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6C3B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10" w:h="16840"/>
          <w:pgMar w:top="1120" w:right="900" w:bottom="280" w:left="840" w:header="720" w:footer="720" w:gutter="0"/>
          <w:cols w:space="720"/>
          <w:noEndnote/>
        </w:sectPr>
      </w:pPr>
      <w:r>
        <w:rPr>
          <w:noProof/>
        </w:rPr>
        <w:pict w14:anchorId="31898D59">
          <v:group id="_x0000_s1026" style="position:absolute;margin-left:0;margin-top:0;width:595.25pt;height:841.9pt;z-index:-1591;mso-position-horizontal-relative:page;mso-position-vertical-relative:page" coordsize="11905,1683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1900;height:16840;mso-position-horizontal-relative:page;mso-position-vertical-relative:page" o:allowincell="f">
              <v:imagedata r:id="rId5" o:title=""/>
            </v:shape>
            <v:group id="_x0000_s1028" style="position:absolute;top:2850;width:11906;height:11186" coordorigin=",2850" coordsize="11906,11186" o:allowincell="f">
              <v:shape id="_x0000_s1029" style="position:absolute;top:2850;width:11906;height:11186;mso-position-horizontal-relative:page;mso-position-vertical-relative:page" coordsize="11906,11186" o:allowincell="f" path="m11905,10222hhl,10222r,963l11905,11185r,-963xe" stroked="f">
                <v:path arrowok="t"/>
              </v:shape>
              <v:shape id="_x0000_s1030" style="position:absolute;top:2850;width:11906;height:11186;mso-position-horizontal-relative:page;mso-position-vertical-relative:page" coordsize="11906,11186" o:allowincell="f" path="m11905,hhl,,,3158r11905,l11905,xe" stroked="f">
                <v:path arrowok="t"/>
              </v:shape>
            </v:group>
            <v:shape id="_x0000_s1031" style="position:absolute;left:4608;top:8418;width:5622;height:4820;mso-position-horizontal-relative:page;mso-position-vertical-relative:page" coordsize="5622,4820" o:allowincell="f" path="m4810,hhl763,r-2,78l752,156r-15,75l718,304r-25,71l663,444r-34,66l590,573r-43,60l499,690r-51,53l393,792r-58,46l273,879r-64,37l142,948,72,975,,997r75,3l150,1009r73,13l295,1041r70,24l433,1094r66,33l562,1165r60,43l679,1255r54,50l784,1360r46,59l873,1481r38,66l944,1616r28,72l996,1764r17,77l1025,1917r6,77l1031,2070r-6,75l1014,2219r-16,73l976,2363r-26,69l919,2499r-36,64l843,2625r-44,59l750,2740r-53,52l641,2841r-61,44l516,2925r74,-16l664,2897r74,-5l813,2891r74,5l960,2906r72,16l1103,2942r69,25l1239,2998r66,35l1368,3073r60,44l1485,3166r53,54l1589,3278r46,63l1677,3408r37,69l1745,3549r25,72l1790,3694r14,74l1812,3843r3,74l1813,3991r-7,74l1793,4137r-18,72l1752,4279r-27,69l1692,4414r-38,64l1612,4540r-47,58l1514,4654r67,-35l1650,4589r70,-25l1792,4544r72,-14l1938,4521r73,-4l2085,4518r73,7l2231,4536r73,18l2375,4576r69,27l2512,4636r66,38l2641,4717r61,49l2760,4819,5621,1958r-53,-54l5517,1848r-50,-58l5418,1731r-47,-60l5325,1609r-44,-64l5239,1480r-41,-67l5159,1345r-37,-69l5086,1205r-33,-72l5021,1059r-30,-74l4964,910r-25,-75l4916,759r-20,-75l4878,608r-16,-76l4848,456r-12,-76l4827,304r-8,-77l4814,151r-3,-76l4810,xe" fillcolor="#ec7724" stroked="f">
              <v:path arrowok="t"/>
            </v:shape>
            <v:group id="_x0000_s1032" style="position:absolute;left:7369;top:10377;width:4537;height:5622" coordorigin="7369,10377" coordsize="4537,5622" o:allowincell="f">
              <v:shape id="_x0000_s1033" style="position:absolute;left:7369;top:10377;width:4537;height:5622;mso-position-horizontal-relative:page;mso-position-vertical-relative:page" coordsize="4537,5622" o:allowincell="f" path="m4536,4590hhl2825,4590r76,6l2978,4607r77,18l3131,4648r72,29l3272,4710r66,38l3400,4790r59,47l3513,4887r51,54l3611,4998r42,61l3691,5122r34,66l3754,5256r24,70l3796,5398r14,73l3818,5546r3,75l3844,5549r27,-70l3903,5412r37,-65l3981,5286r46,-58l4076,5173r53,-51l4186,5074r60,-43l4309,4992r66,-35l4443,4928r71,-25l4536,4897r,-307xe" fillcolor="#ffd000" stroked="f">
                <v:path arrowok="t"/>
              </v:shape>
              <v:shape id="_x0000_s1034" style="position:absolute;left:7369;top:10377;width:4537;height:5622;mso-position-horizontal-relative:page;mso-position-vertical-relative:page" coordsize="4537,5622" o:allowincell="f" path="m4536,3805hhl902,3805r74,4l1050,3817r74,14l1198,3851r72,25l1341,3907r70,37l1478,3986r62,46l1599,4082r53,54l1702,4193r44,60l1786,4316r35,65l1851,4449r26,69l1897,4589r15,72l1923,4734r5,74l1927,4882r-6,75l1910,5031r-17,74l1934,5041r44,-61l2027,4924r52,-53l2135,4822r59,-45l2255,4737r65,-35l2387,4671r69,-27l2527,4623r73,-16l2674,4596r75,-6l4536,4590r,-785xe" fillcolor="#ffd000" stroked="f">
                <v:path arrowok="t"/>
              </v:shape>
              <v:shape id="_x0000_s1035" style="position:absolute;left:7369;top:10377;width:4537;height:5622;mso-position-horizontal-relative:page;mso-position-vertical-relative:page" coordsize="4537,5622" o:allowincell="f" path="m2861,hhl,2861r53,58l102,2979r43,64l183,3109r32,67l243,3246r22,71l282,3389r12,73l301,3536r1,73l298,3683r-9,73l275,3829r-20,72l230,3971r-30,69l165,4107r55,-52l279,4008r62,-42l405,3929r66,-33l540,3868r70,-22l681,3828r73,-13l828,3808r74,-3l4536,3805r,-3009l4507,793r-77,-10l4353,771r-76,-14l4201,740r-75,-18l4051,702r-74,-23l3904,654r-73,-26l3760,599r-71,-30l3618,536r-69,-34l3481,465r-67,-38l3348,387r-66,-42l3218,301r-62,-46l3094,208r-60,-50l2975,107,2917,54,2861,xe" fillcolor="#ffd000" stroked="f">
                <v:path arrowok="t"/>
              </v:shape>
            </v:group>
            <v:group id="_x0000_s1036" style="position:absolute;left:7369;top:838;width:4537;height:5622" coordorigin="7369,838" coordsize="4537,5622" o:allowincell="f">
              <v:shape id="_x0000_s1037" style="position:absolute;left:7369;top:838;width:4537;height:5622;mso-position-horizontal-relative:page;mso-position-vertical-relative:page" coordsize="4537,5622" o:allowincell="f" path="m165,1514hhl200,1581r30,69l255,1720r20,72l289,1864r9,74l302,2011r-1,74l294,2158r-12,73l265,2304r-22,71l215,2444r-32,68l145,2578r-43,63l53,2702,,2760,2861,5621r54,-53l2971,5517r57,-50l3088,5418r60,-47l3210,5325r64,-44l3339,5239r66,-41l3473,5159r70,-37l3614,5086r72,-33l3759,5021r75,-30l3909,4964r75,-25l4059,4916r76,-20l4211,4878r76,-16l4363,4848r76,-12l4515,4827r21,-2l4536,1815r-3634,l828,1813r-74,-7l681,1793r-71,-18l540,1752r-69,-27l405,1692r-64,-38l279,1612r-59,-47l165,1514xe" fillcolor="#bd1d1d" stroked="f">
                <v:path arrowok="t"/>
              </v:shape>
              <v:shape id="_x0000_s1038" style="position:absolute;left:7369;top:838;width:4537;height:5622;mso-position-horizontal-relative:page;mso-position-vertical-relative:page" coordsize="4537,5622" o:allowincell="f" path="m1893,516hhl1910,590r11,74l1927,738r1,75l1923,886r-11,74l1897,1032r-20,71l1851,1172r-30,67l1786,1305r-40,63l1702,1428r-50,57l1599,1538r-58,51l1478,1635r-67,42l1341,1714r-71,31l1198,1770r-74,20l1050,1804r-74,8l902,1815r3634,l4536,1031r-1787,l2674,1025r-74,-11l2527,998r-71,-22l2387,950r-67,-31l2255,883r-61,-40l2135,799r-56,-49l2027,697r-49,-56l1934,580r-41,-64xe" fillcolor="#bd1d1d" stroked="f">
                <v:path arrowok="t"/>
              </v:shape>
              <v:shape id="_x0000_s1039" style="position:absolute;left:7369;top:838;width:4537;height:5622;mso-position-horizontal-relative:page;mso-position-vertical-relative:page" coordsize="4537,5622" o:allowincell="f" path="m3821,hhl3818,75r-8,75l3796,223r-18,72l3754,365r-29,68l3691,499r-38,63l3611,622r-47,57l3513,733r-54,51l3400,830r-62,43l3272,911r-69,33l3131,972r-76,24l2978,1013r-77,12l2825,1031r1711,l4536,724r-22,-6l4443,693r-68,-30l4309,629r-63,-39l4186,547r-57,-48l4076,448r-49,-55l3981,335r-41,-62l3903,209r-32,-67l3844,72,3821,xe" fillcolor="#bd1d1d" stroked="f">
                <v:path arrowok="t"/>
              </v:shape>
            </v:group>
            <v:shape id="_x0000_s1040" style="position:absolute;left:4608;top:3599;width:5622;height:4820;mso-position-horizontal-relative:page;mso-position-vertical-relative:page" coordsize="5622,4820" o:allowincell="f" path="m2760,hhl2702,53r-61,49l2578,145r-66,38l2444,215r-69,28l2304,265r-73,17l2159,294r-74,7l2011,302r-73,-4l1864,289r-72,-14l1720,255r-70,-25l1581,200r-67,-35l1565,220r47,59l1654,341r38,64l1725,471r27,69l1775,610r18,71l1806,754r7,74l1815,902r-3,74l1804,1050r-14,74l1770,1198r-25,72l1714,1341r-37,70l1635,1478r-46,62l1538,1599r-53,53l1428,1702r-60,44l1305,1786r-66,35l1172,1851r-69,26l1032,1897r-72,15l887,1923r-74,5l738,1927r-74,-6l590,1910r-74,-17l580,1934r60,44l697,2027r53,52l799,2135r44,59l883,2255r36,65l950,2387r26,69l998,2527r16,73l1025,2674r6,75l1031,2825r-6,76l1013,2978r-17,77l973,3131r-29,72l911,3272r-38,66l830,3400r-46,59l733,3513r-53,51l622,3611r-60,42l499,3691r-66,34l365,3754r-70,24l223,3796r-73,14l75,3818,,3821r72,23l142,3871r67,32l273,3940r62,41l393,4027r55,49l499,4129r48,57l590,4246r39,63l663,4375r30,68l718,4514r19,74l752,4663r9,77l764,4819r4046,l4811,4741r3,-78l4820,4585r8,-78l4838,4430r12,-77l4864,4277r16,-76l4899,4126r20,-75l4942,3977r24,-73l4993,3831r28,-71l5052,3689r33,-70l5119,3549r36,-68l5194,3414r40,-66l5276,3282r44,-64l5366,3156r47,-62l5463,3034r51,-59l5567,2917r54,-56l2760,xe" fillcolor="#e00916" stroked="f">
              <v:path arrowok="t"/>
            </v:shape>
            <v:shape id="_x0000_s1041" style="position:absolute;left:9419;top:8418;width:2487;height:1959;mso-position-horizontal-relative:page;mso-position-vertical-relative:page" coordsize="2487,1959" o:allowincell="f" path="m2486,hhl,,1,75r3,76l9,227r7,77l26,380r11,76l51,532r16,76l85,684r21,75l129,835r25,75l181,985r30,74l242,1133r34,72l311,1276r38,69l388,1413r40,67l471,1545r44,64l560,1671r48,60l656,1790r50,58l758,1904r53,54l2486,283,2486,xe" fillcolor="#564a3e" stroked="f">
              <v:path arrowok="t"/>
            </v:shape>
            <v:shape id="_x0000_s1042" style="position:absolute;left:10230;top:8702;width:1676;height:2472;mso-position-horizontal-relative:page;mso-position-vertical-relative:page" coordsize="1676,2472" o:allowincell="f" path="m1675,hhl,1675r56,54l113,1782r59,51l233,1883r61,47l357,1976r64,44l486,2062r67,40l620,2140r68,37l757,2211r70,33l898,2274r72,29l1043,2329r73,25l1190,2377r75,20l1340,2415r76,17l1492,2446r77,12l1646,2468r29,3l1675,xe" fillcolor="#6e6654" stroked="f">
              <v:path arrowok="t"/>
            </v:shape>
            <v:shape id="_x0000_s1043" style="position:absolute;left:10230;top:5663;width:1676;height:2472;mso-position-horizontal-relative:page;mso-position-vertical-relative:page" coordsize="1676,2472" o:allowincell="f" path="m1675,hhl1654,1r-76,10l1502,23r-76,13l1350,52r-76,19l1198,91r-75,23l1048,139r-75,27l898,196r-73,32l752,261r-71,36l612,334r-68,39l478,414r-66,42l349,500r-62,46l226,593r-59,49l110,692,54,743,,796,1675,2471,1675,xe" fillcolor="black" stroked="f">
              <v:path arrowok="t"/>
            </v:shape>
            <v:shape id="_x0000_s1044" style="position:absolute;left:9419;top:6460;width:2487;height:1959;mso-position-horizontal-relative:page;mso-position-vertical-relative:page" coordsize="2487,1959" o:allowincell="f" path="m811,hhl756,56r-53,57l652,172r-49,61l555,294r-46,63l466,421r-43,65l383,553r-38,67l309,688r-35,69l242,827r-31,71l182,970r-26,73l131,1116r-22,74l88,1265r-18,75l54,1416r-15,76l27,1569r-10,77l10,1724r-6,77l1,1880,,1958r2486,l2486,1675,811,xe" fillcolor="#3b1d0d" stroked="f">
              <v:path arrowok="t"/>
            </v:shape>
            <v:shape id="_x0000_s1045" style="position:absolute;left:2524;top:15182;width:427;height:438;mso-position-horizontal-relative:page;mso-position-vertical-relative:page" coordsize="427,438" o:allowincell="f" path="m113,hhl97,24,75,42,49,51,21,52,45,67,63,89r10,26l74,144r-9,27l49,194,26,210,,218r26,8l49,243r16,22l74,293r-1,29l63,348,45,369,21,384r28,1l75,395r22,17l113,437,426,307r-7,-21l413,264r-3,-22l408,218r2,-23l413,172r6,-22l426,129,113,xe" fillcolor="#ffec55" stroked="f">
              <v:path arrowok="t"/>
            </v:shape>
            <v:shape id="_x0000_s1046" style="position:absolute;left:2946;top:14760;width:438;height:427;mso-position-horizontal-relative:page;mso-position-vertical-relative:page" coordsize="438,427" o:allowincell="f" path="m218,hhl210,26,194,49,171,65r-27,9l115,73,89,63,67,45,52,21,51,49,42,75,24,97,,113,129,426r21,-7l172,413r23,-3l218,408r24,2l264,413r22,6l307,426,437,113,412,97,395,75,385,49,384,21,369,45,348,63,322,73r-29,1l265,65,243,49,226,26,218,xe" fillcolor="#ec7724" stroked="f">
              <v:path arrowok="t"/>
            </v:shape>
            <v:group id="_x0000_s1047" style="position:absolute;left:2610;top:14846;width:467;height:1111" coordorigin="2610,14846" coordsize="467,1111" o:allowincell="f">
              <v:shape id="_x0000_s1048" style="position:absolute;left:2610;top:14846;width:467;height:1111;mso-position-horizontal-relative:page;mso-position-vertical-relative:page" coordsize="467,1111" o:allowincell="f" path="m466,340hhl336,27r-28,6l280,30,255,19,234,r7,27l238,54,227,80r-20,21l181,115r-27,4l126,115,101,101r14,25l119,154r-4,27l101,207,80,227,55,238r-28,3l,234r19,21l30,280r3,28l27,336,340,466r22,-40l391,391r35,-29l466,340xe" fillcolor="#ffd000" stroked="f">
                <v:path arrowok="t"/>
              </v:shape>
              <v:shape id="_x0000_s1049" style="position:absolute;left:2610;top:14846;width:467;height:1111;mso-position-horizontal-relative:page;mso-position-vertical-relative:page" coordsize="467,1111" o:allowincell="f" path="m466,769hhl426,748,391,719,362,684,340,644,27,774r6,28l30,830,19,855,,875r27,-6l55,872r25,11l101,903r14,25l119,956r-4,27l101,1008r25,-13l154,990r27,5l207,1008r20,22l238,1055r3,28l234,1110r21,-19l280,1079r28,-3l336,1083,466,769xe" fillcolor="#ffd000" stroked="f">
                <v:path arrowok="t"/>
              </v:shape>
            </v:group>
            <v:shape id="_x0000_s1050" style="position:absolute;left:2946;top:15615;width:438;height:427;mso-position-horizontal-relative:page;mso-position-vertical-relative:page" coordsize="438,427" o:allowincell="f" path="m307,hhl286,7r-22,6l242,16r-24,1l195,16,172,13,150,7,129,,,313r24,15l42,350r9,26l52,404,67,380,89,363r26,-10l144,352r27,8l194,377r16,22l218,426r8,-27l243,377r22,-17l293,352r29,1l348,363r21,17l384,404r1,-28l395,350r17,-22l437,313,307,xe" fillcolor="#ec7724" stroked="f">
              <v:path arrowok="t"/>
            </v:shape>
            <v:shape id="_x0000_s1051" style="position:absolute;left:3254;top:15490;width:467;height:467;mso-position-horizontal-relative:page;mso-position-vertical-relative:page" coordsize="467,467" o:allowincell="f" path="m125,hhl104,40,75,75,40,104,,125,129,439r29,-7l185,435r26,12l231,466r-6,-27l228,411r11,-26l259,364r25,-13l312,346r27,5l364,364,351,339r-5,-27l351,284r13,-25l385,239r26,-11l439,225r27,6l447,211,435,185r-3,-27l439,129,125,xe" fillcolor="#e00916" stroked="f">
              <v:path arrowok="t"/>
            </v:shape>
            <v:shape id="_x0000_s1052" style="position:absolute;left:3379;top:15182;width:427;height:438;mso-position-horizontal-relative:page;mso-position-vertical-relative:page" coordsize="427,438" o:allowincell="f" path="m313,hhl,129r7,21l13,172r3,23l17,218r-1,24l13,264,7,286,,307,313,437r15,-25l350,395r26,-10l404,384,380,369,363,348,353,322r-1,-29l360,265r17,-22l399,226r27,-8l399,210,377,194,360,171r-8,-27l353,115,363,89,380,67,404,52,376,51,350,42,328,24,313,xe" fillcolor="#bd1d1d" stroked="f">
              <v:path arrowok="t"/>
            </v:shape>
            <v:shape id="_x0000_s1053" style="position:absolute;left:3254;top:14846;width:467;height:467;mso-position-horizontal-relative:page;mso-position-vertical-relative:page" coordsize="467,467" o:allowincell="f" path="m231,hhl211,19,185,30r-27,3l129,27,,340r40,22l75,391r29,35l125,466,439,336r-7,-28l435,280r12,-25l466,234r-27,7l411,238,385,227,364,207,351,181r-5,-27l351,126r13,-25l339,115r-27,4l284,115,259,101,239,80,228,54,225,27,231,xe" fillcolor="#e00916" stroked="f">
              <v:path arrowok="t"/>
            </v:shape>
            <v:shape id="_x0000_s1054" type="#_x0000_t75" style="position:absolute;left:2933;top:15169;width:460;height:460;mso-position-horizontal-relative:page;mso-position-vertical-relative:page" o:allowincell="f">
              <v:imagedata r:id="rId6" o:title=""/>
            </v:shape>
            <v:group id="_x0000_s1055" style="position:absolute;left:2956;top:15340;width:408;height:117" coordorigin="2956,15340" coordsize="408,117" o:allowincell="f">
              <v:shape id="_x0000_s1056" style="position:absolute;left:2956;top:15340;width:408;height:117;mso-position-horizontal-relative:page;mso-position-vertical-relative:page" coordsize="408,117" o:allowincell="f" path="m405,31hhl365,31r4,4l369,44r-3,4l359,53,313,86r,27l407,113r,-29l364,84,384,71r9,-6l400,57r4,-9l406,37r,-1l405,31xe" stroked="f">
                <v:path arrowok="t"/>
              </v:shape>
              <v:shape id="_x0000_s1057" style="position:absolute;left:2956;top:15340;width:408;height:117;mso-position-horizontal-relative:page;mso-position-vertical-relative:page" coordsize="408,117" o:allowincell="f" path="m362,hhl347,1,334,6r-11,8l313,24r25,21l347,35r6,-4l405,31r-2,-9l394,10,380,3,362,xe" stroked="f">
                <v:path arrowok="t"/>
              </v:shape>
              <v:shape id="_x0000_s1058" style="position:absolute;left:2956;top:15340;width:408;height:117;mso-position-horizontal-relative:page;mso-position-vertical-relative:page" coordsize="408,117" o:allowincell="f" path="m305,31hhl266,31r4,4l270,44r-3,4l260,53,214,86r,27l308,113r,-29l264,84,284,71r9,-6l300,57r5,-9l307,37r,-1l305,31xe" stroked="f">
                <v:path arrowok="t"/>
              </v:shape>
              <v:shape id="_x0000_s1059" style="position:absolute;left:2956;top:15340;width:408;height:117;mso-position-horizontal-relative:page;mso-position-vertical-relative:page" coordsize="408,117" o:allowincell="f" path="m263,hhl247,1,234,6r-11,8l214,24r24,21l247,35r6,-4l305,31r-2,-9l294,10,280,3,263,xe" stroked="f">
                <v:path arrowok="t"/>
              </v:shape>
              <v:shape id="_x0000_s1060" style="position:absolute;left:2956;top:15340;width:408;height:117;mso-position-horizontal-relative:page;mso-position-vertical-relative:page" coordsize="408,117" o:allowincell="f" path="m155,hhl132,4,115,17,105,36r-4,21l101,58r4,22l115,98r17,13l154,116r23,-5l194,98r8,-15l145,83,138,73r,-31l144,32r59,l194,17,177,4,155,xe" stroked="f">
                <v:path arrowok="t"/>
              </v:shape>
              <v:shape id="_x0000_s1061" style="position:absolute;left:2956;top:15340;width:408;height:117;mso-position-horizontal-relative:page;mso-position-vertical-relative:page" coordsize="408,117" o:allowincell="f" path="m203,32hhl164,32r7,10l171,73r-6,10l202,83r3,-3l208,58r,-1l205,35r-2,-3xe" stroked="f">
                <v:path arrowok="t"/>
              </v:shape>
              <v:shape id="_x0000_s1062" style="position:absolute;left:2956;top:15340;width:408;height:117;mso-position-horizontal-relative:page;mso-position-vertical-relative:page" coordsize="408,117" o:allowincell="f" path="m91,31hhl52,31r4,4l56,44r-3,4l46,53,,86r,27l94,113r,-29l50,84,70,71r9,-6l86,57r5,-9l92,37r,-1l91,31xe" stroked="f">
                <v:path arrowok="t"/>
              </v:shape>
              <v:shape id="_x0000_s1063" style="position:absolute;left:2956;top:15340;width:408;height:117;mso-position-horizontal-relative:page;mso-position-vertical-relative:page" coordsize="408,117" o:allowincell="f" path="m49,hhl33,1,20,6,9,14,,24,24,45,33,35r6,-4l91,31,89,22,80,10,66,3,49,xe" stroked="f">
                <v:path arrowok="t"/>
              </v:shape>
            </v:group>
            <v:shape id="_x0000_s1064" style="position:absolute;left:4615;top:15793;width:1590;height:25;mso-position-horizontal-relative:page;mso-position-vertical-relative:page" coordsize="1590,25" o:allowincell="f" path="m,hhl,24,615,23r564,-5l1589,12,1425,9,1015,4,615,1,,xe" fillcolor="#f9b234" stroked="f">
              <v:path arrowok="t"/>
            </v:shape>
            <v:shape id="_x0000_s1065" type="#_x0000_t75" style="position:absolute;left:4635;top:14752;width:2260;height:1000;mso-position-horizontal-relative:page;mso-position-vertical-relative:page" o:allowincell="f">
              <v:imagedata r:id="rId7" o:title=""/>
            </v:shape>
            <w10:wrap anchorx="page" anchory="page"/>
          </v:group>
        </w:pict>
      </w:r>
      <w:r>
        <w:rPr>
          <w:noProof/>
        </w:rPr>
        <w:pict w14:anchorId="05006906"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48.55pt;margin-top:56.9pt;width:310.1pt;height:59.8pt;z-index:-1590;mso-position-horizontal-relative:page;mso-position-vertical-relative:page" o:allowincell="f" filled="f" stroked="f">
            <v:textbox inset="0,0,0,0">
              <w:txbxContent>
                <w:p w14:paraId="7C17B6C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0" w:line="1196" w:lineRule="exact"/>
                    <w:rPr>
                      <w:rFonts w:ascii="Bebas Neue" w:hAnsi="Bebas Neue" w:cs="Bebas Neue"/>
                      <w:color w:val="575756"/>
                      <w:spacing w:val="21"/>
                      <w:sz w:val="108"/>
                      <w:szCs w:val="108"/>
                    </w:rPr>
                  </w:pPr>
                  <w:r>
                    <w:rPr>
                      <w:rFonts w:ascii="Bebas Neue" w:hAnsi="Bebas Neue" w:cs="Bebas Neue"/>
                      <w:color w:val="575756"/>
                      <w:spacing w:val="18"/>
                      <w:sz w:val="108"/>
                      <w:szCs w:val="108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575756"/>
                      <w:spacing w:val="63"/>
                      <w:sz w:val="108"/>
                      <w:szCs w:val="108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575756"/>
                      <w:spacing w:val="21"/>
                      <w:sz w:val="108"/>
                      <w:szCs w:val="108"/>
                    </w:rPr>
                    <w:t>VIRTUAL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BC9CEE9">
          <v:shape id="_x0000_s1067" type="#_x0000_t202" style="position:absolute;margin-left:48.55pt;margin-top:143.2pt;width:185.85pt;height:77.75pt;z-index:-1589;mso-position-horizontal-relative:page;mso-position-vertical-relative:page" o:allowincell="f" filled="f" stroked="f">
            <v:textbox inset="0,0,0,0">
              <w:txbxContent>
                <w:p w14:paraId="24930F8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2" w:line="1542" w:lineRule="exact"/>
                    <w:rPr>
                      <w:rFonts w:ascii="Bebas Neue Bold" w:hAnsi="Bebas Neue Bold" w:cs="Bebas Neue Bold"/>
                      <w:b/>
                      <w:bCs/>
                      <w:color w:val="0C6634"/>
                      <w:spacing w:val="56"/>
                      <w:sz w:val="141"/>
                      <w:szCs w:val="141"/>
                    </w:rPr>
                  </w:pPr>
                  <w:r>
                    <w:rPr>
                      <w:rFonts w:ascii="Bebas Neue Bold" w:hAnsi="Bebas Neue Bold" w:cs="Bebas Neue Bold"/>
                      <w:b/>
                      <w:bCs/>
                      <w:color w:val="0C6634"/>
                      <w:spacing w:val="56"/>
                      <w:sz w:val="141"/>
                      <w:szCs w:val="141"/>
                    </w:rPr>
                    <w:t>CONAPE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813C8A5">
          <v:shape id="_x0000_s1068" type="#_x0000_t202" style="position:absolute;margin-left:48.55pt;margin-top:195.75pt;width:185.05pt;height:100.95pt;z-index:-1588;mso-position-horizontal-relative:page;mso-position-vertical-relative:page" o:allowincell="f" filled="f" stroked="f">
            <v:textbox inset="0,0,0,0">
              <w:txbxContent>
                <w:p w14:paraId="3E1E188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13"/>
                    <w:rPr>
                      <w:rFonts w:ascii="Gotham Ultra" w:hAnsi="Gotham Ultra" w:cs="Gotham Ultra"/>
                      <w:b/>
                      <w:bCs/>
                      <w:spacing w:val="-3"/>
                      <w:w w:val="95"/>
                      <w:sz w:val="141"/>
                      <w:szCs w:val="141"/>
                    </w:rPr>
                  </w:pPr>
                  <w:r>
                    <w:rPr>
                      <w:rFonts w:ascii="Gotham Ultra" w:hAnsi="Gotham Ultra" w:cs="Gotham Ultra"/>
                      <w:b/>
                      <w:bCs/>
                      <w:spacing w:val="-3"/>
                      <w:w w:val="95"/>
                      <w:sz w:val="141"/>
                      <w:szCs w:val="141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A050920">
          <v:shape id="_x0000_s1069" type="#_x0000_t202" style="position:absolute;margin-left:48.55pt;margin-top:661.9pt;width:126.75pt;height:28.45pt;z-index:-1587;mso-position-horizontal-relative:page;mso-position-vertical-relative:page" o:allowincell="f" filled="f" stroked="f">
            <v:textbox inset="0,0,0,0">
              <w:txbxContent>
                <w:p w14:paraId="4413B0D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1"/>
                    <w:rPr>
                      <w:rFonts w:ascii="Gotham" w:hAnsi="Gotham" w:cs="Gotham"/>
                      <w:b/>
                      <w:bCs/>
                      <w:color w:val="575756"/>
                      <w:sz w:val="41"/>
                      <w:szCs w:val="41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  <w:sz w:val="41"/>
                      <w:szCs w:val="41"/>
                    </w:rPr>
                    <w:t>ABRIL</w:t>
                  </w:r>
                  <w:r>
                    <w:rPr>
                      <w:rFonts w:ascii="Gotham Light" w:hAnsi="Gotham Light" w:cs="Gotham Light"/>
                      <w:color w:val="575756"/>
                      <w:sz w:val="41"/>
                      <w:szCs w:val="41"/>
                    </w:rPr>
                    <w:t>/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41"/>
                      <w:szCs w:val="41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E3C10C1">
          <v:shape id="_x0000_s1070" type="#_x0000_t202" style="position:absolute;margin-left:47.8pt;margin-top:757.25pt;width:101.55pt;height:32.4pt;z-index:-1586;mso-position-horizontal-relative:page;mso-position-vertical-relative:page" o:allowincell="f" filled="f" stroked="f">
            <v:textbox inset="0,0,0,0">
              <w:txbxContent>
                <w:p w14:paraId="5602941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6"/>
                    <w:rPr>
                      <w:rFonts w:ascii="Arial" w:hAnsi="Arial" w:cs="Arial"/>
                      <w:b/>
                      <w:bCs/>
                      <w:color w:val="006433"/>
                      <w:w w:val="105"/>
                      <w:sz w:val="42"/>
                      <w:szCs w:val="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433"/>
                      <w:w w:val="105"/>
                      <w:sz w:val="42"/>
                      <w:szCs w:val="42"/>
                      <w:u w:val="thick" w:color="F9B234"/>
                    </w:rPr>
                    <w:t>CONAPE</w:t>
                  </w:r>
                  <w:r>
                    <w:rPr>
                      <w:rFonts w:ascii="Arial" w:hAnsi="Arial" w:cs="Arial"/>
                      <w:b/>
                      <w:bCs/>
                      <w:color w:val="006433"/>
                      <w:spacing w:val="2"/>
                      <w:sz w:val="42"/>
                      <w:szCs w:val="42"/>
                      <w:u w:val="thick" w:color="F9B234"/>
                    </w:rPr>
                    <w:t xml:space="preserve"> </w:t>
                  </w:r>
                </w:p>
                <w:p w14:paraId="3BF8B1D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"/>
                    <w:ind w:left="33"/>
                    <w:rPr>
                      <w:rFonts w:ascii="Arial" w:hAnsi="Arial" w:cs="Arial"/>
                      <w:color w:val="4D9370"/>
                      <w:w w:val="8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3A8760"/>
                      <w:w w:val="80"/>
                      <w:sz w:val="12"/>
                      <w:szCs w:val="12"/>
                    </w:rPr>
                    <w:t>Co</w:t>
                  </w:r>
                  <w:r>
                    <w:rPr>
                      <w:rFonts w:ascii="Arial" w:hAnsi="Arial" w:cs="Arial"/>
                      <w:color w:val="1F774B"/>
                      <w:w w:val="80"/>
                      <w:sz w:val="12"/>
                      <w:szCs w:val="12"/>
                    </w:rPr>
                    <w:t>nf</w:t>
                  </w:r>
                  <w:r>
                    <w:rPr>
                      <w:rFonts w:ascii="Arial" w:hAnsi="Arial" w:cs="Arial"/>
                      <w:color w:val="4D9370"/>
                      <w:w w:val="80"/>
                      <w:sz w:val="12"/>
                      <w:szCs w:val="12"/>
                    </w:rPr>
                    <w:t>erência</w:t>
                  </w:r>
                  <w:r>
                    <w:rPr>
                      <w:rFonts w:ascii="Arial" w:hAnsi="Arial" w:cs="Arial"/>
                      <w:color w:val="3A8760"/>
                      <w:w w:val="80"/>
                      <w:sz w:val="12"/>
                      <w:szCs w:val="12"/>
                    </w:rPr>
                    <w:t>Nacional</w:t>
                  </w:r>
                  <w:r>
                    <w:rPr>
                      <w:rFonts w:ascii="Arial" w:hAnsi="Arial" w:cs="Arial"/>
                      <w:color w:val="3A8760"/>
                      <w:spacing w:val="22"/>
                      <w:w w:val="8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A8760"/>
                      <w:w w:val="80"/>
                      <w:sz w:val="12"/>
                      <w:szCs w:val="12"/>
                    </w:rPr>
                    <w:t>Pop</w:t>
                  </w:r>
                  <w:r>
                    <w:rPr>
                      <w:rFonts w:ascii="Arial" w:hAnsi="Arial" w:cs="Arial"/>
                      <w:color w:val="1F774B"/>
                      <w:w w:val="80"/>
                      <w:sz w:val="12"/>
                      <w:szCs w:val="12"/>
                    </w:rPr>
                    <w:t>u</w:t>
                  </w:r>
                  <w:r>
                    <w:rPr>
                      <w:rFonts w:ascii="Arial" w:hAnsi="Arial" w:cs="Arial"/>
                      <w:color w:val="3A8760"/>
                      <w:w w:val="80"/>
                      <w:sz w:val="12"/>
                      <w:szCs w:val="12"/>
                    </w:rPr>
                    <w:t>la</w:t>
                  </w:r>
                  <w:r>
                    <w:rPr>
                      <w:rFonts w:ascii="Arial" w:hAnsi="Arial" w:cs="Arial"/>
                      <w:color w:val="1F774B"/>
                      <w:w w:val="8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/>
                      <w:color w:val="1F774B"/>
                      <w:spacing w:val="-2"/>
                      <w:w w:val="8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A8760"/>
                      <w:w w:val="80"/>
                      <w:sz w:val="12"/>
                      <w:szCs w:val="12"/>
                    </w:rPr>
                    <w:t>de</w:t>
                  </w:r>
                  <w:r>
                    <w:rPr>
                      <w:rFonts w:ascii="Arial" w:hAnsi="Arial" w:cs="Arial"/>
                      <w:color w:val="3A8760"/>
                      <w:spacing w:val="3"/>
                      <w:w w:val="8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774B"/>
                      <w:w w:val="8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/>
                      <w:color w:val="3A8760"/>
                      <w:w w:val="80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/>
                      <w:color w:val="1F774B"/>
                      <w:w w:val="80"/>
                      <w:sz w:val="12"/>
                      <w:szCs w:val="12"/>
                    </w:rPr>
                    <w:t>u</w:t>
                  </w:r>
                  <w:r>
                    <w:rPr>
                      <w:rFonts w:ascii="Arial" w:hAnsi="Arial" w:cs="Arial"/>
                      <w:color w:val="4D9370"/>
                      <w:w w:val="80"/>
                      <w:sz w:val="12"/>
                      <w:szCs w:val="12"/>
                    </w:rPr>
                    <w:t>cação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15B86F7">
          <v:shape id="_x0000_s1071" type="#_x0000_t202" style="position:absolute;margin-left:230.25pt;margin-top:791.95pt;width:79.7pt;height:8.75pt;z-index:-1585;mso-position-horizontal-relative:page;mso-position-vertical-relative:page" o:allowincell="f" filled="f" stroked="f">
            <v:textbox inset="0,0,0,0">
              <w:txbxContent>
                <w:p w14:paraId="4626644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6"/>
                    <w:rPr>
                      <w:rFonts w:ascii="Arial" w:hAnsi="Arial" w:cs="Arial"/>
                      <w:color w:val="3A8760"/>
                      <w:w w:val="75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3A8760"/>
                      <w:w w:val="75"/>
                      <w:sz w:val="12"/>
                      <w:szCs w:val="12"/>
                    </w:rPr>
                    <w:t>Fórum Nac</w:t>
                  </w:r>
                  <w:r>
                    <w:rPr>
                      <w:rFonts w:ascii="Arial" w:hAnsi="Arial" w:cs="Arial"/>
                      <w:color w:val="1F774B"/>
                      <w:w w:val="7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/>
                      <w:color w:val="3A8760"/>
                      <w:w w:val="75"/>
                      <w:sz w:val="12"/>
                      <w:szCs w:val="12"/>
                    </w:rPr>
                    <w:t>onal</w:t>
                  </w:r>
                  <w:r>
                    <w:rPr>
                      <w:rFonts w:ascii="Arial" w:hAnsi="Arial" w:cs="Arial"/>
                      <w:color w:val="3A8760"/>
                      <w:spacing w:val="-9"/>
                      <w:w w:val="7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A8760"/>
                      <w:w w:val="75"/>
                      <w:sz w:val="12"/>
                      <w:szCs w:val="12"/>
                    </w:rPr>
                    <w:t>Popular</w:t>
                  </w:r>
                  <w:r>
                    <w:rPr>
                      <w:rFonts w:ascii="Arial" w:hAnsi="Arial" w:cs="Arial"/>
                      <w:color w:val="3A8760"/>
                      <w:spacing w:val="10"/>
                      <w:w w:val="7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A8760"/>
                      <w:w w:val="75"/>
                      <w:sz w:val="12"/>
                      <w:szCs w:val="12"/>
                    </w:rPr>
                    <w:t>de</w:t>
                  </w:r>
                  <w:r>
                    <w:rPr>
                      <w:rFonts w:ascii="Arial" w:hAnsi="Arial" w:cs="Arial"/>
                      <w:color w:val="3A8760"/>
                      <w:spacing w:val="-2"/>
                      <w:w w:val="7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A8760"/>
                      <w:w w:val="75"/>
                      <w:sz w:val="12"/>
                      <w:szCs w:val="12"/>
                    </w:rPr>
                    <w:t>Educação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F559D2E">
          <v:shape id="_x0000_s1072" type="#_x0000_t202" style="position:absolute;margin-left:0;margin-top:653.65pt;width:595.3pt;height:48.15pt;z-index:-1584;mso-position-horizontal-relative:page;mso-position-vertical-relative:page" o:allowincell="f" filled="f" stroked="f">
            <v:textbox inset="0,0,0,0">
              <w:txbxContent>
                <w:p w14:paraId="0CD44C7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7BB352">
          <v:shape id="_x0000_s1073" type="#_x0000_t202" style="position:absolute;margin-left:0;margin-top:142.5pt;width:595.3pt;height:157.95pt;z-index:-1583;mso-position-horizontal-relative:page;mso-position-vertical-relative:page" o:allowincell="f" filled="f" stroked="f">
            <v:textbox inset="0,0,0,0">
              <w:txbxContent>
                <w:p w14:paraId="64064A4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E9B20CF">
          <v:shape id="_x0000_s1074" type="#_x0000_t202" style="position:absolute;margin-left:127.75pt;margin-top:766.25pt;width:20.6pt;height:12pt;z-index:-1582;mso-position-horizontal-relative:page;mso-position-vertical-relative:page" o:allowincell="f" filled="f" stroked="f">
            <v:textbox inset="0,0,0,0">
              <w:txbxContent>
                <w:p w14:paraId="68D55DC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046A51A">
          <v:shape id="_x0000_s1075" type="#_x0000_t202" style="position:absolute;margin-left:230.75pt;margin-top:779.3pt;width:79.5pt;height:12pt;z-index:-1581;mso-position-horizontal-relative:page;mso-position-vertical-relative:page" o:allowincell="f" filled="f" stroked="f">
            <v:textbox inset="0,0,0,0">
              <w:txbxContent>
                <w:p w14:paraId="1416579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CA20960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4138B2AF">
          <v:shape id="_x0000_s1076" style="position:absolute;margin-left:0;margin-top:0;width:595.3pt;height:841.9pt;z-index:-1580;mso-position-horizontal-relative:page;mso-position-vertical-relative:page" coordsize="11906,16838" o:allowincell="f" path="m11905,hhl,,,16837r11905,l11905,xe" fillcolor="#ffd000" stroked="f">
            <v:path arrowok="t"/>
            <w10:wrap anchorx="page" anchory="page"/>
          </v:shape>
        </w:pict>
      </w:r>
      <w:r>
        <w:rPr>
          <w:noProof/>
        </w:rPr>
        <w:pict w14:anchorId="372BAE0E">
          <v:group id="_x0000_s1077" style="position:absolute;margin-left:0;margin-top:.3pt;width:296.9pt;height:5in;z-index:-1579;mso-position-horizontal-relative:page;mso-position-vertical-relative:page" coordorigin=",6" coordsize="5938,7200" o:allowincell="f">
            <v:shape id="_x0000_s1078" style="position:absolute;top:6;width:5938;height:7200;mso-position-horizontal-relative:page;mso-position-vertical-relative:page" coordsize="5938,7200" o:allowincell="f" path="m5669,4800hhl3790,4800r,2360l3791,7180r6,20l5692,7200r5,-20l5698,7160r,-500l5698,6620r-5,l5681,6600r-1059,l4622,6300r1015,l5643,6280r1,-20l5644,5720r-1,-40l5637,5680r-13,-20l4622,5660r,-320l5661,5340r7,-20l5669,5300r,-500xe" stroked="f">
              <v:path arrowok="t"/>
            </v:shape>
            <v:shape id="_x0000_s1079" style="position:absolute;top:6;width:5938;height:7200;mso-position-horizontal-relative:page;mso-position-vertical-relative:page" coordsize="5938,7200" o:allowincell="f" path="m1590,20hhl1085,20,937,60,797,100r-66,20l667,160r-61,40l547,240r-56,40l437,320r-50,40l339,400r-45,60l252,520r-39,60l177,620r-33,60l114,760,88,820,65,880,45,960r-16,60l16,1100r-9,60l1,1240,,1320r2,80l8,1480r10,80l32,1640r18,60l72,1780r26,60l127,1920r33,60l196,2040r40,60l279,2160r46,40l374,2260r53,40l482,2340r58,60l601,2420r64,40l731,2500r-3,420l727,3100r-1,140l726,3380r,60l726,3760r,100l726,3920r,80l727,4160r1,100l730,4500r,80l731,4680r1,80l734,4780r6,l752,4800r673,l1425,7140r1,20l1429,7180r829,l2263,7160r1,-20l2264,6600r301,l2635,6580r153,l2866,6560r75,-20l3013,6520r68,-20l3145,6480r60,-40l3262,6400r52,-40l3363,6320r44,-40l3447,6240r36,-60l3514,6120r27,-60l3563,5980r6,-20l2264,5960r,-600l3560,5360r-5,-20l3528,5280r-32,-80l3459,5140r-42,-60l3369,5020r-52,-60l3260,4920r-62,-40l3132,4840r-70,-20l3063,4760r-215,l2802,4740r-1314,l1488,3860r1580,l3069,3760r-1,-320l3068,3320r-766,l1978,3100,1760,2940,1242,2600r249,l1657,2560r78,-20l1810,2520r72,-40l1951,2440r65,-40l2079,2360r59,-60l2194,2260r52,-60l2295,2160r46,-60l2384,2040r39,-60l2459,1920r32,-60l2520,1800r5,-20l1181,1780r-67,-40l1054,1720r-54,-40l954,1640r-39,-60l883,1520r-22,-60l847,1400r-5,-80l846,1240r13,-80l879,1100r29,-60l944,980r44,-40l1040,900r59,-20l1166,840r74,l1321,820r1180,l2504,800r-6,-20l2472,700r-29,-60l2410,600r-36,-60l2334,480r-42,-60l2245,380r-50,-60l2142,280r-57,-40l2025,200r-63,-40l1894,120r-70,-20l1749,60,1671,40,1590,20xe" stroked="f">
              <v:path arrowok="t"/>
            </v:shape>
            <v:shape id="_x0000_s1080" style="position:absolute;top:6;width:5938;height:7200;mso-position-horizontal-relative:page;mso-position-vertical-relative:page" coordsize="5938,7200" o:allowincell="f" path="m3560,5360hhl2429,5360r92,20l2596,5400r59,40l2700,5480r30,60l2748,5600r5,60l2748,5740r-18,60l2700,5860r-43,40l2599,5940r-73,20l3569,5960r12,-40l3593,5840r8,-80l3603,5680r-3,-100l3591,5500r-15,-80l3560,5360xe" stroked="f">
              <v:path arrowok="t"/>
            </v:shape>
            <v:shape id="_x0000_s1081" style="position:absolute;top:6;width:5938;height:7200;mso-position-horizontal-relative:page;mso-position-vertical-relative:page" coordsize="5938,7200" o:allowincell="f" path="m4696,2520hhl4304,2520r-64,120l4138,2840r-219,400l3843,3400r-77,140l3688,3680r-39,80l3609,3820r-78,160l3491,4040r-78,160l3374,4260r-39,80l3296,4400r-38,80l3220,4540r-37,80l3145,4680r-36,80l3098,4780r-1,l3105,4800r2832,l5934,4780r-14,-20l3933,4760r30,-60l3989,4640r27,-60l4048,4500r1729,l5764,4480r-79,-160l5645,4260r-41,-80l5564,4120r-81,-160l4253,3960r58,-120l4347,3760r29,-60l4415,3600r23,-60l4456,3500r13,-40l5210,3460,4931,2940r-75,-120l4784,2680r-36,-60l4713,2560r-17,-40xe" stroked="f">
              <v:path arrowok="t"/>
            </v:shape>
            <v:shape id="_x0000_s1082" style="position:absolute;top:6;width:5938;height:7200;mso-position-horizontal-relative:page;mso-position-vertical-relative:page" coordsize="5938,7200" o:allowincell="f" path="m3068,3860hhl1488,3860r450,300l2229,4360r261,160l2848,4760r215,l3064,4620r1,-80l3065,4440r1,-80l3067,4160r1,-120l3068,3860xe" stroked="f">
              <v:path arrowok="t"/>
            </v:shape>
            <v:shape id="_x0000_s1083" style="position:absolute;top:6;width:5938;height:7200;mso-position-horizontal-relative:page;mso-position-vertical-relative:page" coordsize="5938,7200" o:allowincell="f" path="m5777,4500hhl4887,4500r31,60l4948,4640r29,60l5008,4760r912,l5882,4680r-39,-60l5804,4540r-27,-40xe" stroked="f">
              <v:path arrowok="t"/>
            </v:shape>
            <v:shape id="_x0000_s1084" style="position:absolute;top:6;width:5938;height:7200;mso-position-horizontal-relative:page;mso-position-vertical-relative:page" coordsize="5938,7200" o:allowincell="f" path="m5210,3460hhl4473,3460r15,40l4499,3520r13,40l4531,3600r53,120l4635,3840r39,80l4689,3960r794,l5443,3880r-40,-60l5322,3660r-80,-140l5210,3460xe" stroked="f">
              <v:path arrowok="t"/>
            </v:shape>
            <v:shape id="_x0000_s1085" style="position:absolute;top:6;width:5938;height:7200;mso-position-horizontal-relative:page;mso-position-vertical-relative:page" coordsize="5938,7200" o:allowincell="f" path="m3057,2360hhl2305,2360r-3,20l2302,3320r766,l3068,3200r-1,-220l3066,2900r,-60l3065,2760r-3,-340l3062,2380r,l3057,2360xe" stroked="f">
              <v:path arrowok="t"/>
            </v:shape>
            <v:shape id="_x0000_s1086" style="position:absolute;top:6;width:5938;height:7200;mso-position-horizontal-relative:page;mso-position-vertical-relative:page" coordsize="5938,7200" o:allowincell="f" path="m4078,2580hhl3602,2580r78,20l4000,2600r78,-20xe" stroked="f">
              <v:path arrowok="t"/>
            </v:shape>
            <v:shape id="_x0000_s1087" style="position:absolute;top:6;width:5938;height:7200;mso-position-horizontal-relative:page;mso-position-vertical-relative:page" coordsize="5938,7200" o:allowincell="f" path="m4189,40hhl3482,40r-68,20l3347,100r-128,40l3158,180r-59,40l3042,260r-54,40l2935,340r-49,40l2839,440r-45,60l2753,540r-39,60l2679,660r-32,60l2618,800r-25,60l2571,920r-18,80l2538,1080r-10,60l2522,1220r-2,80l2522,1380r7,80l2540,1540r16,80l2576,1700r24,80l2629,1840r32,80l2697,1980r40,60l2780,2100r47,60l2878,2220r53,40l2988,2320r60,40l3057,2360r60,40l3180,2440r64,40l3311,2500r70,40l3526,2580r629,l4230,2540r74,-20l4696,2520r-17,-40l4645,2420r-33,-60l4672,2320r58,-40l4784,2220r52,-60l4885,2120r45,-60l4972,1980r38,-60l5044,1860r31,-80l3841,1780r-78,-20l3690,1760r-67,-40l3563,1700r-52,-60l3467,1600r-36,-60l3405,1460r-16,-80l3384,1300r5,-80l3404,1160r25,-80l3464,1020r43,-40l3559,940r59,-40l3686,880r74,-20l5092,860r-6,-20l5060,780r-30,-60l4997,660r-37,-60l4920,540r-42,-60l4832,420r-48,-40l4734,340r-53,-60l4626,240r-57,-40l4509,180r-61,-40l4386,120,4321,80,4189,40xe" stroked="f">
              <v:path arrowok="t"/>
            </v:shape>
            <v:shape id="_x0000_s1088" style="position:absolute;top:6;width:5938;height:7200;mso-position-horizontal-relative:page;mso-position-vertical-relative:page" coordsize="5938,7200" o:allowincell="f" path="m1768,1520hhl1757,1540r-8,l1742,1560r-34,40l1667,1660r-49,40l1561,1740r-66,20l1419,1780r1106,l2522,1760r-11,l2487,1740,1785,1540r-17,-20xe" stroked="f">
              <v:path arrowok="t"/>
            </v:shape>
            <v:shape id="_x0000_s1089" style="position:absolute;top:6;width:5938;height:7200;mso-position-horizontal-relative:page;mso-position-vertical-relative:page" coordsize="5938,7200" o:allowincell="f" path="m5092,860hhl3921,860r74,20l4062,900r60,20l4174,980r43,40l4252,1080r25,60l4293,1220r5,80l4292,1380r-16,80l4248,1540r-36,60l4167,1640r-53,40l4054,1720r-66,40l3917,1760r-76,20l5075,1780r26,-80l5122,1640r18,-80l5152,1480r8,-80l5162,1300r-2,-80l5153,1140r-10,-80l5128,1000r-19,-80l5092,860xe" stroked="f">
              <v:path arrowok="t"/>
            </v:shape>
            <v:shape id="_x0000_s1090" style="position:absolute;top:6;width:5938;height:7200;mso-position-horizontal-relative:page;mso-position-vertical-relative:page" coordsize="5938,7200" o:allowincell="f" path="m2493,820hhl1321,820r92,20l1493,860r68,20l1619,920r50,40l1710,1000r36,60l1751,1080r27,l2480,840r13,-20xe" stroked="f">
              <v:path arrowok="t"/>
            </v:shape>
            <v:shape id="_x0000_s1091" style="position:absolute;top:6;width:5938;height:7200;mso-position-horizontal-relative:page;mso-position-vertical-relative:page" coordsize="5938,7200" o:allowincell="f" path="m4052,20hhl3622,20r-71,20l4121,40,4052,20xe" stroked="f">
              <v:path arrowok="t"/>
            </v:shape>
            <v:shape id="_x0000_s1092" style="position:absolute;top:6;width:5938;height:7200;mso-position-horizontal-relative:page;mso-position-vertical-relative:page" coordsize="5938,7200" o:allowincell="f" path="m1417,hhl1243,r-80,20l1505,20,1417,xe" stroked="f">
              <v:path arrowok="t"/>
            </v:shape>
            <v:shape id="_x0000_s1093" style="position:absolute;top:6;width:5938;height:7200;mso-position-horizontal-relative:page;mso-position-vertical-relative:page" coordsize="5938,7200" o:allowincell="f" path="m3912,hhl3767,r-73,20l3982,20,3912,xe" stroked="f">
              <v:path arrowok="t"/>
            </v:shape>
            <w10:wrap anchorx="page" anchory="page"/>
          </v:group>
        </w:pict>
      </w:r>
    </w:p>
    <w:p w14:paraId="3F4E57C1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106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21C117B2">
          <v:shape id="_x0000_s1094" style="position:absolute;margin-left:0;margin-top:0;width:595.3pt;height:841.9pt;z-index:-1578;mso-position-horizontal-relative:page;mso-position-vertical-relative:page" coordsize="11906,16838" o:allowincell="f" path="m11905,hhl,,,16837r11905,l11905,xe" fillcolor="#bd1d1d" stroked="f">
            <v:path arrowok="t"/>
            <w10:wrap anchorx="page" anchory="page"/>
          </v:shape>
        </w:pict>
      </w:r>
      <w:r>
        <w:rPr>
          <w:noProof/>
        </w:rPr>
        <w:pict w14:anchorId="07B6BB85">
          <v:shape id="_x0000_s1095" type="#_x0000_t202" style="position:absolute;margin-left:112.4pt;margin-top:53.65pt;width:424pt;height:361.8pt;z-index:-1577;mso-position-horizontal-relative:page;mso-position-vertical-relative:page" o:allowincell="f" filled="f" stroked="f">
            <v:textbox inset="0,0,0,0">
              <w:txbxContent>
                <w:p w14:paraId="6AF43C6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COORDENAÇÃO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EXECUTIVA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DO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FNPE</w:t>
                  </w:r>
                </w:p>
                <w:p w14:paraId="36BEAE1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64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ANPAE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ASSOCIAÇÃO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NACIONAL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POLÍTICA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ADMINSTRAÇÃO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EDUCAÇÃO</w:t>
                  </w:r>
                </w:p>
                <w:p w14:paraId="4C2A4EE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6" w:line="247" w:lineRule="auto"/>
                    <w:ind w:right="6097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Romualdo Luiz Portela de Oliveira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Luiz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Fernandes Dourado</w:t>
                  </w:r>
                </w:p>
                <w:p w14:paraId="0E21A88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0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Má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rcia Angela Aguiar</w:t>
                  </w:r>
                </w:p>
                <w:p w14:paraId="3C4ABD6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ANPED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ASSOCIAÇÃO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NACIONAL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PÓS-GRADUAÇÃO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PESQUISA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EDUCAÇÃO</w:t>
                  </w:r>
                </w:p>
                <w:p w14:paraId="1A51C08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6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Geovana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Lunardi</w:t>
                  </w:r>
                </w:p>
                <w:p w14:paraId="4D541B9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Maria Luiza Sussekind –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FFFFFF"/>
                      <w:sz w:val="16"/>
                      <w:szCs w:val="16"/>
                    </w:rPr>
                    <w:t>Coordenadora Executiva</w:t>
                  </w:r>
                </w:p>
                <w:p w14:paraId="2EB439B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6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Miriam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Fábia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Alves</w:t>
                  </w:r>
                </w:p>
                <w:p w14:paraId="5316051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CNTE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NACIONAL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TRABALHADORES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EDUCAÇÃO</w:t>
                  </w:r>
                </w:p>
                <w:p w14:paraId="0ECEB36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5" w:line="247" w:lineRule="auto"/>
                    <w:ind w:right="7474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Heleno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Araújo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Fatima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Silva</w:t>
                  </w:r>
                </w:p>
                <w:p w14:paraId="2AC6358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Gilmar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Soares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Ferreira</w:t>
                  </w:r>
                </w:p>
                <w:p w14:paraId="1100B9E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CONTAG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NACIONAL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TRABALHADORES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AGRICULTURA</w:t>
                  </w:r>
                </w:p>
                <w:p w14:paraId="63E9041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6" w:line="247" w:lineRule="auto"/>
                    <w:ind w:right="6524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Raimunda Oliveira Silva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Antonio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Lacerda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4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Souto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Jose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Ramix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Melo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Pontes</w:t>
                  </w:r>
                </w:p>
                <w:p w14:paraId="7D50095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0" w:line="187" w:lineRule="exact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CONTEE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NACIONAL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TRABALHADORES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ESTABELECIMENTOS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ENSINO</w:t>
                  </w:r>
                </w:p>
                <w:p w14:paraId="0283B7B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6" w:line="247" w:lineRule="auto"/>
                    <w:ind w:right="7194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Gilson Luiz Reis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>Madalena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Guasco</w:t>
                  </w:r>
                </w:p>
                <w:p w14:paraId="122B77E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0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José De Ribamar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Barroso</w:t>
                  </w:r>
                </w:p>
                <w:p w14:paraId="28A3373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CUT - CENTRAL ÚNICA DOS TRABALHADORES</w:t>
                  </w:r>
                </w:p>
                <w:p w14:paraId="18899A6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6" w:line="247" w:lineRule="auto"/>
                    <w:ind w:right="6292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José Celestino Lourenço (Tino)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Sueli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Veiga</w:t>
                  </w:r>
                </w:p>
                <w:p w14:paraId="71F583C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0" w:line="187" w:lineRule="exact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FASUBRA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FEDERAÇÃO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SINDICATOS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TRABALHADORES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UNIVERSIDADES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BRASILEIRAS</w:t>
                  </w:r>
                </w:p>
                <w:p w14:paraId="72CDA77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5" w:line="247" w:lineRule="auto"/>
                    <w:ind w:right="6425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André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Santos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Gonçalves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Charles Brasil</w:t>
                  </w:r>
                </w:p>
                <w:p w14:paraId="569E340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Felipe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Da Fonseca Martins</w:t>
                  </w:r>
                </w:p>
                <w:p w14:paraId="0E3DF7F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16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PROIFES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FEDERAÇÃO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SINDICATOS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PROFESSORES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PROFESSORAS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INSTITUIÇÕES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FEDERAIS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ENSINO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SUPERIOR E DE ENSINO BÁSICO TÉCNICO E TECNOLÓGICO</w:t>
                  </w:r>
                </w:p>
                <w:p w14:paraId="7A5F4E6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5" w:line="247" w:lineRule="auto"/>
                    <w:ind w:right="7410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Nilton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Brandão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Enio Pontes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Sônia Ogiba</w:t>
                  </w:r>
                </w:p>
                <w:p w14:paraId="355050D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0" w:line="187" w:lineRule="exact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UNE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UNIÃO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NACIONAL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ESTUDANTES</w:t>
                  </w:r>
                </w:p>
                <w:p w14:paraId="653A063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5" w:line="247" w:lineRule="auto"/>
                    <w:ind w:right="7114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Iago Montalvão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Guilherme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Barbosa</w:t>
                  </w:r>
                </w:p>
                <w:p w14:paraId="7E0D826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Felipe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Da Fonseca Martins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844851B">
          <v:shape id="_x0000_s1096" type="#_x0000_t202" style="position:absolute;margin-left:112.4pt;margin-top:423.15pt;width:138.5pt;height:11.5pt;z-index:-1576;mso-position-horizontal-relative:page;mso-position-vertical-relative:page" o:allowincell="f" filled="f" stroked="f">
            <v:textbox inset="0,0,0,0">
              <w:txbxContent>
                <w:p w14:paraId="48FF0A6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ITC Franklin Gothic Std Book" w:hAnsi="ITC Franklin Gothic Std Book" w:cs="ITC Franklin Gothic Std Book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Walisson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Araújo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FFFFFF"/>
                      <w:sz w:val="16"/>
                      <w:szCs w:val="16"/>
                    </w:rPr>
                    <w:t>Secretário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FFFFFF"/>
                      <w:sz w:val="16"/>
                      <w:szCs w:val="16"/>
                    </w:rPr>
                    <w:t>Executivo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B32198">
          <v:shape id="_x0000_s1097" type="#_x0000_t202" style="position:absolute;margin-left:112.4pt;margin-top:442.9pt;width:345.05pt;height:342.6pt;z-index:-1575;mso-position-horizontal-relative:page;mso-position-vertical-relative:page" o:allowincell="f" filled="f" stroked="f">
            <v:textbox inset="0,0,0,0">
              <w:txbxContent>
                <w:p w14:paraId="1410D08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COMISSÃO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SISTEMATIZAÇÃO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METODOLOGIA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FNPE-CONAPE</w:t>
                  </w:r>
                </w:p>
                <w:p w14:paraId="641D900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64" w:line="242" w:lineRule="auto"/>
                    <w:ind w:right="4616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Andrea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Gouveia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Andréia Nunes Militão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ANFOPE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Angela Coutinho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</w:p>
                <w:p w14:paraId="5D2A6DF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Antônia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Benedita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Pereira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Costa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FEE-MA</w:t>
                  </w:r>
                </w:p>
                <w:p w14:paraId="3FC8D93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Antonio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Lacerda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CONTAG</w:t>
                  </w:r>
                </w:p>
                <w:p w14:paraId="1742204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Catarina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Santos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CAMPANHA</w:t>
                  </w:r>
                </w:p>
                <w:p w14:paraId="5EDDCD1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Cláudia Borges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FORUNS DE EJA DO BRASIL</w:t>
                  </w:r>
                </w:p>
                <w:p w14:paraId="7E12B2A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 w:line="242" w:lineRule="auto"/>
                    <w:ind w:right="454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Dalva Valente Gutierrez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ANPAE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Enio Pontes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PROIFES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Franscisco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Assis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CONFETAM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Gilson Reis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CONTEE</w:t>
                  </w:r>
                </w:p>
                <w:p w14:paraId="2E5C270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5046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Guilherme Barbosa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UNE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João Palma Filho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FEE-SP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Julio Barros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Laurinda Pinto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UBM</w:t>
                  </w:r>
                </w:p>
                <w:p w14:paraId="20511AB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Lucilia Augusta Lino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ANFOPE</w:t>
                  </w:r>
                </w:p>
                <w:p w14:paraId="627AD80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Lucinete Marques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FEE-MA</w:t>
                  </w:r>
                </w:p>
                <w:p w14:paraId="1DBDDCC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Luiz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Fernandes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Dourado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COORDENADOR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ANPAE</w:t>
                  </w:r>
                </w:p>
                <w:p w14:paraId="17CAC70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Marcele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Frossard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CAMPANHA</w:t>
                  </w:r>
                </w:p>
                <w:p w14:paraId="59416AF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Marcelo Acácio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UBES</w:t>
                  </w:r>
                </w:p>
                <w:p w14:paraId="3DB1A4B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Marcia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Angela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Aguiar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ANPAE</w:t>
                  </w:r>
                </w:p>
                <w:p w14:paraId="63095E5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4297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Maria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Dilneia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Fernandes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FINEDUCA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Maria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Helena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Augusto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Maria Luiza Sussekind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Natália Duarte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FDE</w:t>
                  </w:r>
                </w:p>
                <w:p w14:paraId="7975299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 w:line="242" w:lineRule="auto"/>
                    <w:ind w:right="4960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Nilson Cardoso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FORPIBID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Olgamir Amancio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Patrick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Salles 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FEE-PI</w:t>
                  </w:r>
                </w:p>
                <w:p w14:paraId="1EC9549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Rita de Cá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ssia Gonçalves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FORUNS DE EJA DO BRASIL</w:t>
                  </w:r>
                </w:p>
                <w:p w14:paraId="2CBF948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Sandra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Zakia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ANPAE</w:t>
                  </w:r>
                </w:p>
                <w:p w14:paraId="4CB2C1A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Sueli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Veiga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CUT</w:t>
                  </w:r>
                </w:p>
                <w:p w14:paraId="00BD35F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Suzane da Rocha Gonçalves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ANFOPE</w:t>
                  </w:r>
                </w:p>
                <w:p w14:paraId="75CBDA9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Thereza Adrião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</w:p>
                <w:p w14:paraId="288E6E0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Walisson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Araújo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SECRETÁRIO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EXECUTIVO</w:t>
                  </w:r>
                </w:p>
              </w:txbxContent>
            </v:textbox>
            <w10:wrap anchorx="page" anchory="page"/>
          </v:shape>
        </w:pict>
      </w:r>
    </w:p>
    <w:p w14:paraId="3B896393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106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3E1C9451">
          <v:shape id="_x0000_s1098" style="position:absolute;margin-left:0;margin-top:0;width:595.3pt;height:841.9pt;z-index:-1574;mso-position-horizontal-relative:page;mso-position-vertical-relative:page" coordsize="11906,16838" o:allowincell="f" path="m11905,hhl,,,16837r11905,l11905,xe" fillcolor="#bd1d1d" stroked="f">
            <v:path arrowok="t"/>
            <w10:wrap anchorx="page" anchory="page"/>
          </v:shape>
        </w:pict>
      </w:r>
      <w:r>
        <w:rPr>
          <w:noProof/>
        </w:rPr>
        <w:pict w14:anchorId="6972C7EE">
          <v:shape id="_x0000_s1099" type="#_x0000_t202" style="position:absolute;margin-left:55.7pt;margin-top:53.65pt;width:330.1pt;height:477pt;z-index:-1573;mso-position-horizontal-relative:page;mso-position-vertical-relative:page" o:allowincell="f" filled="f" stroked="f">
            <v:textbox inset="0,0,0,0">
              <w:txbxContent>
                <w:p w14:paraId="77BF487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COMISSÃO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COMUNICAÇÃO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MOBILIZAÇÃO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FNPE-CONAPE</w:t>
                  </w:r>
                </w:p>
                <w:p w14:paraId="004D134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64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Adercia Hostin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CONTEE</w:t>
                  </w:r>
                </w:p>
                <w:p w14:paraId="27E8FD8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Alan Franscisco de Carvalho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CONTEE</w:t>
                  </w:r>
                </w:p>
                <w:p w14:paraId="30531E7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Alessandra Assis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ANFOPE</w:t>
                  </w:r>
                </w:p>
                <w:p w14:paraId="7FC50EE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Aline Cunha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FORUMDIR</w:t>
                  </w:r>
                </w:p>
                <w:p w14:paraId="45D992E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Ana Vládia Cosmo Santos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FEE-CE</w:t>
                  </w:r>
                </w:p>
                <w:p w14:paraId="46E6743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Angela Soligo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CFP</w:t>
                  </w:r>
                </w:p>
                <w:p w14:paraId="12059EA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Antônia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Benedita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Pereira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Costa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FEE-MA</w:t>
                  </w:r>
                </w:p>
                <w:p w14:paraId="7CA42E6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437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Claudio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Nunes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Cristina del Papa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FEE-MG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Darlio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Inácio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Teixeira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PROIFES</w:t>
                  </w:r>
                </w:p>
                <w:p w14:paraId="4194248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Elisangela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Fraga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FORUNS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EJA DO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BRASIL</w:t>
                  </w:r>
                </w:p>
                <w:p w14:paraId="6B4AB22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Ellen Vieira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Santos 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FEE-MG</w:t>
                  </w:r>
                </w:p>
                <w:p w14:paraId="2BA14AD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479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Fabiana Pavani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Fábio Amorin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ANFOPE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Fatima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Silva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CNTE/IEAL</w:t>
                  </w:r>
                </w:p>
                <w:p w14:paraId="65C1482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Galdina de Souza Arrais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FEE-MG</w:t>
                  </w:r>
                </w:p>
                <w:p w14:paraId="42FA4B3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Gean Carlos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FEPE-ES</w:t>
                  </w:r>
                </w:p>
                <w:p w14:paraId="1724ACF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Geovanna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Passos Duarte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FEE-MG</w:t>
                  </w:r>
                </w:p>
                <w:p w14:paraId="750D333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Goretti Cabral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FEE-RN</w:t>
                  </w:r>
                </w:p>
                <w:p w14:paraId="1673700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Guilherme Barbosa 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UNE</w:t>
                  </w:r>
                </w:p>
                <w:p w14:paraId="659D46F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3787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Heleno Araujo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COORDENADOR - CNTE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Ivanil do Carmo Silva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Gomes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FEE-MG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João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Ferreira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Oliveira 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ANPAE</w:t>
                  </w:r>
                </w:p>
                <w:p w14:paraId="5DB8085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JC Madureira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FEE-RJ</w:t>
                  </w:r>
                </w:p>
                <w:p w14:paraId="782585B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Jose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Ramix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Melo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Pontes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Junior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CONTAG</w:t>
                  </w:r>
                </w:p>
                <w:p w14:paraId="5287A49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496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Judith Sousa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FEE-PI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Leandro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Alves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FEE-SP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Lúcia Lincon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UBM</w:t>
                  </w:r>
                </w:p>
                <w:p w14:paraId="38C1BF9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Maciel Silva Nascimento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FEE-SP</w:t>
                  </w:r>
                </w:p>
                <w:p w14:paraId="7BDF1CE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Maria Luiza Susskind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</w:p>
                <w:p w14:paraId="3964B41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Maria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Ozaneide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Paula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CONFETAM</w:t>
                  </w:r>
                </w:p>
                <w:p w14:paraId="675DBF0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 w:line="242" w:lineRule="auto"/>
                    <w:ind w:right="465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Marilda de Abreu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FITE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Marilda Facci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CFP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Matheus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das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Neves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Paulo Vinicius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FEPE-PR</w:t>
                  </w:r>
                </w:p>
                <w:p w14:paraId="1276663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 w:line="242" w:lineRule="auto"/>
                    <w:ind w:right="3859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Rafael Fernades Ferreira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CONFETAM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Rute Regis de Oliveira Silva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FEE-RN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Sandro Vinicius dos Santos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MIEIB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Sidiana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Soarese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Fabiane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Pavani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Silvana Teresa Piroli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CONFETAM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Sonia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Ogiba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PROIFES</w:t>
                  </w:r>
                </w:p>
                <w:p w14:paraId="633CB47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Sumika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Freitas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FEPE-ES</w:t>
                  </w:r>
                </w:p>
                <w:p w14:paraId="2AE4C4B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3256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Suyanne Gisele de Oliveira Pontes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FEE-CE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Tânia Machado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FÓRUNS DE EJA DO BRASIL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Tatiana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Machado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FORUNS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EJA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DO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BRASIL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Tino Lourenço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CUT</w:t>
                  </w:r>
                </w:p>
                <w:p w14:paraId="255BD89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Welton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Yudi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Oda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SBENBIO</w:t>
                  </w:r>
                </w:p>
                <w:p w14:paraId="4F908AC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Walisson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Araújo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SECRETÁRIO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EXECUTIVO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36CF3DD">
          <v:shape id="_x0000_s1100" type="#_x0000_t202" style="position:absolute;margin-left:55.7pt;margin-top:538.9pt;width:278.55pt;height:179.4pt;z-index:-1572;mso-position-horizontal-relative:page;mso-position-vertical-relative:page" o:allowincell="f" filled="f" stroked="f">
            <v:textbox inset="0,0,0,0">
              <w:txbxContent>
                <w:p w14:paraId="671ECE4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COMISSÃO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INFRAESTRUTURA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FINANCIAMENTO</w:t>
                  </w:r>
                </w:p>
                <w:p w14:paraId="23DC7FF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64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Andrea Gouveia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</w:p>
                <w:p w14:paraId="5D26F2F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André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Gonçalves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FASUBRA</w:t>
                  </w:r>
                </w:p>
                <w:p w14:paraId="3A43B05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Claudinei de Jesus Rodrigues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FEE-MA</w:t>
                  </w:r>
                </w:p>
                <w:p w14:paraId="51D0E5C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 w:line="242" w:lineRule="auto"/>
                    <w:ind w:right="382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Flávio Alves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PROIFES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Geovana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Reis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PROIFES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Gilmar Soares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CNTE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Gilson Reis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CONTEE</w:t>
                  </w:r>
                </w:p>
                <w:p w14:paraId="560CCE6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José de Ribamar Barroso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CONTEE</w:t>
                  </w:r>
                </w:p>
                <w:p w14:paraId="4457129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Lelia Harmann 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FEE-SP</w:t>
                  </w:r>
                </w:p>
                <w:p w14:paraId="5B712E8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Maria Luiza Sussekind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</w:p>
                <w:p w14:paraId="2011EA2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Miriam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Fábia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</w:p>
                <w:p w14:paraId="6A51759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Nilton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Brandão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COORDENADOR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- PROIFES</w:t>
                  </w:r>
                </w:p>
                <w:p w14:paraId="521A343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Romualdo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Portela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ANPAE</w:t>
                  </w:r>
                </w:p>
                <w:p w14:paraId="525231E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Silvana Bretas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ANFOPE</w:t>
                  </w:r>
                </w:p>
                <w:p w14:paraId="3651DB9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Sonia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Maria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Chaves 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FORUNS 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EJA DO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BRASIL</w:t>
                  </w:r>
                </w:p>
                <w:p w14:paraId="7D61F3D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Wesia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Nogueira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CONFETAM</w:t>
                  </w:r>
                </w:p>
                <w:p w14:paraId="31D3691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Walisson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Araújo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SECRETÁRIO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EXECUTIVO</w:t>
                  </w:r>
                </w:p>
              </w:txbxContent>
            </v:textbox>
            <w10:wrap anchorx="page" anchory="page"/>
          </v:shape>
        </w:pict>
      </w:r>
    </w:p>
    <w:p w14:paraId="20BDDDCA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114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35D44F89">
          <v:group id="_x0000_s1101" style="position:absolute;margin-left:113.35pt;margin-top:781.2pt;width:481.9pt;height:36.3pt;z-index:-1571;mso-position-horizontal-relative:page;mso-position-vertical-relative:page" coordorigin="2267,15624" coordsize="9638,726" o:allowincell="f">
            <v:shape id="_x0000_s1102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103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1104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2CFC0420">
          <v:shape id="_x0000_s1105" style="position:absolute;margin-left:451.9pt;margin-top:57.5pt;width:143.4pt;height:17.45pt;z-index:-1570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5B3712CB">
          <v:shape id="_x0000_s1106" type="#_x0000_t202" style="position:absolute;margin-left:112.4pt;margin-top:102.85pt;width:155pt;height:59.35pt;z-index:-1569;mso-position-horizontal-relative:page;mso-position-vertical-relative:page" o:allowincell="f" filled="f" stroked="f">
            <v:textbox inset="0,0,0,0">
              <w:txbxContent>
                <w:p w14:paraId="735AC09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0" w:line="1187" w:lineRule="exact"/>
                    <w:rPr>
                      <w:rFonts w:ascii="Bebas Neue Light" w:hAnsi="Bebas Neue Light" w:cs="Bebas Neue Light"/>
                      <w:color w:val="BD1D1D"/>
                      <w:spacing w:val="43"/>
                      <w:sz w:val="109"/>
                      <w:szCs w:val="109"/>
                    </w:rPr>
                  </w:pPr>
                  <w:r>
                    <w:rPr>
                      <w:rFonts w:ascii="Bebas Neue Light" w:hAnsi="Bebas Neue Light" w:cs="Bebas Neue Light"/>
                      <w:color w:val="BD1D1D"/>
                      <w:spacing w:val="43"/>
                      <w:sz w:val="109"/>
                      <w:szCs w:val="109"/>
                    </w:rPr>
                    <w:t>SUMÁRIO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AD8E769">
          <v:shape id="_x0000_s1107" type="#_x0000_t202" style="position:absolute;margin-left:112.4pt;margin-top:257.45pt;width:426.95pt;height:26.2pt;z-index:-1568;mso-position-horizontal-relative:page;mso-position-vertical-relative:page" o:allowincell="f" filled="f" stroked="f">
            <v:textbox inset="0,0,0,0">
              <w:txbxContent>
                <w:p w14:paraId="2B2DF698" w14:textId="77777777" w:rsidR="00000000" w:rsidRDefault="00EC7AC1">
                  <w:pPr>
                    <w:pStyle w:val="Corpodetexto"/>
                    <w:tabs>
                      <w:tab w:val="right" w:leader="dot" w:pos="8519"/>
                    </w:tabs>
                    <w:kinsoku w:val="0"/>
                    <w:overflowPunct w:val="0"/>
                    <w:spacing w:before="54"/>
                    <w:rPr>
                      <w:rFonts w:ascii="Gotham Black" w:hAnsi="Gotham Black" w:cs="Gotham Black"/>
                      <w:color w:val="BD1D1D"/>
                      <w:sz w:val="38"/>
                      <w:szCs w:val="38"/>
                    </w:rPr>
                  </w:pPr>
                  <w:r>
                    <w:rPr>
                      <w:rFonts w:ascii="ITC Franklin Gothic Std Bk Cd" w:hAnsi="ITC Franklin Gothic Std Bk Cd" w:cs="ITC Franklin Gothic Std Bk Cd"/>
                      <w:color w:val="575756"/>
                      <w:sz w:val="38"/>
                      <w:szCs w:val="38"/>
                    </w:rPr>
                    <w:t>Orientações</w:t>
                  </w:r>
                  <w:r>
                    <w:rPr>
                      <w:rFonts w:ascii="ITC Franklin Gothic Std Bk Cd" w:hAnsi="ITC Franklin Gothic Std Bk Cd" w:cs="ITC Franklin Gothic Std Bk Cd"/>
                      <w:color w:val="575756"/>
                      <w:spacing w:val="-10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ITC Franklin Gothic Std Bk Cd" w:hAnsi="ITC Franklin Gothic Std Bk Cd" w:cs="ITC Franklin Gothic Std Bk Cd"/>
                      <w:color w:val="575756"/>
                      <w:sz w:val="38"/>
                      <w:szCs w:val="38"/>
                    </w:rPr>
                    <w:t>rumo</w:t>
                  </w:r>
                  <w:r>
                    <w:rPr>
                      <w:rFonts w:ascii="ITC Franklin Gothic Std Bk Cd" w:hAnsi="ITC Franklin Gothic Std Bk Cd" w:cs="ITC Franklin Gothic Std Bk Cd"/>
                      <w:color w:val="575756"/>
                      <w:spacing w:val="-10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ITC Franklin Gothic Std Bk Cd" w:hAnsi="ITC Franklin Gothic Std Bk Cd" w:cs="ITC Franklin Gothic Std Bk Cd"/>
                      <w:color w:val="575756"/>
                      <w:sz w:val="38"/>
                      <w:szCs w:val="38"/>
                    </w:rPr>
                    <w:t>à</w:t>
                  </w:r>
                  <w:r>
                    <w:rPr>
                      <w:rFonts w:ascii="ITC Franklin Gothic Std Bk Cd" w:hAnsi="ITC Franklin Gothic Std Bk Cd" w:cs="ITC Franklin Gothic Std Bk Cd"/>
                      <w:color w:val="575756"/>
                      <w:spacing w:val="-10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ITC Franklin Gothic Std Bk Cd" w:hAnsi="ITC Franklin Gothic Std Bk Cd" w:cs="ITC Franklin Gothic Std Bk Cd"/>
                      <w:color w:val="575756"/>
                      <w:sz w:val="38"/>
                      <w:szCs w:val="38"/>
                    </w:rPr>
                    <w:t>CONAPE</w:t>
                  </w:r>
                  <w:r>
                    <w:rPr>
                      <w:rFonts w:ascii="ITC Franklin Gothic Std Bk Cd" w:hAnsi="ITC Franklin Gothic Std Bk Cd" w:cs="ITC Franklin Gothic Std Bk Cd"/>
                      <w:color w:val="575756"/>
                      <w:sz w:val="38"/>
                      <w:szCs w:val="38"/>
                    </w:rPr>
                    <w:tab/>
                  </w:r>
                  <w:r>
                    <w:rPr>
                      <w:rFonts w:ascii="Gotham Black" w:hAnsi="Gotham Black" w:cs="Gotham Black"/>
                      <w:color w:val="BD1D1D"/>
                      <w:sz w:val="38"/>
                      <w:szCs w:val="38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E32960A">
          <v:shape id="_x0000_s1108" type="#_x0000_t202" style="position:absolute;margin-left:112.4pt;margin-top:348.95pt;width:426.95pt;height:26.2pt;z-index:-1567;mso-position-horizontal-relative:page;mso-position-vertical-relative:page" o:allowincell="f" filled="f" stroked="f">
            <v:textbox inset="0,0,0,0">
              <w:txbxContent>
                <w:p w14:paraId="202D790A" w14:textId="77777777" w:rsidR="00000000" w:rsidRDefault="00EC7AC1">
                  <w:pPr>
                    <w:pStyle w:val="Corpodetexto"/>
                    <w:tabs>
                      <w:tab w:val="right" w:leader="dot" w:pos="8519"/>
                    </w:tabs>
                    <w:kinsoku w:val="0"/>
                    <w:overflowPunct w:val="0"/>
                    <w:spacing w:before="54"/>
                    <w:rPr>
                      <w:rFonts w:ascii="Gotham Black" w:hAnsi="Gotham Black" w:cs="Gotham Black"/>
                      <w:color w:val="BD1D1D"/>
                      <w:sz w:val="38"/>
                      <w:szCs w:val="38"/>
                    </w:rPr>
                  </w:pPr>
                  <w:r>
                    <w:rPr>
                      <w:rFonts w:ascii="ITC Franklin Gothic Std Bk Cd" w:hAnsi="ITC Franklin Gothic Std Bk Cd" w:cs="ITC Franklin Gothic Std Bk Cd"/>
                      <w:color w:val="575756"/>
                      <w:sz w:val="38"/>
                      <w:szCs w:val="38"/>
                    </w:rPr>
                    <w:t>Documento</w:t>
                  </w:r>
                  <w:r>
                    <w:rPr>
                      <w:rFonts w:ascii="ITC Franklin Gothic Std Bk Cd" w:hAnsi="ITC Franklin Gothic Std Bk Cd" w:cs="ITC Franklin Gothic Std Bk Cd"/>
                      <w:color w:val="575756"/>
                      <w:spacing w:val="-10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ITC Franklin Gothic Std Bk Cd" w:hAnsi="ITC Franklin Gothic Std Bk Cd" w:cs="ITC Franklin Gothic Std Bk Cd"/>
                      <w:color w:val="575756"/>
                      <w:sz w:val="38"/>
                      <w:szCs w:val="38"/>
                    </w:rPr>
                    <w:t>Referência</w:t>
                  </w:r>
                  <w:r>
                    <w:rPr>
                      <w:rFonts w:ascii="ITC Franklin Gothic Std Bk Cd" w:hAnsi="ITC Franklin Gothic Std Bk Cd" w:cs="ITC Franklin Gothic Std Bk Cd"/>
                      <w:color w:val="575756"/>
                      <w:spacing w:val="-10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ITC Franklin Gothic Std Bk Cd" w:hAnsi="ITC Franklin Gothic Std Bk Cd" w:cs="ITC Franklin Gothic Std Bk Cd"/>
                      <w:color w:val="575756"/>
                      <w:sz w:val="38"/>
                      <w:szCs w:val="38"/>
                    </w:rPr>
                    <w:t>da</w:t>
                  </w:r>
                  <w:r>
                    <w:rPr>
                      <w:rFonts w:ascii="ITC Franklin Gothic Std Bk Cd" w:hAnsi="ITC Franklin Gothic Std Bk Cd" w:cs="ITC Franklin Gothic Std Bk Cd"/>
                      <w:color w:val="575756"/>
                      <w:spacing w:val="-10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ITC Franklin Gothic Std Bk Cd" w:hAnsi="ITC Franklin Gothic Std Bk Cd" w:cs="ITC Franklin Gothic Std Bk Cd"/>
                      <w:color w:val="575756"/>
                      <w:sz w:val="38"/>
                      <w:szCs w:val="38"/>
                    </w:rPr>
                    <w:t>CONAPE</w:t>
                  </w:r>
                  <w:r>
                    <w:rPr>
                      <w:rFonts w:ascii="ITC Franklin Gothic Std Bk Cd" w:hAnsi="ITC Franklin Gothic Std Bk Cd" w:cs="ITC Franklin Gothic Std Bk Cd"/>
                      <w:color w:val="575756"/>
                      <w:spacing w:val="-10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ITC Franklin Gothic Std Bk Cd" w:hAnsi="ITC Franklin Gothic Std Bk Cd" w:cs="ITC Franklin Gothic Std Bk Cd"/>
                      <w:color w:val="575756"/>
                      <w:sz w:val="38"/>
                      <w:szCs w:val="38"/>
                    </w:rPr>
                    <w:t>2022</w:t>
                  </w:r>
                  <w:r>
                    <w:rPr>
                      <w:rFonts w:ascii="ITC Franklin Gothic Std Bk Cd" w:hAnsi="ITC Franklin Gothic Std Bk Cd" w:cs="ITC Franklin Gothic Std Bk Cd"/>
                      <w:color w:val="575756"/>
                      <w:sz w:val="38"/>
                      <w:szCs w:val="38"/>
                    </w:rPr>
                    <w:tab/>
                  </w:r>
                  <w:r>
                    <w:rPr>
                      <w:rFonts w:ascii="Gotham Black" w:hAnsi="Gotham Black" w:cs="Gotham Black"/>
                      <w:color w:val="BD1D1D"/>
                      <w:sz w:val="38"/>
                      <w:szCs w:val="3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5B2D0E2">
          <v:shape id="_x0000_s1109" type="#_x0000_t202" style="position:absolute;margin-left:112.4pt;margin-top:428.5pt;width:426.85pt;height:26.2pt;z-index:-1566;mso-position-horizontal-relative:page;mso-position-vertical-relative:page" o:allowincell="f" filled="f" stroked="f">
            <v:textbox inset="0,0,0,0">
              <w:txbxContent>
                <w:p w14:paraId="283C0731" w14:textId="77777777" w:rsidR="00000000" w:rsidRDefault="00EC7AC1">
                  <w:pPr>
                    <w:pStyle w:val="Corpodetexto"/>
                    <w:tabs>
                      <w:tab w:val="right" w:leader="dot" w:pos="8517"/>
                    </w:tabs>
                    <w:kinsoku w:val="0"/>
                    <w:overflowPunct w:val="0"/>
                    <w:spacing w:before="54"/>
                    <w:rPr>
                      <w:rFonts w:ascii="Gotham Black" w:hAnsi="Gotham Black" w:cs="Gotham Black"/>
                      <w:color w:val="BD1D1D"/>
                      <w:sz w:val="38"/>
                      <w:szCs w:val="38"/>
                    </w:rPr>
                  </w:pPr>
                  <w:r>
                    <w:rPr>
                      <w:rFonts w:ascii="ITC Franklin Gothic Std Bk Cd" w:hAnsi="ITC Franklin Gothic Std Bk Cd" w:cs="ITC Franklin Gothic Std Bk Cd"/>
                      <w:color w:val="575756"/>
                      <w:sz w:val="38"/>
                      <w:szCs w:val="38"/>
                    </w:rPr>
                    <w:t>Regimento</w:t>
                  </w:r>
                  <w:r>
                    <w:rPr>
                      <w:rFonts w:ascii="ITC Franklin Gothic Std Bk Cd" w:hAnsi="ITC Franklin Gothic Std Bk Cd" w:cs="ITC Franklin Gothic Std Bk Cd"/>
                      <w:color w:val="575756"/>
                      <w:spacing w:val="-10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ITC Franklin Gothic Std Bk Cd" w:hAnsi="ITC Franklin Gothic Std Bk Cd" w:cs="ITC Franklin Gothic Std Bk Cd"/>
                      <w:color w:val="575756"/>
                      <w:sz w:val="38"/>
                      <w:szCs w:val="38"/>
                    </w:rPr>
                    <w:t>Interno</w:t>
                  </w:r>
                  <w:r>
                    <w:rPr>
                      <w:rFonts w:ascii="ITC Franklin Gothic Std Bk Cd" w:hAnsi="ITC Franklin Gothic Std Bk Cd" w:cs="ITC Franklin Gothic Std Bk Cd"/>
                      <w:color w:val="575756"/>
                      <w:spacing w:val="-10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ITC Franklin Gothic Std Bk Cd" w:hAnsi="ITC Franklin Gothic Std Bk Cd" w:cs="ITC Franklin Gothic Std Bk Cd"/>
                      <w:color w:val="575756"/>
                      <w:sz w:val="38"/>
                      <w:szCs w:val="38"/>
                    </w:rPr>
                    <w:t>do</w:t>
                  </w:r>
                  <w:r>
                    <w:rPr>
                      <w:rFonts w:ascii="ITC Franklin Gothic Std Bk Cd" w:hAnsi="ITC Franklin Gothic Std Bk Cd" w:cs="ITC Franklin Gothic Std Bk Cd"/>
                      <w:color w:val="575756"/>
                      <w:spacing w:val="-10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ITC Franklin Gothic Std Bk Cd" w:hAnsi="ITC Franklin Gothic Std Bk Cd" w:cs="ITC Franklin Gothic Std Bk Cd"/>
                      <w:color w:val="575756"/>
                      <w:sz w:val="38"/>
                      <w:szCs w:val="38"/>
                    </w:rPr>
                    <w:t>FNPE</w:t>
                  </w:r>
                  <w:r>
                    <w:rPr>
                      <w:rFonts w:ascii="ITC Franklin Gothic Std Bk Cd" w:hAnsi="ITC Franklin Gothic Std Bk Cd" w:cs="ITC Franklin Gothic Std Bk Cd"/>
                      <w:color w:val="575756"/>
                      <w:sz w:val="38"/>
                      <w:szCs w:val="38"/>
                    </w:rPr>
                    <w:tab/>
                  </w:r>
                  <w:r>
                    <w:rPr>
                      <w:rFonts w:ascii="Gotham Black" w:hAnsi="Gotham Black" w:cs="Gotham Black"/>
                      <w:color w:val="BD1D1D"/>
                      <w:sz w:val="38"/>
                      <w:szCs w:val="3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8041A03">
          <v:shape id="_x0000_s1110" type="#_x0000_t202" style="position:absolute;margin-left:112.4pt;margin-top:508pt;width:426.7pt;height:26.2pt;z-index:-1565;mso-position-horizontal-relative:page;mso-position-vertical-relative:page" o:allowincell="f" filled="f" stroked="f">
            <v:textbox inset="0,0,0,0">
              <w:txbxContent>
                <w:p w14:paraId="0D002B73" w14:textId="77777777" w:rsidR="00000000" w:rsidRDefault="00EC7AC1">
                  <w:pPr>
                    <w:pStyle w:val="Corpodetexto"/>
                    <w:tabs>
                      <w:tab w:val="right" w:leader="dot" w:pos="8514"/>
                    </w:tabs>
                    <w:kinsoku w:val="0"/>
                    <w:overflowPunct w:val="0"/>
                    <w:spacing w:before="54"/>
                    <w:rPr>
                      <w:rFonts w:ascii="Gotham Black" w:hAnsi="Gotham Black" w:cs="Gotham Black"/>
                      <w:color w:val="BD1D1D"/>
                      <w:sz w:val="38"/>
                      <w:szCs w:val="38"/>
                    </w:rPr>
                  </w:pPr>
                  <w:hyperlink w:anchor="bookmark3" w:history="1">
                    <w:r>
                      <w:rPr>
                        <w:rFonts w:ascii="ITC Franklin Gothic Std Bk Cd" w:hAnsi="ITC Franklin Gothic Std Bk Cd" w:cs="ITC Franklin Gothic Std Bk Cd"/>
                        <w:color w:val="575756"/>
                        <w:sz w:val="38"/>
                        <w:szCs w:val="38"/>
                      </w:rPr>
                      <w:t>Regimento</w:t>
                    </w:r>
                    <w:r>
                      <w:rPr>
                        <w:rFonts w:ascii="ITC Franklin Gothic Std Bk Cd" w:hAnsi="ITC Franklin Gothic Std Bk Cd" w:cs="ITC Franklin Gothic Std Bk Cd"/>
                        <w:color w:val="575756"/>
                        <w:spacing w:val="-11"/>
                        <w:sz w:val="38"/>
                        <w:szCs w:val="38"/>
                      </w:rPr>
                      <w:t xml:space="preserve"> </w:t>
                    </w:r>
                    <w:r>
                      <w:rPr>
                        <w:rFonts w:ascii="ITC Franklin Gothic Std Bk Cd" w:hAnsi="ITC Franklin Gothic Std Bk Cd" w:cs="ITC Franklin Gothic Std Bk Cd"/>
                        <w:color w:val="575756"/>
                        <w:sz w:val="38"/>
                        <w:szCs w:val="38"/>
                      </w:rPr>
                      <w:t>da</w:t>
                    </w:r>
                    <w:r>
                      <w:rPr>
                        <w:rFonts w:ascii="ITC Franklin Gothic Std Bk Cd" w:hAnsi="ITC Franklin Gothic Std Bk Cd" w:cs="ITC Franklin Gothic Std Bk Cd"/>
                        <w:color w:val="575756"/>
                        <w:spacing w:val="-10"/>
                        <w:sz w:val="38"/>
                        <w:szCs w:val="38"/>
                      </w:rPr>
                      <w:t xml:space="preserve"> </w:t>
                    </w:r>
                    <w:r>
                      <w:rPr>
                        <w:rFonts w:ascii="ITC Franklin Gothic Std Bk Cd" w:hAnsi="ITC Franklin Gothic Std Bk Cd" w:cs="ITC Franklin Gothic Std Bk Cd"/>
                        <w:color w:val="575756"/>
                        <w:sz w:val="38"/>
                        <w:szCs w:val="38"/>
                      </w:rPr>
                      <w:t>Etapa</w:t>
                    </w:r>
                    <w:r>
                      <w:rPr>
                        <w:rFonts w:ascii="ITC Franklin Gothic Std Bk Cd" w:hAnsi="ITC Franklin Gothic Std Bk Cd" w:cs="ITC Franklin Gothic Std Bk Cd"/>
                        <w:color w:val="575756"/>
                        <w:spacing w:val="-11"/>
                        <w:sz w:val="38"/>
                        <w:szCs w:val="38"/>
                      </w:rPr>
                      <w:t xml:space="preserve"> </w:t>
                    </w:r>
                    <w:r>
                      <w:rPr>
                        <w:rFonts w:ascii="ITC Franklin Gothic Std Bk Cd" w:hAnsi="ITC Franklin Gothic Std Bk Cd" w:cs="ITC Franklin Gothic Std Bk Cd"/>
                        <w:color w:val="575756"/>
                        <w:sz w:val="38"/>
                        <w:szCs w:val="38"/>
                      </w:rPr>
                      <w:t>Nacional</w:t>
                    </w:r>
                    <w:r>
                      <w:rPr>
                        <w:rFonts w:ascii="ITC Franklin Gothic Std Bk Cd" w:hAnsi="ITC Franklin Gothic Std Bk Cd" w:cs="ITC Franklin Gothic Std Bk Cd"/>
                        <w:color w:val="575756"/>
                        <w:spacing w:val="-10"/>
                        <w:sz w:val="38"/>
                        <w:szCs w:val="38"/>
                      </w:rPr>
                      <w:t xml:space="preserve"> </w:t>
                    </w:r>
                    <w:r>
                      <w:rPr>
                        <w:rFonts w:ascii="ITC Franklin Gothic Std Bk Cd" w:hAnsi="ITC Franklin Gothic Std Bk Cd" w:cs="ITC Franklin Gothic Std Bk Cd"/>
                        <w:color w:val="575756"/>
                        <w:sz w:val="38"/>
                        <w:szCs w:val="38"/>
                      </w:rPr>
                      <w:t>CONAPE</w:t>
                    </w:r>
                    <w:r>
                      <w:rPr>
                        <w:rFonts w:ascii="ITC Franklin Gothic Std Bk Cd" w:hAnsi="ITC Franklin Gothic Std Bk Cd" w:cs="ITC Franklin Gothic Std Bk Cd"/>
                        <w:color w:val="575756"/>
                        <w:spacing w:val="-11"/>
                        <w:sz w:val="38"/>
                        <w:szCs w:val="38"/>
                      </w:rPr>
                      <w:t xml:space="preserve"> </w:t>
                    </w:r>
                    <w:r>
                      <w:rPr>
                        <w:rFonts w:ascii="ITC Franklin Gothic Std Bk Cd" w:hAnsi="ITC Franklin Gothic Std Bk Cd" w:cs="ITC Franklin Gothic Std Bk Cd"/>
                        <w:color w:val="575756"/>
                        <w:sz w:val="38"/>
                        <w:szCs w:val="38"/>
                      </w:rPr>
                      <w:t>2022</w:t>
                    </w:r>
                  </w:hyperlink>
                  <w:r>
                    <w:rPr>
                      <w:rFonts w:ascii="ITC Franklin Gothic Std Bk Cd" w:hAnsi="ITC Franklin Gothic Std Bk Cd" w:cs="ITC Franklin Gothic Std Bk Cd"/>
                      <w:color w:val="575756"/>
                      <w:sz w:val="38"/>
                      <w:szCs w:val="38"/>
                    </w:rPr>
                    <w:tab/>
                  </w:r>
                  <w:r>
                    <w:rPr>
                      <w:rFonts w:ascii="Gotham Black" w:hAnsi="Gotham Black" w:cs="Gotham Black"/>
                      <w:color w:val="BD1D1D"/>
                      <w:sz w:val="38"/>
                      <w:szCs w:val="3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066A980">
          <v:shape id="_x0000_s1111" type="#_x0000_t202" style="position:absolute;margin-left:515.65pt;margin-top:791.4pt;width:9.55pt;height:15.3pt;z-index:-1564;mso-position-horizontal-relative:page;mso-position-vertical-relative:page" o:allowincell="f" filled="f" stroked="f">
            <v:textbox inset="0,0,0,0">
              <w:txbxContent>
                <w:p w14:paraId="52340F8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D81671F">
          <v:shape id="_x0000_s1112" type="#_x0000_t202" style="position:absolute;margin-left:112.4pt;margin-top:793.15pt;width:245.9pt;height:11.95pt;z-index:-1563;mso-position-horizontal-relative:page;mso-position-vertical-relative:page" o:allowincell="f" filled="f" stroked="f">
            <v:textbox inset="0,0,0,0">
              <w:txbxContent>
                <w:p w14:paraId="37C56CE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85DDF04">
          <v:shape id="_x0000_s1113" type="#_x0000_t202" style="position:absolute;margin-left:451.9pt;margin-top:57.55pt;width:143.4pt;height:17.45pt;z-index:-1562;mso-position-horizontal-relative:page;mso-position-vertical-relative:page" o:allowincell="f" filled="f" stroked="f">
            <v:textbox inset="0,0,0,0">
              <w:txbxContent>
                <w:p w14:paraId="55044B7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4414C43">
          <v:shape id="_x0000_s1114" type="#_x0000_t202" style="position:absolute;margin-left:113.4pt;margin-top:780.65pt;width:481.9pt;height:12pt;z-index:-1561;mso-position-horizontal-relative:page;mso-position-vertical-relative:page" o:allowincell="f" filled="f" stroked="f">
            <v:textbox inset="0,0,0,0">
              <w:txbxContent>
                <w:p w14:paraId="606662D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EF24AA0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28175579">
          <v:shape id="_x0000_s1115" style="position:absolute;margin-left:0;margin-top:0;width:595.3pt;height:841.9pt;z-index:-1560;mso-position-horizontal-relative:page;mso-position-vertical-relative:page" coordsize="11906,16838" o:allowincell="f" path="m11905,hhl,,,16837r11905,l11905,xe" fillcolor="#dadada" stroked="f">
            <v:path arrowok="t"/>
            <w10:wrap anchorx="page" anchory="page"/>
          </v:shape>
        </w:pict>
      </w:r>
      <w:r>
        <w:rPr>
          <w:noProof/>
        </w:rPr>
        <w:pict w14:anchorId="2236C01A">
          <v:group id="_x0000_s1116" style="position:absolute;margin-left:303.85pt;margin-top:0;width:291.45pt;height:361pt;z-index:-1559;mso-position-horizontal-relative:page;mso-position-vertical-relative:page" coordorigin="6077" coordsize="5829,7220" o:allowincell="f">
            <v:group id="_x0000_s1117" style="position:absolute;left:8302;top:3603;width:2673;height:2291" coordorigin="8302,3603" coordsize="2673,2291" o:allowincell="f">
              <v:shape id="_x0000_s1118" style="position:absolute;left:8302;top:3603;width:2673;height:2291;mso-position-horizontal-relative:page;mso-position-vertical-relative:page" coordsize="2673,2291" o:allowincell="f" path="m1455,2147hhl991,2147r69,9l1128,2175r66,28l1255,2242r57,48l1455,2147xe" fillcolor="#ec7724" stroked="f">
                <v:path arrowok="t"/>
              </v:shape>
              <v:shape id="_x0000_s1119" style="position:absolute;left:8302;top:3603;width:2673;height:2291;mso-position-horizontal-relative:page;mso-position-vertical-relative:page" coordsize="2673,2291" o:allowincell="f" path="m2228,1374hhl386,1374r70,7l524,1398r65,27l650,1460r55,45l755,1558r42,61l829,1686r21,70l861,1826r1,71l852,1966r-19,68l804,2098r-38,60l719,2212r65,-31l851,2160r70,-12l991,2147r464,l2228,1374xe" fillcolor="#ec7724" stroked="f">
                <v:path arrowok="t"/>
              </v:shape>
              <v:shape id="_x0000_s1120" style="position:absolute;left:8302;top:3603;width:2673;height:2291;mso-position-horizontal-relative:page;mso-position-vertical-relative:page" coordsize="2673,2291" o:allowincell="f" path="m2286,hhl363,r-6,74l341,144r-26,67l280,272r-43,56l187,376r-57,41l67,450,,474r71,5l140,495r65,25l267,554r56,42l372,646r43,58l448,768r25,70l487,911r3,73l482,1055r-18,68l437,1187r-36,61l356,1302r-52,48l245,1390r70,-13l386,1374r1842,l2672,930r-50,-52l2575,823r-44,-59l2490,703r-38,-64l2417,573r-31,-70l2359,432r-22,-71l2318,289r-14,-73l2294,144r-6,-72l2286,xe" fillcolor="#ec7724" stroked="f">
                <v:path arrowok="t"/>
              </v:shape>
            </v:group>
            <v:group id="_x0000_s1121" style="position:absolute;left:9614;top:4533;width:2291;height:2673" coordorigin="9614,4533" coordsize="2291,2673" o:allowincell="f">
              <v:shape id="_x0000_s1122" style="position:absolute;left:9614;top:4533;width:2291;height:2673;mso-position-horizontal-relative:page;mso-position-vertical-relative:page" coordsize="2291,2673" o:allowincell="f" path="m2290,2182hhl1306,2182r73,2l1452,2198r70,25l1586,2257r58,42l1694,2348r42,56l1770,2466r25,65l1811,2600r5,72l1840,2604r33,-63l1914,2484r48,-50l2018,2391r61,-35l2146,2330r70,-16l2290,2308r,-126xe" fillcolor="#ffd000" stroked="f">
                <v:path arrowok="t"/>
              </v:shape>
              <v:shape id="_x0000_s1123" style="position:absolute;left:9614;top:4533;width:2291;height:2673;mso-position-horizontal-relative:page;mso-position-vertical-relative:page" coordsize="2291,2673" o:allowincell="f" path="m2290,1810hhl393,1810r71,l534,1821r69,21l671,1874r61,42l785,1966r45,55l865,2082r27,65l909,2215r7,70l913,2356r-13,70l940,2367r48,-52l1042,2271r60,-37l1167,2207r68,-18l1306,2182r984,l2290,1810xe" fillcolor="#ffd000" stroked="f">
                <v:path arrowok="t"/>
              </v:shape>
              <v:shape id="_x0000_s1124" style="position:absolute;left:9614;top:4533;width:2291;height:2673;mso-position-horizontal-relative:page;mso-position-vertical-relative:page" coordsize="2291,2673" o:allowincell="f" path="m1360,hhl,1360r48,56l87,1477r28,66l134,1611r9,69l141,1750r-11,70l109,1887r-31,65l132,1905r60,-38l256,1838r68,-19l393,1810r1897,l2290,385r-80,-2l2131,375r-79,-12l1975,346r-77,-21l1824,299r-74,-30l1679,234r-69,-39l1543,152r-64,-47l1418,54,1360,xe" fillcolor="#ffd000" stroked="f">
                <v:path arrowok="t"/>
              </v:shape>
            </v:group>
            <v:group id="_x0000_s1125" style="position:absolute;left:9614;width:2291;height:2673" coordorigin="9614" coordsize="2291,2673" o:allowincell="f">
              <v:shape id="_x0000_s1126" style="position:absolute;left:9614;width:2291;height:2673;mso-position-horizontal-relative:page;mso-position-vertical-relative:page" coordsize="2291,2673" o:allowincell="f" path="m78,719hhl109,784r21,67l141,921r2,70l134,1060r-19,68l87,1194r-39,61l,1312,1360,2672r52,-50l1467,2575r59,-44l1587,2490r64,-38l1717,2417r70,-31l1858,2359r71,-22l2001,2318r73,-14l2146,2294r72,-6l2290,2286r,-1424l393,862,324,852,256,833,192,804,132,766,78,719xe" fillcolor="#bd1d1d" stroked="f">
                <v:path arrowok="t"/>
              </v:shape>
              <v:shape id="_x0000_s1127" style="position:absolute;left:9614;width:2291;height:2673;mso-position-horizontal-relative:page;mso-position-vertical-relative:page" coordsize="2291,2673" o:allowincell="f" path="m900,245hhl913,315r3,71l909,456r-17,68l865,589r-35,61l785,705r-53,50l671,797r-68,32l534,850r-70,11l393,862r1897,l2290,490r-984,l1235,482r-68,-18l1102,437r-60,-36l988,356,940,304,900,245xe" fillcolor="#bd1d1d" stroked="f">
                <v:path arrowok="t"/>
              </v:shape>
              <v:shape id="_x0000_s1128" style="position:absolute;left:9614;width:2291;height:2673;mso-position-horizontal-relative:page;mso-position-vertical-relative:page" coordsize="2291,2673" o:allowincell="f" path="m1816,hhl1811,71r-16,69l1770,206r-34,61l1694,323r-50,49l1586,415r-64,33l1452,473r-73,14l1306,490r984,l2290,363r-74,-6l2146,341r-67,-26l2018,280r-56,-43l1914,187r-41,-57l1840,67,1816,xe" fillcolor="#bd1d1d" stroked="f">
                <v:path arrowok="t"/>
              </v:shape>
            </v:group>
            <v:shape id="_x0000_s1129" style="position:absolute;left:8302;top:1312;width:2673;height:2291;mso-position-horizontal-relative:page;mso-position-vertical-relative:page" coordsize="2673,2291" o:allowincell="f" path="m1312,hhl1255,48r-61,39l1128,115r-68,19l991,143r-70,-2l851,130,784,109,719,78r47,54l804,192r29,64l852,324r10,69l861,464r-11,70l829,603r-32,68l755,732r-50,53l650,830r-61,35l524,892r-68,17l386,916r-71,-3l245,900r59,40l356,988r45,54l437,1102r27,65l482,1235r8,71l487,1379r-14,73l448,1522r-33,64l372,1644r-49,50l267,1736r-61,34l140,1795r-69,16l,1816r67,24l130,1873r57,41l237,1962r43,56l315,2079r26,67l357,2216r6,74l2286,2290r2,-80l2296,2131r12,-79l2325,1975r21,-77l2372,1824r30,-74l2437,1679r39,-69l2519,1543r47,-64l2617,1418r55,-58l1312,xe" fillcolor="#e00916" stroked="f">
              <v:path arrowok="t"/>
            </v:shape>
            <v:shape id="_x0000_s1130" style="position:absolute;left:10588;top:3603;width:1317;height:931;mso-position-horizontal-relative:page;mso-position-vertical-relative:page" coordsize="1317,931" o:allowincell="f" path="m1316,hhl,,1,72r6,72l17,216r15,73l50,361r23,71l100,503r31,70l165,639r38,64l244,764r45,59l335,878r50,52l1316,xe" fillcolor="#564a3e" stroked="f">
              <v:path arrowok="t"/>
            </v:shape>
            <v:shape id="_x0000_s1131" style="position:absolute;left:10974;top:3603;width:931;height:1317;mso-position-horizontal-relative:page;mso-position-vertical-relative:page" coordsize="931,1317" o:allowincell="f" path="m930,hhl,930r58,55l119,1036r64,47l250,1126r69,39l390,1200r74,30l538,1256r77,21l692,1294r79,12l850,1314r80,2l930,xe" fillcolor="#6e6654" stroked="f">
              <v:path arrowok="t"/>
            </v:shape>
            <v:shape id="_x0000_s1132" style="position:absolute;left:10974;top:2286;width:931;height:1317;mso-position-horizontal-relative:page;mso-position-vertical-relative:page" coordsize="931,1317" o:allowincell="f" path="m930,hhl858,1,786,7,714,17,641,32,569,50,498,73r-71,27l357,131r-66,34l227,203r-61,41l107,289,52,335,,385r930,931l930,xe" fillcolor="black" stroked="f">
              <v:path arrowok="t"/>
            </v:shape>
            <v:shape id="_x0000_s1133" style="position:absolute;left:10588;top:2672;width:1317;height:931;mso-position-horizontal-relative:page;mso-position-vertical-relative:page" coordsize="1317,931" o:allowincell="f" path="m385,hhl330,58r-51,61l232,183r-43,67l150,319r-34,71l85,464,60,538,38,615,21,692,9,771,2,850,,930r1316,l385,xe" fillcolor="#3b1d0d" stroked="f">
              <v:path arrowok="t"/>
            </v:shape>
            <v:group id="_x0000_s1134" style="position:absolute;left:6077;top:6286;width:3275;height:934" coordorigin="6077,6286" coordsize="3275,934" o:allowincell="f">
              <v:shape id="_x0000_s1135" style="position:absolute;left:6077;top:6286;width:3275;height:934;mso-position-horizontal-relative:page;mso-position-vertical-relative:page" coordsize="3275,934" o:allowincell="f" path="m741,255hhl369,255r34,5l428,274r16,21l450,322r-5,26l432,374r-25,27l372,430,1,696r,218l755,914r,-234l406,680,566,577r60,-42l676,488r38,-53l738,372r8,-75l746,295r-5,-40xe" stroked="f">
                <v:path arrowok="t"/>
              </v:shape>
              <v:shape id="_x0000_s1136" style="position:absolute;left:6077;top:6286;width:3275;height:934;mso-position-horizontal-relative:page;mso-position-vertical-relative:page" coordsize="3275,934" o:allowincell="f" path="m395,2hhl308,8,232,25,166,53,106,91,52,140,,199,196,366r51,-50l291,281r40,-20l369,255r372,l737,225,712,162,672,108,619,64,554,30,478,9,395,2xe" stroked="f">
                <v:path arrowok="t"/>
              </v:shape>
              <v:shape id="_x0000_s1137" style="position:absolute;left:6077;top:6286;width:3275;height:934;mso-position-horizontal-relative:page;mso-position-vertical-relative:page" coordsize="3275,934" o:allowincell="f" path="m1246,hhl1168,6r-71,18l1033,54,977,93r-49,47l888,195r-32,62l833,323r-14,70l814,464r,5l819,542r14,70l855,678r32,61l927,793r48,47l1031,879r64,29l1166,926r77,7l1321,926r71,-18l1456,879r57,-39l1561,792r40,-55l1633,676r1,-3l1246,673r-55,-15l1148,616r-28,-66l1110,466r,-2l1120,380r27,-65l1189,274r54,-15l1636,259r-2,-4l1602,194r-40,-55l1514,92,1458,53,1395,24,1324,6,1246,xe" stroked="f">
                <v:path arrowok="t"/>
              </v:shape>
              <v:shape id="_x0000_s1138" style="position:absolute;left:6077;top:6286;width:3275;height:934;mso-position-horizontal-relative:page;mso-position-vertical-relative:page" coordsize="3275,934" o:allowincell="f" path="m1636,259hhl1243,259r56,15l1341,317r28,65l1379,466r,3l1369,552r-26,65l1301,659r-55,14l1634,673r23,-64l1671,539r4,-70l1676,464r-5,-73l1657,321r-21,-62xe" stroked="f">
                <v:path arrowok="t"/>
              </v:shape>
              <v:shape id="_x0000_s1139" style="position:absolute;left:6077;top:6286;width:3275;height:934;mso-position-horizontal-relative:page;mso-position-vertical-relative:page" coordsize="3275,934" o:allowincell="f" path="m2461,255hhl2088,255r35,5l2148,274r16,21l2169,322r-4,26l2151,374r-24,27l2091,430,1720,696r,218l2475,914r,-234l2126,680,2285,577r60,-42l2395,488r38,-53l2457,372r9,-75l2466,295r-5,-40xe" stroked="f">
                <v:path arrowok="t"/>
              </v:shape>
              <v:shape id="_x0000_s1140" style="position:absolute;left:6077;top:6286;width:3275;height:934;mso-position-horizontal-relative:page;mso-position-vertical-relative:page" coordsize="3275,934" o:allowincell="f" path="m2114,2hhl2027,8r-75,17l1885,53r-59,38l1771,140r-52,59l1916,366r51,-50l2011,281r39,-20l2088,255r373,l2457,225r-25,-63l2392,108,2338,64,2273,30,2198,9,2114,2xe" stroked="f">
                <v:path arrowok="t"/>
              </v:shape>
              <v:shape id="_x0000_s1141" style="position:absolute;left:6077;top:6286;width:3275;height:934;mso-position-horizontal-relative:page;mso-position-vertical-relative:page" coordsize="3275,934" o:allowincell="f" path="m3260,255hhl2887,255r35,5l2947,274r16,21l2968,322r-4,26l2950,374r-24,27l2890,430,2519,696r,218l3274,914r,-234l2925,680,3084,577r60,-42l3194,488r38,-53l3256,372r9,-75l3265,295r-5,-40xe" stroked="f">
                <v:path arrowok="t"/>
              </v:shape>
              <v:shape id="_x0000_s1142" style="position:absolute;left:6077;top:6286;width:3275;height:934;mso-position-horizontal-relative:page;mso-position-vertical-relative:page" coordsize="3275,934" o:allowincell="f" path="m2913,2hhl2826,8r-75,17l2684,53r-59,38l2570,140r-52,59l2715,366r51,-50l2810,281r39,-20l2887,255r373,l3256,225r-25,-63l3191,108,3137,64,3072,30,2997,9,2913,2xe" stroked="f">
                <v:path arrowok="t"/>
              </v:shape>
            </v:group>
            <w10:wrap anchorx="page" anchory="page"/>
          </v:group>
        </w:pict>
      </w:r>
      <w:r>
        <w:rPr>
          <w:noProof/>
        </w:rPr>
        <w:pict w14:anchorId="29746151">
          <v:group id="_x0000_s1143" style="position:absolute;margin-left:0;margin-top:.3pt;width:296.9pt;height:5in;z-index:-1558;mso-position-horizontal-relative:page;mso-position-vertical-relative:page" coordorigin=",6" coordsize="5938,7200" o:allowincell="f">
            <v:shape id="_x0000_s1144" style="position:absolute;top:6;width:5938;height:7200;mso-position-horizontal-relative:page;mso-position-vertical-relative:page" coordsize="5938,7200" o:allowincell="f" path="m5669,4799hhl3790,4799r,2360l3791,7179r6,20l5692,7199r5,-20l5698,7159r,-500l5698,6619r-5,l5681,6599r-1059,l4622,6299r1015,l5643,6279r1,-20l5644,5719r-1,-40l5637,5679r-13,-20l4622,5659r,-320l5661,5339r7,-20l5669,5299r,-500xe" stroked="f">
              <v:path arrowok="t"/>
            </v:shape>
            <v:shape id="_x0000_s1145" style="position:absolute;top:6;width:5938;height:7200;mso-position-horizontal-relative:page;mso-position-vertical-relative:page" coordsize="5938,7200" o:allowincell="f" path="m1590,19hhl1085,19,937,59,797,99r-66,20l667,159r-61,40l547,239r-56,40l437,319r-50,40l339,399r-45,60l252,519r-39,60l177,619r-33,60l114,759,88,819,65,879,45,959r-16,60l16,1099r-9,60l1,1239,,1319r2,80l8,1479r10,80l32,1639r18,60l72,1779r26,60l127,1919r33,60l196,2039r40,60l279,2159r46,40l374,2259r53,40l482,2339r58,60l601,2419r64,40l731,2499r-3,420l727,3099r-1,140l726,3379r,60l726,3759r,100l726,3919r,80l727,4159r1,100l730,4499r,80l731,4679r1,80l734,4779r6,l752,4799r673,l1425,7139r1,20l1429,7179r829,l2263,7159r1,-20l2264,6599r301,l2635,6579r153,l2866,6559r75,-20l3013,6519r68,-20l3145,6479r60,-40l3262,6399r52,-40l3363,6319r44,-40l3447,6239r36,-60l3514,6119r27,-60l3563,5979r6,-20l2264,5959r,-600l3560,5359r-5,-20l3528,5279r-32,-80l3459,5139r-42,-60l3369,5019r-52,-60l3260,4919r-62,-40l3132,4839r-70,-20l3063,4759r-215,l2802,4739r-1314,l1488,3859r1580,l3069,3759r-1,-320l3068,3319r-766,l1978,3099,1760,2939,1242,2599r249,l1657,2559r78,-20l1810,2519r72,-40l1951,2439r65,-40l2079,2359r59,-60l2194,2259r52,-60l2295,2159r46,-60l2384,2039r39,-60l2459,1919r32,-60l2520,1799r5,-20l1181,1779r-67,-40l1054,1719r-54,-40l954,1639r-39,-60l883,1519r-22,-60l847,1399r-5,-80l846,1239r13,-80l879,1099r29,-60l944,979r44,-40l1040,899r59,-20l1166,839r74,l1321,819r1180,l2504,799r-6,-20l2472,699r-29,-60l2410,599r-36,-60l2334,479r-42,-60l2245,379r-50,-60l2142,279r-57,-40l2025,199r-63,-40l1894,119,1824,99,1749,59,1671,39,1590,19xe" stroked="f">
              <v:path arrowok="t"/>
            </v:shape>
            <v:shape id="_x0000_s1146" style="position:absolute;top:6;width:5938;height:7200;mso-position-horizontal-relative:page;mso-position-vertical-relative:page" coordsize="5938,7200" o:allowincell="f" path="m3560,5359hhl2429,5359r92,20l2596,5399r59,40l2700,5479r30,60l2748,5599r5,60l2748,5739r-18,60l2700,5859r-43,40l2599,5939r-73,20l3569,5959r12,-40l3593,5839r8,-80l3603,5679r-3,-100l3591,5499r-15,-80l3560,5359xe" stroked="f">
              <v:path arrowok="t"/>
            </v:shape>
            <v:shape id="_x0000_s1147" style="position:absolute;top:6;width:5938;height:7200;mso-position-horizontal-relative:page;mso-position-vertical-relative:page" coordsize="5938,7200" o:allowincell="f" path="m4696,2519hhl4304,2519r-64,120l4138,2839r-219,400l3843,3399r-77,140l3688,3679r-39,80l3609,3819r-78,160l3491,4039r-78,160l3374,4259r-39,80l3296,4399r-38,80l3220,4539r-37,80l3145,4679r-36,80l3098,4779r-1,l3105,4799r2832,l5934,4779r-14,-20l3933,4759r30,-60l3989,4639r27,-60l4048,4499r1729,l5764,4479r-79,-160l5645,4259r-41,-80l5564,4119r-81,-160l4253,3959r58,-120l4347,3759r29,-60l4415,3599r23,-60l4456,3499r13,-40l5210,3459,4931,2939r-75,-120l4784,2679r-36,-60l4713,2559r-17,-40xe" stroked="f">
              <v:path arrowok="t"/>
            </v:shape>
            <v:shape id="_x0000_s1148" style="position:absolute;top:6;width:5938;height:7200;mso-position-horizontal-relative:page;mso-position-vertical-relative:page" coordsize="5938,7200" o:allowincell="f" path="m3068,3859hhl1488,3859r450,300l2229,4359r261,160l2848,4759r215,l3064,4619r1,-80l3065,4439r1,-80l3067,4159r1,-120l3068,3859xe" stroked="f">
              <v:path arrowok="t"/>
            </v:shape>
            <v:shape id="_x0000_s1149" style="position:absolute;top:6;width:5938;height:7200;mso-position-horizontal-relative:page;mso-position-vertical-relative:page" coordsize="5938,7200" o:allowincell="f" path="m5777,4499hhl4887,4499r31,60l4948,4639r29,60l5008,4759r912,l5882,4679r-39,-60l5804,4539r-27,-40xe" stroked="f">
              <v:path arrowok="t"/>
            </v:shape>
            <v:shape id="_x0000_s1150" style="position:absolute;top:6;width:5938;height:7200;mso-position-horizontal-relative:page;mso-position-vertical-relative:page" coordsize="5938,7200" o:allowincell="f" path="m5210,3459hhl4473,3459r15,40l4499,3519r13,40l4531,3599r53,120l4635,3839r39,80l4689,3959r794,l5443,3879r-40,-60l5322,3659r-80,-140l5210,3459xe" stroked="f">
              <v:path arrowok="t"/>
            </v:shape>
            <v:shape id="_x0000_s1151" style="position:absolute;top:6;width:5938;height:7200;mso-position-horizontal-relative:page;mso-position-vertical-relative:page" coordsize="5938,7200" o:allowincell="f" path="m3057,2359hhl2305,2359r-3,20l2302,3319r766,l3068,3199r-1,-220l3066,2899r,-60l3065,2759r-3,-340l3062,2379r,l3057,2359xe" stroked="f">
              <v:path arrowok="t"/>
            </v:shape>
            <v:shape id="_x0000_s1152" style="position:absolute;top:6;width:5938;height:7200;mso-position-horizontal-relative:page;mso-position-vertical-relative:page" coordsize="5938,7200" o:allowincell="f" path="m4078,2579hhl3602,2579r78,20l4000,2599r78,-20xe" stroked="f">
              <v:path arrowok="t"/>
            </v:shape>
            <v:shape id="_x0000_s1153" style="position:absolute;top:6;width:5938;height:7200;mso-position-horizontal-relative:page;mso-position-vertical-relative:page" coordsize="5938,7200" o:allowincell="f" path="m4189,39hhl3482,39r-68,20l3347,99r-128,40l3158,179r-59,40l3042,259r-54,40l2935,339r-49,40l2839,439r-45,60l2753,539r-39,60l2679,659r-32,60l2618,799r-25,60l2571,919r-18,80l2538,1079r-10,60l2522,1219r-2,80l2522,1379r7,80l2540,1539r16,80l2576,1699r24,80l2629,1839r32,80l2697,1979r40,60l2780,2099r47,60l2878,2219r53,40l2988,2319r60,40l3057,2359r60,40l3180,2439r64,40l3311,2499r70,40l3526,2579r629,l4230,2539r74,-20l4696,2519r-17,-40l4645,2419r-33,-60l4672,2319r58,-40l4784,2219r52,-60l4885,2119r45,-60l4972,1979r38,-60l5044,1859r31,-80l3841,1779r-78,-20l3690,1759r-67,-40l3563,1699r-52,-60l3467,1599r-36,-60l3405,1459r-16,-80l3384,1299r5,-80l3404,1159r25,-80l3464,1019r43,-40l3559,939r59,-40l3686,879r74,-20l5092,859r-6,-20l5060,779r-30,-60l4997,659r-37,-60l4920,539r-42,-60l4832,419r-48,-40l4734,339r-53,-60l4626,239r-57,-40l4509,179r-61,-40l4386,119,4321,79,4189,39xe" stroked="f">
              <v:path arrowok="t"/>
            </v:shape>
            <v:shape id="_x0000_s1154" style="position:absolute;top:6;width:5938;height:7200;mso-position-horizontal-relative:page;mso-position-vertical-relative:page" coordsize="5938,7200" o:allowincell="f" path="m1768,1519hhl1757,1539r-8,l1742,1559r-34,40l1667,1659r-49,40l1561,1739r-66,20l1419,1779r1106,l2522,1759r-11,l2487,1739,1785,1539r-17,-20xe" stroked="f">
              <v:path arrowok="t"/>
            </v:shape>
            <v:shape id="_x0000_s1155" style="position:absolute;top:6;width:5938;height:7200;mso-position-horizontal-relative:page;mso-position-vertical-relative:page" coordsize="5938,7200" o:allowincell="f" path="m5092,859hhl3921,859r74,20l4062,899r60,20l4174,979r43,40l4252,1079r25,60l4293,1219r5,80l4292,1379r-16,80l4248,1539r-36,60l4167,1639r-53,40l4054,1719r-66,40l3917,1759r-76,20l5075,1779r26,-80l5122,1639r18,-80l5152,1479r8,-80l5162,1299r-2,-80l5153,1139r-10,-80l5128,999r-19,-80l5092,859xe" stroked="f">
              <v:path arrowok="t"/>
            </v:shape>
            <v:shape id="_x0000_s1156" style="position:absolute;top:6;width:5938;height:7200;mso-position-horizontal-relative:page;mso-position-vertical-relative:page" coordsize="5938,7200" o:allowincell="f" path="m2493,819hhl1321,819r92,20l1493,859r68,20l1619,919r50,40l1710,999r36,60l1751,1079r27,l2480,839r13,-20xe" stroked="f">
              <v:path arrowok="t"/>
            </v:shape>
            <v:shape id="_x0000_s1157" style="position:absolute;top:6;width:5938;height:7200;mso-position-horizontal-relative:page;mso-position-vertical-relative:page" coordsize="5938,7200" o:allowincell="f" path="m4052,19hhl3622,19r-71,20l4121,39,4052,19xe" stroked="f">
              <v:path arrowok="t"/>
            </v:shape>
            <v:shape id="_x0000_s1158" style="position:absolute;top:6;width:5938;height:7200;mso-position-horizontal-relative:page;mso-position-vertical-relative:page" coordsize="5938,7200" o:allowincell="f" path="m1417,hhl1243,r-80,19l1505,19,1417,xe" stroked="f">
              <v:path arrowok="t"/>
            </v:shape>
            <v:shape id="_x0000_s1159" style="position:absolute;top:6;width:5938;height:7200;mso-position-horizontal-relative:page;mso-position-vertical-relative:page" coordsize="5938,7200" o:allowincell="f" path="m3912,hhl3767,r-73,19l3982,19,3912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70C618EB">
          <v:shape id="_x0000_s1160" type="#_x0000_t202" style="position:absolute;margin-left:67.05pt;margin-top:618.2pt;width:347.15pt;height:154.1pt;z-index:-1557;mso-position-horizontal-relative:page;mso-position-vertical-relative:page" o:allowincell="f" filled="f" stroked="f">
            <v:textbox inset="0,0,0,0">
              <w:txbxContent>
                <w:p w14:paraId="7176924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 w:line="1584" w:lineRule="exact"/>
                    <w:rPr>
                      <w:rFonts w:ascii="Bebas Neue" w:hAnsi="Bebas Neue" w:cs="Bebas Neue"/>
                      <w:color w:val="3C3C3B"/>
                      <w:sz w:val="144"/>
                      <w:szCs w:val="144"/>
                    </w:rPr>
                  </w:pPr>
                  <w:r>
                    <w:rPr>
                      <w:rFonts w:ascii="Bebas Neue" w:hAnsi="Bebas Neue" w:cs="Bebas Neue"/>
                      <w:color w:val="3C3C3B"/>
                      <w:sz w:val="144"/>
                      <w:szCs w:val="144"/>
                    </w:rPr>
                    <w:t>ORIENTAÇÕES</w:t>
                  </w:r>
                </w:p>
                <w:p w14:paraId="6CD6BF8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0" w:line="1460" w:lineRule="exact"/>
                    <w:rPr>
                      <w:rFonts w:ascii="Bebas Neue" w:hAnsi="Bebas Neue" w:cs="Bebas Neue"/>
                      <w:color w:val="3C3C3B"/>
                      <w:sz w:val="144"/>
                      <w:szCs w:val="144"/>
                    </w:rPr>
                  </w:pPr>
                  <w:r>
                    <w:rPr>
                      <w:rFonts w:ascii="Bebas Neue" w:hAnsi="Bebas Neue" w:cs="Bebas Neue"/>
                      <w:color w:val="3C3C3B"/>
                      <w:sz w:val="144"/>
                      <w:szCs w:val="144"/>
                    </w:rPr>
                    <w:t>rumo</w:t>
                  </w:r>
                  <w:r>
                    <w:rPr>
                      <w:rFonts w:ascii="Bebas Neue" w:hAnsi="Bebas Neue" w:cs="Bebas Neue"/>
                      <w:color w:val="3C3C3B"/>
                      <w:spacing w:val="-24"/>
                      <w:sz w:val="144"/>
                      <w:szCs w:val="144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3C3C3B"/>
                      <w:sz w:val="144"/>
                      <w:szCs w:val="144"/>
                    </w:rPr>
                    <w:t>à</w:t>
                  </w:r>
                  <w:r>
                    <w:rPr>
                      <w:rFonts w:ascii="Bebas Neue" w:hAnsi="Bebas Neue" w:cs="Bebas Neue"/>
                      <w:color w:val="3C3C3B"/>
                      <w:spacing w:val="-23"/>
                      <w:sz w:val="144"/>
                      <w:szCs w:val="144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3C3C3B"/>
                      <w:sz w:val="144"/>
                      <w:szCs w:val="144"/>
                    </w:rPr>
                    <w:t>CONAPE</w:t>
                  </w:r>
                </w:p>
              </w:txbxContent>
            </v:textbox>
            <w10:wrap anchorx="page" anchory="page"/>
          </v:shape>
        </w:pict>
      </w:r>
    </w:p>
    <w:p w14:paraId="2025B777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7AB6EDEC">
          <v:group id="_x0000_s1161" style="position:absolute;margin-left:113.35pt;margin-top:781.2pt;width:481.9pt;height:36.3pt;z-index:-1556;mso-position-horizontal-relative:page;mso-position-vertical-relative:page" coordorigin="2267,15624" coordsize="9638,726" o:allowincell="f">
            <v:shape id="_x0000_s1162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163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1164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56D26EFE">
          <v:shape id="_x0000_s1165" style="position:absolute;margin-left:451.9pt;margin-top:57.5pt;width:143.4pt;height:17.45pt;z-index:-1555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61F8F4A4">
          <v:shape id="_x0000_s1166" type="#_x0000_t202" style="position:absolute;margin-left:450.9pt;margin-top:36.4pt;width:79.85pt;height:17.4pt;z-index:-1554;mso-position-horizontal-relative:page;mso-position-vertical-relative:page" o:allowincell="f" filled="f" stroked="f">
            <v:textbox inset="0,0,0,0">
              <w:txbxContent>
                <w:p w14:paraId="6179177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bookmarkStart w:id="0" w:name="_bookmark0"/>
                  <w:bookmarkEnd w:id="0"/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CE26C6">
          <v:shape id="_x0000_s1167" type="#_x0000_t202" style="position:absolute;margin-left:112.4pt;margin-top:109.95pt;width:106.1pt;height:15.3pt;z-index:-1553;mso-position-horizontal-relative:page;mso-position-vertical-relative:page" o:allowincell="f" filled="f" stroked="f">
            <v:textbox inset="0,0,0,0">
              <w:txbxContent>
                <w:p w14:paraId="03918B5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  <w:t>APRESENTAÇÃO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DB242AF">
          <v:shape id="_x0000_s1168" type="#_x0000_t202" style="position:absolute;margin-left:109pt;margin-top:168.4pt;width:55.9pt;height:72.1pt;z-index:-1552;mso-position-horizontal-relative:page;mso-position-vertical-relative:page" o:allowincell="f" filled="f" stroked="f">
            <v:textbox inset="0,0,0,0">
              <w:txbxContent>
                <w:p w14:paraId="23A5D47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8"/>
                    <w:rPr>
                      <w:rFonts w:ascii="Gotham" w:hAnsi="Gotham" w:cs="Gotham"/>
                      <w:b/>
                      <w:bCs/>
                      <w:color w:val="3C3C3B"/>
                      <w:w w:val="99"/>
                      <w:sz w:val="127"/>
                      <w:szCs w:val="127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w w:val="99"/>
                      <w:sz w:val="127"/>
                      <w:szCs w:val="127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AB51BB9">
          <v:shape id="_x0000_s1169" type="#_x0000_t202" style="position:absolute;margin-left:175.6pt;margin-top:179.6pt;width:364pt;height:54.2pt;z-index:-1551;mso-position-horizontal-relative:page;mso-position-vertical-relative:page" o:allowincell="f" filled="f" stroked="f">
            <v:textbox inset="0,0,0,0">
              <w:txbxContent>
                <w:p w14:paraId="70DF2F4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  <w:w w:val="95"/>
                    </w:rPr>
                    <w:t>Fó</w:t>
                  </w:r>
                  <w:r>
                    <w:rPr>
                      <w:color w:val="3C3C3B"/>
                      <w:w w:val="95"/>
                    </w:rPr>
                    <w:t>rum Nacional Popular de Educação (FNPE) é uma articulação de entidades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nacionais do campo educacional e dos movimentos sociais em defesa da educa-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ção,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constituído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diálogo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permanente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fóruns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pelos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estados.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É composto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0F5747B">
          <v:shape id="_x0000_s1170" type="#_x0000_t202" style="position:absolute;margin-left:112.4pt;margin-top:233.6pt;width:427.15pt;height:36.2pt;z-index:-1550;mso-position-horizontal-relative:page;mso-position-vertical-relative:page" o:allowincell="f" filled="f" stroked="f">
            <v:textbox inset="0,0,0,0">
              <w:txbxContent>
                <w:p w14:paraId="5908845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1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por</w:t>
                  </w:r>
                  <w:r>
                    <w:rPr>
                      <w:color w:val="3C3C3B"/>
                      <w:spacing w:val="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mais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40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(quarenta)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enti</w:t>
                  </w:r>
                  <w:r>
                    <w:rPr>
                      <w:color w:val="3C3C3B"/>
                      <w:w w:val="95"/>
                    </w:rPr>
                    <w:t>dades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nacionais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campo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educacional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é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organizado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partir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hyperlink r:id="rId9" w:history="1">
                    <w:r>
                      <w:rPr>
                        <w:color w:val="3C3C3B"/>
                      </w:rPr>
                      <w:t>Coordenação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Executiva</w:t>
                    </w:r>
                    <w:r>
                      <w:rPr>
                        <w:color w:val="3C3C3B"/>
                        <w:spacing w:val="-8"/>
                      </w:rPr>
                      <w:t xml:space="preserve"> </w:t>
                    </w:r>
                  </w:hyperlink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3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(três)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comissões,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conforme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seu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regimento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interno.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3825839">
          <v:shape id="_x0000_s1171" type="#_x0000_t202" style="position:absolute;margin-left:112.4pt;margin-top:283.8pt;width:427.15pt;height:90.2pt;z-index:-1549;mso-position-horizontal-relative:page;mso-position-vertical-relative:page" o:allowincell="f" filled="f" stroked="f">
            <v:textbox inset="0,0,0,0">
              <w:txbxContent>
                <w:p w14:paraId="283EBA8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É,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portanto,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espaço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resistência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luta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democracia,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seu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amplo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sentido,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pelos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sociais,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inclui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luta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popular,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gratuita,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laica,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inclusiva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qualidade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social,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gestão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pública,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infantil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até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pós-gra-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duação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isso,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promove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esta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segunda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Conape,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culminância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final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primeiro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semestre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2022,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Etapa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Nacional.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A7F2566">
          <v:shape id="_x0000_s1172" type="#_x0000_t202" style="position:absolute;margin-left:112.4pt;margin-top:387.95pt;width:367.85pt;height:18.2pt;z-index:-1548;mso-position-horizontal-relative:page;mso-position-vertical-relative:page" o:allowincell="f" filled="f" stroked="f">
            <v:textbox inset="0,0,0,0">
              <w:txbxContent>
                <w:p w14:paraId="75C9B19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FNPE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coordena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II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Conferência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(Conape).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ACA97B7">
          <v:shape id="_x0000_s1173" type="#_x0000_t202" style="position:absolute;margin-left:112.4pt;margin-top:420.15pt;width:427.25pt;height:54.2pt;z-index:-1547;mso-position-horizontal-relative:page;mso-position-vertical-relative:page" o:allowincell="f" filled="f" stroked="f">
            <v:textbox inset="0,0,0,0">
              <w:txbxContent>
                <w:p w14:paraId="619CCD8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Este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Documento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dinâmico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caráter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organizativo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geral,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orientação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etapas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preparatórias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Conape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2022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(municipais,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regionais,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livres,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estaduais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Dis-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trital),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realiza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sob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Tema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Lema.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92B2345">
          <v:shape id="_x0000_s1174" type="#_x0000_t202" style="position:absolute;margin-left:112.4pt;margin-top:487.9pt;width:427.2pt;height:108.65pt;z-index:-1546;mso-position-horizontal-relative:page;mso-position-vertical-relative:page" o:allowincell="f" filled="f" stroked="f">
            <v:textbox inset="0,0,0,0">
              <w:txbxContent>
                <w:p w14:paraId="2522F4C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8" w:line="261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Tema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Geral</w:t>
                  </w:r>
                  <w:r>
                    <w:rPr>
                      <w:b/>
                      <w:bCs/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2022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foi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organizado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eixos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temáticos,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consolidando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Docu-</w:t>
                  </w:r>
                  <w:r>
                    <w:rPr>
                      <w:b/>
                      <w:bCs/>
                      <w:color w:val="3C3C3B"/>
                      <w:spacing w:val="-4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 xml:space="preserve">mento Base da Conferência </w:t>
                  </w:r>
                  <w:r>
                    <w:rPr>
                      <w:color w:val="3C3C3B"/>
                      <w:w w:val="95"/>
                    </w:rPr>
                    <w:t xml:space="preserve">- </w:t>
                  </w:r>
                  <w:hyperlink r:id="rId10" w:history="1">
                    <w:r>
                      <w:rPr>
                        <w:b/>
                        <w:bCs/>
                        <w:color w:val="3C3C3B"/>
                        <w:w w:val="95"/>
                      </w:rPr>
                      <w:t xml:space="preserve">Manifesto </w:t>
                    </w:r>
                  </w:hyperlink>
                  <w:r>
                    <w:rPr>
                      <w:b/>
                      <w:bCs/>
                      <w:color w:val="3C3C3B"/>
                      <w:w w:val="95"/>
                    </w:rPr>
                    <w:t>dos educadores e educadoras, estudantes, brasi-</w:t>
                  </w:r>
                  <w:r>
                    <w:rPr>
                      <w:b/>
                      <w:bCs/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leiros e brasileiras: em defesa da democracia, da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 xml:space="preserve"> vida, dos direitos sociais e da educação </w:t>
                  </w:r>
                  <w:r>
                    <w:rPr>
                      <w:color w:val="3C3C3B"/>
                      <w:w w:val="95"/>
                    </w:rPr>
                    <w:t>-,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referência para as discussões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 xml:space="preserve">. </w:t>
                  </w:r>
                  <w:r>
                    <w:rPr>
                      <w:color w:val="3C3C3B"/>
                      <w:w w:val="95"/>
                    </w:rPr>
                    <w:t>Ao Eixo Temático, somam-se questões problematizadoras que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orientam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debates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etapas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preparatórias,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intuito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agregar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questões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proposições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locais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repercussão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nacional.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6F4D519">
          <v:shape id="_x0000_s1175" type="#_x0000_t202" style="position:absolute;margin-left:112.4pt;margin-top:610.05pt;width:239.7pt;height:18.65pt;z-index:-1545;mso-position-horizontal-relative:page;mso-position-vertical-relative:page" o:allowincell="f" filled="f" stroked="f">
            <v:textbox inset="0,0,0,0">
              <w:txbxContent>
                <w:p w14:paraId="68DFCEF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Este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documento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está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dividido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da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seguinte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forma</w:t>
                  </w:r>
                  <w:r>
                    <w:rPr>
                      <w:color w:val="3C3C3B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9A0016B">
          <v:shape id="_x0000_s1176" type="#_x0000_t202" style="position:absolute;margin-left:112.4pt;margin-top:648.65pt;width:10.45pt;height:18.2pt;z-index:-1544;mso-position-horizontal-relative:page;mso-position-vertical-relative:page" o:allowincell="f" filled="f" stroked="f">
            <v:textbox inset="0,0,0,0">
              <w:txbxContent>
                <w:p w14:paraId="28CB4EF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A631779">
          <v:shape id="_x0000_s1177" type="#_x0000_t202" style="position:absolute;margin-left:148.4pt;margin-top:648.65pt;width:247.15pt;height:18.2pt;z-index:-1543;mso-position-horizontal-relative:page;mso-position-vertical-relative:page" o:allowincell="f" filled="f" stroked="f">
            <v:textbox inset="0,0,0,0">
              <w:txbxContent>
                <w:p w14:paraId="46F0AE2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Fóruns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Educação: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organização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funcionamento.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88603D">
          <v:shape id="_x0000_s1178" type="#_x0000_t202" style="position:absolute;margin-left:112.4pt;margin-top:680.85pt;width:10.45pt;height:18.2pt;z-index:-1542;mso-position-horizontal-relative:page;mso-position-vertical-relative:page" o:allowincell="f" filled="f" stroked="f">
            <v:textbox inset="0,0,0,0">
              <w:txbxContent>
                <w:p w14:paraId="6C286C9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8E0D17C">
          <v:shape id="_x0000_s1179" type="#_x0000_t202" style="position:absolute;margin-left:148.4pt;margin-top:680.85pt;width:211.55pt;height:18.2pt;z-index:-1541;mso-position-horizontal-relative:page;mso-position-vertical-relative:page" o:allowincell="f" filled="f" stroked="f">
            <v:textbox inset="0,0,0,0">
              <w:txbxContent>
                <w:p w14:paraId="2A7349F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2022: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mobilização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resistência.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3D16D45">
          <v:shape id="_x0000_s1180" type="#_x0000_t202" style="position:absolute;margin-left:112.4pt;margin-top:710.4pt;width:427.3pt;height:36.65pt;z-index:-1540;mso-position-horizontal-relative:page;mso-position-vertical-relative:page" o:allowincell="f" filled="f" stroked="f">
            <v:textbox inset="0,0,0,0">
              <w:txbxContent>
                <w:p w14:paraId="63BB153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59" w:lineRule="auto"/>
                    <w:ind w:right="9"/>
                    <w:rPr>
                      <w:b/>
                      <w:bCs/>
                      <w:color w:val="3C3C3B"/>
                    </w:rPr>
                  </w:pPr>
                  <w:r>
                    <w:rPr>
                      <w:color w:val="3C3C3B"/>
                    </w:rPr>
                    <w:t xml:space="preserve">2.1. </w:t>
                  </w:r>
                  <w:r>
                    <w:rPr>
                      <w:b/>
                      <w:bCs/>
                      <w:color w:val="3C3C3B"/>
                    </w:rPr>
                    <w:t xml:space="preserve">Tema Central </w:t>
                  </w:r>
                  <w:r>
                    <w:rPr>
                      <w:color w:val="3C3C3B"/>
                    </w:rPr>
                    <w:t>: “</w:t>
                  </w:r>
                  <w:r>
                    <w:rPr>
                      <w:b/>
                      <w:bCs/>
                      <w:color w:val="3C3C3B"/>
                    </w:rPr>
                    <w:t>Reconstruir o Paí</w:t>
                  </w:r>
                  <w:r>
                    <w:rPr>
                      <w:b/>
                      <w:bCs/>
                      <w:color w:val="3C3C3B"/>
                    </w:rPr>
                    <w:t>s: a retomada do Estado democrático de direito</w:t>
                  </w:r>
                  <w:r>
                    <w:rPr>
                      <w:b/>
                      <w:bCs/>
                      <w:color w:val="3C3C3B"/>
                      <w:spacing w:val="-5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a</w:t>
                  </w:r>
                  <w:r>
                    <w:rPr>
                      <w:b/>
                      <w:bCs/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defesa</w:t>
                  </w:r>
                  <w:r>
                    <w:rPr>
                      <w:b/>
                      <w:bCs/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da</w:t>
                  </w:r>
                  <w:r>
                    <w:rPr>
                      <w:b/>
                      <w:bCs/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educação</w:t>
                  </w:r>
                  <w:r>
                    <w:rPr>
                      <w:b/>
                      <w:bCs/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pública</w:t>
                  </w:r>
                  <w:r>
                    <w:rPr>
                      <w:b/>
                      <w:bCs/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popular,</w:t>
                  </w:r>
                  <w:r>
                    <w:rPr>
                      <w:b/>
                      <w:bCs/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com</w:t>
                  </w:r>
                  <w:r>
                    <w:rPr>
                      <w:b/>
                      <w:bCs/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gestão</w:t>
                  </w:r>
                  <w:r>
                    <w:rPr>
                      <w:b/>
                      <w:bCs/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pública,</w:t>
                  </w:r>
                  <w:r>
                    <w:rPr>
                      <w:b/>
                      <w:bCs/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gratuita,</w:t>
                  </w:r>
                  <w:r>
                    <w:rPr>
                      <w:b/>
                      <w:bCs/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democrática,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59C722">
          <v:shape id="_x0000_s1181" type="#_x0000_t202" style="position:absolute;margin-left:515.75pt;margin-top:791.4pt;width:9.4pt;height:15.3pt;z-index:-1539;mso-position-horizontal-relative:page;mso-position-vertical-relative:page" o:allowincell="f" filled="f" stroked="f">
            <v:textbox inset="0,0,0,0">
              <w:txbxContent>
                <w:p w14:paraId="4C453EA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3393FBE">
          <v:shape id="_x0000_s1182" type="#_x0000_t202" style="position:absolute;margin-left:112.4pt;margin-top:793.15pt;width:245.9pt;height:11.95pt;z-index:-1538;mso-position-horizontal-relative:page;mso-position-vertical-relative:page" o:allowincell="f" filled="f" stroked="f">
            <v:textbox inset="0,0,0,0">
              <w:txbxContent>
                <w:p w14:paraId="394636F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4F0E14">
          <v:shape id="_x0000_s1183" type="#_x0000_t202" style="position:absolute;margin-left:451.9pt;margin-top:57.55pt;width:143.4pt;height:17.45pt;z-index:-1537;mso-position-horizontal-relative:page;mso-position-vertical-relative:page" o:allowincell="f" filled="f" stroked="f">
            <v:textbox inset="0,0,0,0">
              <w:txbxContent>
                <w:p w14:paraId="1BD3083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1DBD5A0">
          <v:shape id="_x0000_s1184" type="#_x0000_t202" style="position:absolute;margin-left:113.4pt;margin-top:780.65pt;width:481.9pt;height:12pt;z-index:-1536;mso-position-horizontal-relative:page;mso-position-vertical-relative:page" o:allowincell="f" filled="f" stroked="f">
            <v:textbox inset="0,0,0,0">
              <w:txbxContent>
                <w:p w14:paraId="27C9355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1FC13D0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199F5C74">
          <v:group id="_x0000_s1185" style="position:absolute;margin-left:0;margin-top:781.2pt;width:481.85pt;height:36.3pt;z-index:-1535;mso-position-horizontal-relative:page;mso-position-vertical-relative:page" coordorigin=",15624" coordsize="9637,726" o:allowincell="f">
            <v:shape id="_x0000_s1186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187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1188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11AA9567">
          <v:shape id="_x0000_s1189" style="position:absolute;margin-left:0;margin-top:57.5pt;width:269.3pt;height:17.45pt;z-index:-1534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583239ED">
          <v:shape id="_x0000_s1190" type="#_x0000_t202" style="position:absolute;margin-left:55.7pt;margin-top:37.3pt;width:141.4pt;height:15.6pt;z-index:-1533;mso-position-horizontal-relative:page;mso-position-vertical-relative:page" o:allowincell="f" filled="f" stroked="f">
            <v:textbox inset="0,0,0,0">
              <w:txbxContent>
                <w:p w14:paraId="0C39771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9E52B11">
          <v:shape id="_x0000_s1191" type="#_x0000_t202" style="position:absolute;margin-left:55.7pt;margin-top:108.8pt;width:427.2pt;height:126.65pt;z-index:-1532;mso-position-horizontal-relative:page;mso-position-vertical-relative:page" o:allowincell="f" filled="f" stroked="f">
            <v:textbox inset="0,0,0,0">
              <w:txbxContent>
                <w:p w14:paraId="0BDEF8C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59" w:lineRule="auto"/>
                    <w:ind w:right="18"/>
                    <w:jc w:val="both"/>
                    <w:rPr>
                      <w:b/>
                      <w:bCs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 xml:space="preserve">laica, inclusiva e de qualidade social para todos/as/es” </w:t>
                  </w:r>
                  <w:r>
                    <w:rPr>
                      <w:color w:val="3C3C3B"/>
                    </w:rPr>
                    <w:t xml:space="preserve">com o </w:t>
                  </w:r>
                  <w:r>
                    <w:rPr>
                      <w:b/>
                      <w:bCs/>
                      <w:color w:val="3C3C3B"/>
                    </w:rPr>
                    <w:t>Lema</w:t>
                  </w:r>
                  <w:r>
                    <w:rPr>
                      <w:color w:val="3C3C3B"/>
                    </w:rPr>
                    <w:t xml:space="preserve">: </w:t>
                  </w:r>
                  <w:r>
                    <w:rPr>
                      <w:b/>
                      <w:bCs/>
                      <w:color w:val="3C3C3B"/>
                    </w:rPr>
                    <w:t>Educação pública</w:t>
                  </w:r>
                  <w:r>
                    <w:rPr>
                      <w:b/>
                      <w:bCs/>
                      <w:color w:val="3C3C3B"/>
                      <w:spacing w:val="-5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popular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se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constrói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com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democracia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participação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social: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nenhum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direito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a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menos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4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em</w:t>
                  </w:r>
                  <w:r>
                    <w:rPr>
                      <w:b/>
                      <w:bCs/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defesa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do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legado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Paulo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Freire.</w:t>
                  </w:r>
                </w:p>
                <w:p w14:paraId="03FB510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52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2.2.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Eixos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Temáticos:</w:t>
                  </w:r>
                </w:p>
                <w:p w14:paraId="5B5F2AE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2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EIXO I - DÉCADAS DE LUTAS E CONQUISTAS SOCIAIS E POLÍTICAS EM XEQUE: 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GOLPE,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PANDEMIA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RETROCESSOS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AGENDA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BRASILEIRA.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7B1E938">
          <v:shape id="_x0000_s1192" type="#_x0000_t202" style="position:absolute;margin-left:55.7pt;margin-top:249.4pt;width:427.35pt;height:36.2pt;z-index:-1531;mso-position-horizontal-relative:page;mso-position-vertical-relative:page" o:allowincell="f" filled="f" stroked="f">
            <v:textbox inset="0,0,0,0">
              <w:txbxContent>
                <w:p w14:paraId="4BC09D7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3"/>
                    <w:rPr>
                      <w:color w:val="3C3C3B"/>
                      <w:w w:val="105"/>
                    </w:rPr>
                  </w:pPr>
                  <w:r>
                    <w:rPr>
                      <w:color w:val="3C3C3B"/>
                      <w:w w:val="105"/>
                    </w:rPr>
                    <w:t>EIXO</w:t>
                  </w:r>
                  <w:r>
                    <w:rPr>
                      <w:color w:val="3C3C3B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II</w:t>
                  </w:r>
                  <w:r>
                    <w:rPr>
                      <w:color w:val="3C3C3B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-</w:t>
                  </w:r>
                  <w:r>
                    <w:rPr>
                      <w:color w:val="3C3C3B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PNE,</w:t>
                  </w:r>
                  <w:r>
                    <w:rPr>
                      <w:color w:val="3C3C3B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PLANOS</w:t>
                  </w:r>
                  <w:r>
                    <w:rPr>
                      <w:color w:val="3C3C3B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DECENAIS,</w:t>
                  </w:r>
                  <w:r>
                    <w:rPr>
                      <w:color w:val="3C3C3B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SNE,</w:t>
                  </w:r>
                  <w:r>
                    <w:rPr>
                      <w:color w:val="3C3C3B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POLÍTICAS</w:t>
                  </w:r>
                  <w:r>
                    <w:rPr>
                      <w:color w:val="3C3C3B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SETORIAIS</w:t>
                  </w:r>
                  <w:r>
                    <w:rPr>
                      <w:color w:val="3C3C3B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E</w:t>
                  </w:r>
                  <w:r>
                    <w:rPr>
                      <w:color w:val="3C3C3B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DIREITO</w:t>
                  </w:r>
                  <w:r>
                    <w:rPr>
                      <w:color w:val="3C3C3B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À</w:t>
                  </w:r>
                  <w:r>
                    <w:rPr>
                      <w:color w:val="3C3C3B"/>
                      <w:spacing w:val="-54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EDUCAÇÃ</w:t>
                  </w:r>
                  <w:r>
                    <w:rPr>
                      <w:color w:val="3C3C3B"/>
                      <w:w w:val="105"/>
                    </w:rPr>
                    <w:t>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F4CCC1B">
          <v:shape id="_x0000_s1193" type="#_x0000_t202" style="position:absolute;margin-left:55.7pt;margin-top:299.6pt;width:427.15pt;height:36.2pt;z-index:-1530;mso-position-horizontal-relative:page;mso-position-vertical-relative:page" o:allowincell="f" filled="f" stroked="f">
            <v:textbox inset="0,0,0,0">
              <w:txbxContent>
                <w:p w14:paraId="54A3D89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1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EIXO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III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–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HUMANOS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DIVERSIDADE: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JUSTIÇA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INCLUSÃO.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03EFB94">
          <v:shape id="_x0000_s1194" type="#_x0000_t202" style="position:absolute;margin-left:55.7pt;margin-top:349.75pt;width:427.3pt;height:36.2pt;z-index:-1529;mso-position-horizontal-relative:page;mso-position-vertical-relative:page" o:allowincell="f" filled="f" stroked="f">
            <v:textbox inset="0,0,0,0">
              <w:txbxContent>
                <w:p w14:paraId="4E26A9A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9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EIXO</w:t>
                  </w:r>
                  <w:r>
                    <w:rPr>
                      <w:color w:val="3C3C3B"/>
                      <w:spacing w:val="1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IV</w:t>
                  </w:r>
                  <w:r>
                    <w:rPr>
                      <w:color w:val="3C3C3B"/>
                      <w:spacing w:val="1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–</w:t>
                  </w:r>
                  <w:r>
                    <w:rPr>
                      <w:color w:val="3C3C3B"/>
                      <w:spacing w:val="1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VALORIZAÇÃO</w:t>
                  </w:r>
                  <w:r>
                    <w:rPr>
                      <w:color w:val="3C3C3B"/>
                      <w:spacing w:val="1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DOS/AS</w:t>
                  </w:r>
                  <w:r>
                    <w:rPr>
                      <w:color w:val="3C3C3B"/>
                      <w:spacing w:val="4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PROFISSIONAIS</w:t>
                  </w:r>
                  <w:r>
                    <w:rPr>
                      <w:color w:val="3C3C3B"/>
                      <w:spacing w:val="1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1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EDUCAÇÃO:</w:t>
                  </w:r>
                  <w:r>
                    <w:rPr>
                      <w:color w:val="3C3C3B"/>
                      <w:spacing w:val="1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FORMAÇÃO,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CARREIRA,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REMUNERAÇÃO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CONDIÇÕES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TRABALHO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SAÚD.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463974">
          <v:shape id="_x0000_s1195" type="#_x0000_t202" style="position:absolute;margin-left:55.7pt;margin-top:399.95pt;width:427.15pt;height:36.2pt;z-index:-1528;mso-position-horizontal-relative:page;mso-position-vertical-relative:page" o:allowincell="f" filled="f" stroked="f">
            <v:textbox inset="0,0,0,0">
              <w:txbxContent>
                <w:p w14:paraId="731FE70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1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EIXO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-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GESTÃO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DEMOCRÁTICA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FINANCIAMENTO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EDUCAÇÃO: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PARTICI-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PAÇÃO,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TRANSPARÊNCIA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CONTROLE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SOCIAL.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016E510">
          <v:shape id="_x0000_s1196" type="#_x0000_t202" style="position:absolute;margin-left:55.7pt;margin-top:450.1pt;width:427.3pt;height:54.2pt;z-index:-1527;mso-position-horizontal-relative:page;mso-position-vertical-relative:page" o:allowincell="f" filled="f" stroked="f">
            <v:textbox inset="0,0,0,0">
              <w:txbxContent>
                <w:p w14:paraId="69CCBEC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EIXO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VI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-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CONSTRUÇÃO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PROJETO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SOBERANA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ESTADO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DEMOCRÁ</w:t>
                  </w:r>
                  <w:r>
                    <w:rPr>
                      <w:color w:val="3C3C3B"/>
                      <w:w w:val="95"/>
                    </w:rPr>
                    <w:t>TICO EM DEFESA DA DEMOCRACIA, DA VIDA, DOS DIREITOS SOCIAIS,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PNE.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95E936B">
          <v:shape id="_x0000_s1197" type="#_x0000_t202" style="position:absolute;margin-left:55.7pt;margin-top:524.3pt;width:214.5pt;height:78.2pt;z-index:-1526;mso-position-horizontal-relative:page;mso-position-vertical-relative:page" o:allowincell="f" filled="f" stroked="f">
            <v:textbox inset="0,0,0,0">
              <w:txbxContent>
                <w:p w14:paraId="72AAACAA" w14:textId="77777777" w:rsidR="00000000" w:rsidRDefault="00EC7AC1">
                  <w:pPr>
                    <w:pStyle w:val="Corpodetexto"/>
                    <w:numPr>
                      <w:ilvl w:val="1"/>
                      <w:numId w:val="8"/>
                    </w:numPr>
                    <w:tabs>
                      <w:tab w:val="left" w:pos="409"/>
                    </w:tabs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Objetivo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Geral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específicos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Conape.</w:t>
                  </w:r>
                </w:p>
                <w:p w14:paraId="18AEECAC" w14:textId="77777777" w:rsidR="00000000" w:rsidRDefault="00EC7AC1">
                  <w:pPr>
                    <w:pStyle w:val="Corpodetexto"/>
                    <w:numPr>
                      <w:ilvl w:val="1"/>
                      <w:numId w:val="8"/>
                    </w:numPr>
                    <w:tabs>
                      <w:tab w:val="left" w:pos="409"/>
                    </w:tabs>
                    <w:kinsoku w:val="0"/>
                    <w:overflowPunct w:val="0"/>
                    <w:spacing w:before="276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Etapas.</w:t>
                  </w:r>
                </w:p>
                <w:p w14:paraId="09BA4027" w14:textId="77777777" w:rsidR="00000000" w:rsidRDefault="00EC7AC1">
                  <w:pPr>
                    <w:pStyle w:val="Corpodetexto"/>
                    <w:numPr>
                      <w:ilvl w:val="1"/>
                      <w:numId w:val="8"/>
                    </w:numPr>
                    <w:tabs>
                      <w:tab w:val="left" w:pos="409"/>
                    </w:tabs>
                    <w:kinsoku w:val="0"/>
                    <w:overflowPunct w:val="0"/>
                    <w:spacing w:before="276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Orientações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realização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etapas: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4A4C67">
          <v:shape id="_x0000_s1198" type="#_x0000_t202" style="position:absolute;margin-left:55.7pt;margin-top:608.3pt;width:9.75pt;height:18.2pt;z-index:-1525;mso-position-horizontal-relative:page;mso-position-vertical-relative:page" o:allowincell="f" filled="f" stroked="f">
            <v:textbox inset="0,0,0,0">
              <w:txbxContent>
                <w:p w14:paraId="18D1CA2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9621822">
          <v:shape id="_x0000_s1199" type="#_x0000_t202" style="position:absolute;margin-left:73.7pt;margin-top:608.3pt;width:194.6pt;height:18.2pt;z-index:-1524;mso-position-horizontal-relative:page;mso-position-vertical-relative:page" o:allowincell="f" filled="f" stroked="f">
            <v:textbox inset="0,0,0,0">
              <w:txbxContent>
                <w:p w14:paraId="4C42C0B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Mobilização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inscrições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participantes.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344AEFC">
          <v:shape id="_x0000_s1200" type="#_x0000_t202" style="position:absolute;margin-left:55.7pt;margin-top:640.45pt;width:9.85pt;height:18.2pt;z-index:-1523;mso-position-horizontal-relative:page;mso-position-vertical-relative:page" o:allowincell="f" filled="f" stroked="f">
            <v:textbox inset="0,0,0,0">
              <w:txbxContent>
                <w:p w14:paraId="5EAE424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4"/>
                    </w:rPr>
                  </w:pPr>
                  <w:r>
                    <w:rPr>
                      <w:color w:val="3C3C3B"/>
                      <w:spacing w:val="-4"/>
                    </w:rPr>
                    <w:t>b.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CF9E333">
          <v:shape id="_x0000_s1201" type="#_x0000_t202" style="position:absolute;margin-left:73.7pt;margin-top:640.45pt;width:266.1pt;height:18.2pt;z-index:-1522;mso-position-horizontal-relative:page;mso-position-vertical-relative:page" o:allowincell="f" filled="f" stroked="f">
            <v:textbox inset="0,0,0,0">
              <w:txbxContent>
                <w:p w14:paraId="278E58A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Debate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Documento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Base: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apresentação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proposições.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98DD359">
          <v:shape id="_x0000_s1202" type="#_x0000_t202" style="position:absolute;margin-left:55.7pt;margin-top:672.6pt;width:9.55pt;height:18.2pt;z-index:-1521;mso-position-horizontal-relative:page;mso-position-vertical-relative:page" o:allowincell="f" filled="f" stroked="f">
            <v:textbox inset="0,0,0,0">
              <w:txbxContent>
                <w:p w14:paraId="5293379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c.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0F1E38A">
          <v:shape id="_x0000_s1203" type="#_x0000_t202" style="position:absolute;margin-left:73.7pt;margin-top:672.6pt;width:184.35pt;height:18.2pt;z-index:-1520;mso-position-horizontal-relative:page;mso-position-vertical-relative:page" o:allowincell="f" filled="f" stroked="f">
            <v:textbox inset="0,0,0,0">
              <w:txbxContent>
                <w:p w14:paraId="2C79ABD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Apresentação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trabalhos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acadêmicos.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AB2CF51">
          <v:shape id="_x0000_s1204" type="#_x0000_t202" style="position:absolute;margin-left:55.7pt;margin-top:704.8pt;width:10.65pt;height:18.2pt;z-index:-1519;mso-position-horizontal-relative:page;mso-position-vertical-relative:page" o:allowincell="f" filled="f" stroked="f">
            <v:textbox inset="0,0,0,0">
              <w:txbxContent>
                <w:p w14:paraId="7459FEA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d.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C83A62">
          <v:shape id="_x0000_s1205" type="#_x0000_t202" style="position:absolute;margin-left:73.7pt;margin-top:704.8pt;width:143.05pt;height:18.2pt;z-index:-1518;mso-position-horizontal-relative:page;mso-position-vertical-relative:page" o:allowincell="f" filled="f" stroked="f">
            <v:textbox inset="0,0,0,0">
              <w:txbxContent>
                <w:p w14:paraId="4AA6029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4"/>
                    </w:rPr>
                  </w:pPr>
                  <w:r>
                    <w:rPr>
                      <w:color w:val="3C3C3B"/>
                      <w:spacing w:val="-4"/>
                    </w:rPr>
                    <w:t>Informações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complementares.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748C61">
          <v:shape id="_x0000_s1206" type="#_x0000_t202" style="position:absolute;margin-left:55.7pt;margin-top:742.95pt;width:48.9pt;height:18.2pt;z-index:-1517;mso-position-horizontal-relative:page;mso-position-vertical-relative:page" o:allowincell="f" filled="f" stroked="f">
            <v:textbox inset="0,0,0,0">
              <w:txbxContent>
                <w:p w14:paraId="05F2C68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3.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Anexos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3A49B8">
          <v:shape id="_x0000_s1207" type="#_x0000_t202" style="position:absolute;margin-left:70.05pt;margin-top:791.4pt;width:9.55pt;height:15.3pt;z-index:-1516;mso-position-horizontal-relative:page;mso-position-vertical-relative:page" o:allowincell="f" filled="f" stroked="f">
            <v:textbox inset="0,0,0,0">
              <w:txbxContent>
                <w:p w14:paraId="6149769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2AE192">
          <v:shape id="_x0000_s1208" type="#_x0000_t202" style="position:absolute;margin-left:276.5pt;margin-top:793.15pt;width:206.35pt;height:11.95pt;z-index:-1515;mso-position-horizontal-relative:page;mso-position-vertical-relative:page" o:allowincell="f" filled="f" stroked="f">
            <v:textbox inset="0,0,0,0">
              <w:txbxContent>
                <w:p w14:paraId="75570E0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91C940D">
          <v:shape id="_x0000_s1209" type="#_x0000_t202" style="position:absolute;margin-left:0;margin-top:57.55pt;width:269.3pt;height:17.45pt;z-index:-1514;mso-position-horizontal-relative:page;mso-position-vertical-relative:page" o:allowincell="f" filled="f" stroked="f">
            <v:textbox inset="0,0,0,0">
              <w:txbxContent>
                <w:p w14:paraId="3EA4515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86893CA">
          <v:shape id="_x0000_s1210" type="#_x0000_t202" style="position:absolute;margin-left:0;margin-top:780.65pt;width:481.9pt;height:12pt;z-index:-1513;mso-position-horizontal-relative:page;mso-position-vertical-relative:page" o:allowincell="f" filled="f" stroked="f">
            <v:textbox inset="0,0,0,0">
              <w:txbxContent>
                <w:p w14:paraId="0FA773A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E910CA0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2EFA506D">
          <v:group id="_x0000_s1211" style="position:absolute;margin-left:113.35pt;margin-top:781.2pt;width:481.9pt;height:36.3pt;z-index:-1512;mso-position-horizontal-relative:page;mso-position-vertical-relative:page" coordorigin="2267,15624" coordsize="9638,726" o:allowincell="f">
            <v:shape id="_x0000_s1212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213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1214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53EC273C">
          <v:shape id="_x0000_s1215" style="position:absolute;margin-left:451.9pt;margin-top:57.5pt;width:143.4pt;height:17.45pt;z-index:-1511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25AA0722">
          <v:shape id="_x0000_s1216" type="#_x0000_t202" style="position:absolute;margin-left:450.9pt;margin-top:36.4pt;width:79.85pt;height:17.4pt;z-index:-1510;mso-position-horizontal-relative:page;mso-position-vertical-relative:page" o:allowincell="f" filled="f" stroked="f">
            <v:textbox inset="0,0,0,0">
              <w:txbxContent>
                <w:p w14:paraId="4D9462A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E07122">
          <v:shape id="_x0000_s1217" type="#_x0000_t202" style="position:absolute;margin-left:112.4pt;margin-top:109.25pt;width:6.65pt;height:18.2pt;z-index:-1509;mso-position-horizontal-relative:page;mso-position-vertical-relative:page" o:allowincell="f" filled="f" stroked="f">
            <v:textbox inset="0,0,0,0">
              <w:txbxContent>
                <w:p w14:paraId="0DB2105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B60C74B">
          <v:shape id="_x0000_s1218" type="#_x0000_t202" style="position:absolute;margin-left:130.4pt;margin-top:109.25pt;width:112.85pt;height:18.2pt;z-index:-1508;mso-position-horizontal-relative:page;mso-position-vertical-relative:page" o:allowincell="f" filled="f" stroked="f">
            <v:textbox inset="0,0,0,0">
              <w:txbxContent>
                <w:p w14:paraId="454ACF1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Documento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Referência.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ACA6CF2">
          <v:shape id="_x0000_s1219" type="#_x0000_t202" style="position:absolute;margin-left:112.4pt;margin-top:141.4pt;width:6.65pt;height:18.2pt;z-index:-1507;mso-position-horizontal-relative:page;mso-position-vertical-relative:page" o:allowincell="f" filled="f" stroked="f">
            <v:textbox inset="0,0,0,0">
              <w:txbxContent>
                <w:p w14:paraId="1D960F7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2C284E9">
          <v:shape id="_x0000_s1220" type="#_x0000_t202" style="position:absolute;margin-left:130.4pt;margin-top:141.4pt;width:138.65pt;height:18.2pt;z-index:-1506;mso-position-horizontal-relative:page;mso-position-vertical-relative:page" o:allowincell="f" filled="f" stroked="f">
            <v:textbox inset="0,0,0,0">
              <w:txbxContent>
                <w:p w14:paraId="2A05002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Regimento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Interno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FNPE.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B71C85E">
          <v:shape id="_x0000_s1221" type="#_x0000_t202" style="position:absolute;margin-left:112.4pt;margin-top:173.6pt;width:6.65pt;height:18.2pt;z-index:-1505;mso-position-horizontal-relative:page;mso-position-vertical-relative:page" o:allowincell="f" filled="f" stroked="f">
            <v:textbox inset="0,0,0,0">
              <w:txbxContent>
                <w:p w14:paraId="40B5B81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720A34E">
          <v:shape id="_x0000_s1222" type="#_x0000_t202" style="position:absolute;margin-left:130.4pt;margin-top:173.6pt;width:257.7pt;height:18.2pt;z-index:-1504;mso-position-horizontal-relative:page;mso-position-vertical-relative:page" o:allowincell="f" filled="f" stroked="f">
            <v:textbox inset="0,0,0,0">
              <w:txbxContent>
                <w:p w14:paraId="184980C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Regimento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Interno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Etapa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Conape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A25A30D">
          <v:shape id="_x0000_s1223" type="#_x0000_t202" style="position:absolute;margin-left:112.4pt;margin-top:205.75pt;width:427.25pt;height:115.2pt;z-index:-1503;mso-position-horizontal-relative:page;mso-position-vertical-relative:page" o:allowincell="f" filled="f" stroked="f">
            <v:textbox inset="0,0,0,0">
              <w:txbxContent>
                <w:p w14:paraId="4CD8D32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66" w:lineRule="auto"/>
                    <w:ind w:right="20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As orientaçõ</w:t>
                  </w:r>
                  <w:r>
                    <w:rPr>
                      <w:color w:val="3C3C3B"/>
                      <w:w w:val="95"/>
                    </w:rPr>
                    <w:t>es do FNPE e a centralidade da Conape 2022 giram em torno da defesa do Plano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(PNE),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agenda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instituição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Sistema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(SNE)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intransigente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Estado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democrático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sociais.</w:t>
                  </w:r>
                </w:p>
                <w:p w14:paraId="352986D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39" w:line="213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Dinamizado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comemoramos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centenário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Paulo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Freire,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Patrono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Edu-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Nacional,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trata-se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movimento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forte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papel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mobilizador,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organização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</w:p>
                <w:p w14:paraId="1527A44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6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fortalecimento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plataforma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comum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lutas.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0ED2101">
          <v:shape id="_x0000_s1224" type="#_x0000_t202" style="position:absolute;margin-left:112.4pt;margin-top:334.9pt;width:57.3pt;height:18.2pt;z-index:-1502;mso-position-horizontal-relative:page;mso-position-vertical-relative:page" o:allowincell="f" filled="f" stroked="f">
            <v:textbox inset="0,0,0,0">
              <w:txbxContent>
                <w:p w14:paraId="049B44B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Boa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leitura!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182A29">
          <v:shape id="_x0000_s1225" type="#_x0000_t202" style="position:absolute;margin-left:291.65pt;margin-top:367.1pt;width:247.9pt;height:18.2pt;z-index:-1501;mso-position-horizontal-relative:page;mso-position-vertical-relative:page" o:allowincell="f" filled="f" stroked="f">
            <v:textbox inset="0,0,0,0">
              <w:txbxContent>
                <w:p w14:paraId="07D4C69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  <w:spacing w:val="-2"/>
                    </w:rPr>
                    <w:t>FÓRUM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NACIONAL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POPULAR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E16380B">
          <v:shape id="_x0000_s1226" type="#_x0000_t202" style="position:absolute;margin-left:515.45pt;margin-top:791.4pt;width:9.9pt;height:15.3pt;z-index:-1500;mso-position-horizontal-relative:page;mso-position-vertical-relative:page" o:allowincell="f" filled="f" stroked="f">
            <v:textbox inset="0,0,0,0">
              <w:txbxContent>
                <w:p w14:paraId="3D457D8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570CCF8">
          <v:shape id="_x0000_s1227" type="#_x0000_t202" style="position:absolute;margin-left:112.4pt;margin-top:793.15pt;width:245.9pt;height:11.95pt;z-index:-1499;mso-position-horizontal-relative:page;mso-position-vertical-relative:page" o:allowincell="f" filled="f" stroked="f">
            <v:textbox inset="0,0,0,0">
              <w:txbxContent>
                <w:p w14:paraId="7032CD9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374312C">
          <v:shape id="_x0000_s1228" type="#_x0000_t202" style="position:absolute;margin-left:451.9pt;margin-top:57.55pt;width:143.4pt;height:17.45pt;z-index:-1498;mso-position-horizontal-relative:page;mso-position-vertical-relative:page" o:allowincell="f" filled="f" stroked="f">
            <v:textbox inset="0,0,0,0">
              <w:txbxContent>
                <w:p w14:paraId="5B931CE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8F07D4">
          <v:shape id="_x0000_s1229" type="#_x0000_t202" style="position:absolute;margin-left:113.4pt;margin-top:780.65pt;width:481.9pt;height:12pt;z-index:-1497;mso-position-horizontal-relative:page;mso-position-vertical-relative:page" o:allowincell="f" filled="f" stroked="f">
            <v:textbox inset="0,0,0,0">
              <w:txbxContent>
                <w:p w14:paraId="50A5C48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D9E057B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592C1540">
          <v:group id="_x0000_s1230" style="position:absolute;margin-left:0;margin-top:781.2pt;width:481.85pt;height:36.3pt;z-index:-1496;mso-position-horizontal-relative:page;mso-position-vertical-relative:page" coordorigin=",15624" coordsize="9637,726" o:allowincell="f">
            <v:shape id="_x0000_s1231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232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1233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0B380BCC">
          <v:shape id="_x0000_s1234" style="position:absolute;margin-left:0;margin-top:57.5pt;width:269.3pt;height:17.45pt;z-index:-1495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002958E5">
          <v:shape id="_x0000_s1235" type="#_x0000_t202" style="position:absolute;margin-left:55.7pt;margin-top:37.3pt;width:141.4pt;height:15.6pt;z-index:-1494;mso-position-horizontal-relative:page;mso-position-vertical-relative:page" o:allowincell="f" filled="f" stroked="f">
            <v:textbox inset="0,0,0,0">
              <w:txbxContent>
                <w:p w14:paraId="63AC09F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D43FD1E">
          <v:shape id="_x0000_s1236" type="#_x0000_t202" style="position:absolute;margin-left:55.7pt;margin-top:109.95pt;width:366.45pt;height:33.3pt;z-index:-1493;mso-position-horizontal-relative:page;mso-position-vertical-relative:page" o:allowincell="f" filled="f" stroked="f">
            <v:textbox inset="0,0,0,0">
              <w:txbxContent>
                <w:p w14:paraId="3ECE73E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FÓRUNS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PERMANENTES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EDUCAÇÃO: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ORGANIZAÇÃO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</w:t>
                  </w:r>
                </w:p>
                <w:p w14:paraId="1141551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94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FUNCIONAMENTO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4523D05">
          <v:shape id="_x0000_s1237" type="#_x0000_t202" style="position:absolute;margin-left:50.35pt;margin-top:186.4pt;width:43.6pt;height:72.1pt;z-index:-1492;mso-position-horizontal-relative:page;mso-position-vertical-relative:page" o:allowincell="f" filled="f" stroked="f">
            <v:textbox inset="0,0,0,0">
              <w:txbxContent>
                <w:p w14:paraId="0819509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8"/>
                    <w:rPr>
                      <w:rFonts w:ascii="Gotham" w:hAnsi="Gotham" w:cs="Gotham"/>
                      <w:b/>
                      <w:bCs/>
                      <w:color w:val="3C3C3B"/>
                      <w:w w:val="99"/>
                      <w:sz w:val="127"/>
                      <w:szCs w:val="127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w w:val="99"/>
                      <w:sz w:val="127"/>
                      <w:szCs w:val="127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1FBB7DE">
          <v:shape id="_x0000_s1238" type="#_x0000_t202" style="position:absolute;margin-left:104.65pt;margin-top:197.6pt;width:378.35pt;height:54.2pt;z-index:-1491;mso-position-horizontal-relative:page;mso-position-vertical-relative:page" o:allowincell="f" filled="f" stroked="f">
            <v:textbox inset="0,0,0,0">
              <w:txbxContent>
                <w:p w14:paraId="17534D0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ortalecer a responsabilidade e o compromisso coletivo com a educação, promover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mobilização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debate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democrático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participativo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cada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território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pilar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fóruns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educação..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0C98B53">
          <v:shape id="_x0000_s1239" type="#_x0000_t202" style="position:absolute;margin-left:55.7pt;margin-top:272.5pt;width:229.75pt;height:15.3pt;z-index:-1490;mso-position-horizontal-relative:page;mso-position-vertical-relative:page" o:allowincell="f" filled="f" stroked="f">
            <v:textbox inset="0,0,0,0">
              <w:txbxContent>
                <w:p w14:paraId="5721773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QUE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É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UM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FÓRUM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EDUCAÇÃO?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EF2DA86">
          <v:shape id="_x0000_s1240" type="#_x0000_t202" style="position:absolute;margin-left:55.7pt;margin-top:303.95pt;width:427.25pt;height:54.2pt;z-index:-1489;mso-position-horizontal-relative:page;mso-position-vertical-relative:page" o:allowincell="f" filled="f" stroked="f">
            <v:textbox inset="0,0,0,0">
              <w:txbxContent>
                <w:p w14:paraId="009F4C0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 w:hanging="1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Fóruns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permanentes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fóruns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populares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espaços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parti-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cipação popular da sociedade na formulação e acompanhamento da política educacional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cada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território.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5B62BAF">
          <v:shape id="_x0000_s1241" type="#_x0000_t202" style="position:absolute;margin-left:55.7pt;margin-top:372.15pt;width:427.2pt;height:54.2pt;z-index:-1488;mso-position-horizontal-relative:page;mso-position-vertical-relative:page" o:allowincell="f" filled="f" stroked="f">
            <v:textbox inset="0,0,0,0">
              <w:txbxContent>
                <w:p w14:paraId="753A1A7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Discutem,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propõem,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acompanham,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fiscalizam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avaliam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políticas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pú</w:t>
                  </w:r>
                  <w:r>
                    <w:rPr>
                      <w:color w:val="3C3C3B"/>
                      <w:spacing w:val="-1"/>
                    </w:rPr>
                    <w:t>blicas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âmbito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sistema educacional, especialmente aquilo que está no respectivo plano de educação, que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deve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aprovado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lei.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8B6ACB8">
          <v:shape id="_x0000_s1242" type="#_x0000_t202" style="position:absolute;margin-left:55.7pt;margin-top:440.3pt;width:427.2pt;height:54.2pt;z-index:-1487;mso-position-horizontal-relative:page;mso-position-vertical-relative:page" o:allowincell="f" filled="f" stroked="f">
            <v:textbox inset="0,0,0,0">
              <w:txbxContent>
                <w:p w14:paraId="35E5D58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desestruturação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Fórum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(FNE)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2017,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foi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criado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Fó-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rum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Popular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(FNPE).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Fórum,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ou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município,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deve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referenciar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atribuições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dinâmicas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funcionamento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FNPE.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30CE801">
          <v:shape id="_x0000_s1243" type="#_x0000_t202" style="position:absolute;margin-left:55.7pt;margin-top:515.15pt;width:332.1pt;height:33.3pt;z-index:-1486;mso-position-horizontal-relative:page;mso-position-vertical-relative:page" o:allowincell="f" filled="f" stroked="f">
            <v:textbox inset="0,0,0,0">
              <w:txbxContent>
                <w:p w14:paraId="77B300F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POR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QUE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É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IMPORTANTE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TER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UM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FÓRUM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POPULAR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</w:t>
                  </w:r>
                </w:p>
                <w:p w14:paraId="293A011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95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DEMOCRÁTICO?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12D7469">
          <v:shape id="_x0000_s1244" type="#_x0000_t202" style="position:absolute;margin-left:55.7pt;margin-top:564.65pt;width:427.2pt;height:90.2pt;z-index:-1485;mso-position-horizontal-relative:page;mso-position-vertical-relative:page" o:allowincell="f" filled="f" stroked="f">
            <v:textbox inset="0,0,0,0">
              <w:txbxContent>
                <w:p w14:paraId="713E82D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O Fó</w:t>
                  </w:r>
                  <w:r>
                    <w:rPr>
                      <w:color w:val="3C3C3B"/>
                      <w:w w:val="95"/>
                    </w:rPr>
                    <w:t>rum existe por ter relevante significado social e político: é importante espaço de diálogo,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debate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encaminhamento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proposições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garantia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direito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institui-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fórum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permite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ampliação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participação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comunidade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local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discussões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acompanhamento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ações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proposições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educacionais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serve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barrar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retrocessos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ataques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profissionais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7D7B856">
          <v:shape id="_x0000_s1245" type="#_x0000_t202" style="position:absolute;margin-left:55.7pt;margin-top:668.85pt;width:427.35pt;height:72.2pt;z-index:-1484;mso-position-horizontal-relative:page;mso-position-vertical-relative:page" o:allowincell="f" filled="f" stroked="f">
            <v:textbox inset="0,0,0,0">
              <w:txbxContent>
                <w:p w14:paraId="1969022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Os fóruns são fundamentais para concretizar</w:t>
                  </w:r>
                  <w:r>
                    <w:rPr>
                      <w:color w:val="3C3C3B"/>
                      <w:w w:val="95"/>
                    </w:rPr>
                    <w:t xml:space="preserve"> o princípio constitucional da gestão democrá-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tica e reconhecer a participação social como direito de todos, todas e todes. É um imperativo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existência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pode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contar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apoio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governos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(se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democráticos,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apoiam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participação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sociedade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forma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autônoma).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9C78D11">
          <v:shape id="_x0000_s1246" type="#_x0000_t202" style="position:absolute;margin-left:66.9pt;margin-top:791.4pt;width:15.8pt;height:15.3pt;z-index:-1483;mso-position-horizontal-relative:page;mso-position-vertical-relative:page" o:allowincell="f" filled="f" stroked="f">
            <v:textbox inset="0,0,0,0">
              <w:txbxContent>
                <w:p w14:paraId="16B8D43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7B8623">
          <v:shape id="_x0000_s1247" type="#_x0000_t202" style="position:absolute;margin-left:276.5pt;margin-top:793.15pt;width:206.35pt;height:11.95pt;z-index:-1482;mso-position-horizontal-relative:page;mso-position-vertical-relative:page" o:allowincell="f" filled="f" stroked="f">
            <v:textbox inset="0,0,0,0">
              <w:txbxContent>
                <w:p w14:paraId="743F1DA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D5D90F">
          <v:shape id="_x0000_s1248" type="#_x0000_t202" style="position:absolute;margin-left:0;margin-top:57.55pt;width:269.3pt;height:17.45pt;z-index:-1481;mso-position-horizontal-relative:page;mso-position-vertical-relative:page" o:allowincell="f" filled="f" stroked="f">
            <v:textbox inset="0,0,0,0">
              <w:txbxContent>
                <w:p w14:paraId="43823E0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EF50750">
          <v:shape id="_x0000_s1249" type="#_x0000_t202" style="position:absolute;margin-left:0;margin-top:780.65pt;width:481.9pt;height:12pt;z-index:-1480;mso-position-horizontal-relative:page;mso-position-vertical-relative:page" o:allowincell="f" filled="f" stroked="f">
            <v:textbox inset="0,0,0,0">
              <w:txbxContent>
                <w:p w14:paraId="416174E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24511BA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4926735C">
          <v:group id="_x0000_s1250" style="position:absolute;margin-left:113.35pt;margin-top:781.2pt;width:481.9pt;height:36.3pt;z-index:-1479;mso-position-horizontal-relative:page;mso-position-vertical-relative:page" coordorigin="2267,15624" coordsize="9638,726" o:allowincell="f">
            <v:shape id="_x0000_s1251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252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1253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63246E74">
          <v:shape id="_x0000_s1254" style="position:absolute;margin-left:451.9pt;margin-top:57.5pt;width:143.4pt;height:17.45pt;z-index:-1478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07AE56C6">
          <v:shape id="_x0000_s1255" type="#_x0000_t202" style="position:absolute;margin-left:450.9pt;margin-top:36.4pt;width:79.85pt;height:17.4pt;z-index:-1477;mso-position-horizontal-relative:page;mso-position-vertical-relative:page" o:allowincell="f" filled="f" stroked="f">
            <v:textbox inset="0,0,0,0">
              <w:txbxContent>
                <w:p w14:paraId="7C5435E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6439C5B">
          <v:shape id="_x0000_s1256" type="#_x0000_t202" style="position:absolute;margin-left:112.4pt;margin-top:108.75pt;width:103.95pt;height:18.75pt;z-index:-1476;mso-position-horizontal-relative:page;mso-position-vertical-relative:page" o:allowincell="f" filled="f" stroked="f">
            <v:textbox inset="0,0,0,0">
              <w:txbxContent>
                <w:p w14:paraId="51976C3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b/>
                      <w:bCs/>
                      <w:i/>
                      <w:iCs/>
                      <w:color w:val="3C3C3B"/>
                    </w:rPr>
                  </w:pPr>
                  <w:r>
                    <w:rPr>
                      <w:b/>
                      <w:bCs/>
                      <w:i/>
                      <w:iCs/>
                      <w:color w:val="3C3C3B"/>
                    </w:rPr>
                    <w:t>Objetivos</w:t>
                  </w:r>
                  <w:r>
                    <w:rPr>
                      <w:b/>
                      <w:bCs/>
                      <w:i/>
                      <w:i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3C3C3B"/>
                    </w:rPr>
                    <w:t>dos</w:t>
                  </w:r>
                  <w:r>
                    <w:rPr>
                      <w:b/>
                      <w:bCs/>
                      <w:i/>
                      <w:i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3C3C3B"/>
                    </w:rPr>
                    <w:t>Fóruns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AD23244">
          <v:shape id="_x0000_s1257" type="#_x0000_t202" style="position:absolute;margin-left:112.4pt;margin-top:133.25pt;width:6.65pt;height:18.2pt;z-index:-1475;mso-position-horizontal-relative:page;mso-position-vertical-relative:page" o:allowincell="f" filled="f" stroked="f">
            <v:textbox inset="0,0,0,0">
              <w:txbxContent>
                <w:p w14:paraId="08C181B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CDF210F">
          <v:shape id="_x0000_s1258" type="#_x0000_t202" style="position:absolute;margin-left:130.4pt;margin-top:133.25pt;width:409.2pt;height:18.2pt;z-index:-1474;mso-position-horizontal-relative:page;mso-position-vertical-relative:page" o:allowincell="f" filled="f" stroked="f">
            <v:textbox inset="0,0,0,0">
              <w:txbxContent>
                <w:p w14:paraId="4117FAF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Promover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diálogo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interação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entre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entidades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instituições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representativas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7042BCA">
          <v:shape id="_x0000_s1259" type="#_x0000_t202" style="position:absolute;margin-left:112.4pt;margin-top:165.4pt;width:6.65pt;height:18.2pt;z-index:-1473;mso-position-horizontal-relative:page;mso-position-vertical-relative:page" o:allowincell="f" filled="f" stroked="f">
            <v:textbox inset="0,0,0,0">
              <w:txbxContent>
                <w:p w14:paraId="6885131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610E16F">
          <v:shape id="_x0000_s1260" type="#_x0000_t202" style="position:absolute;margin-left:130.4pt;margin-top:165.4pt;width:409.25pt;height:36.2pt;z-index:-1472;mso-position-horizontal-relative:page;mso-position-vertical-relative:page" o:allowincell="f" filled="f" stroked="f">
            <v:textbox inset="0,0,0,0">
              <w:txbxContent>
                <w:p w14:paraId="3A59E9E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</w:rPr>
                    <w:t>Promover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diálogo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autoridades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públicas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garantir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ampla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abrangência,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monitorando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fiscalizando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políticas,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programas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ações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educacionais.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0A565AD">
          <v:shape id="_x0000_s1261" type="#_x0000_t202" style="position:absolute;margin-left:112.4pt;margin-top:215.6pt;width:6.65pt;height:18.2pt;z-index:-1471;mso-position-horizontal-relative:page;mso-position-vertical-relative:page" o:allowincell="f" filled="f" stroked="f">
            <v:textbox inset="0,0,0,0">
              <w:txbxContent>
                <w:p w14:paraId="35E7D7E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43A452F">
          <v:shape id="_x0000_s1262" type="#_x0000_t202" style="position:absolute;margin-left:130.4pt;margin-top:215.6pt;width:390.6pt;height:18.2pt;z-index:-1470;mso-position-horizontal-relative:page;mso-position-vertical-relative:page" o:allowincell="f" filled="f" stroked="f">
            <v:textbox inset="0,0,0,0">
              <w:txbxContent>
                <w:p w14:paraId="0B70CD9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Acompanhar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execução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PNE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respectivos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planos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território.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A7D03C7">
          <v:shape id="_x0000_s1263" type="#_x0000_t202" style="position:absolute;margin-left:112.4pt;margin-top:247.75pt;width:6.65pt;height:18.2pt;z-index:-1469;mso-position-horizontal-relative:page;mso-position-vertical-relative:page" o:allowincell="f" filled="f" stroked="f">
            <v:textbox inset="0,0,0,0">
              <w:txbxContent>
                <w:p w14:paraId="08F5B22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906B739">
          <v:shape id="_x0000_s1264" type="#_x0000_t202" style="position:absolute;margin-left:130.4pt;margin-top:247.75pt;width:409.25pt;height:36.2pt;z-index:-1468;mso-position-horizontal-relative:page;mso-position-vertical-relative:page" o:allowincell="f" filled="f" stroked="f">
            <v:textbox inset="0,0,0,0">
              <w:txbxContent>
                <w:p w14:paraId="525CC91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spacing w:val="-4"/>
                    </w:rPr>
                    <w:t>Estimular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promover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debates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sobre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temas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educacionais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iniciativas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políticas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públicas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educacionais.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1AFB596">
          <v:shape id="_x0000_s1265" type="#_x0000_t202" style="position:absolute;margin-left:112.4pt;margin-top:304.6pt;width:185.5pt;height:15.3pt;z-index:-1467;mso-position-horizontal-relative:page;mso-position-vertical-relative:page" o:allowincell="f" filled="f" stroked="f">
            <v:textbox inset="0,0,0,0">
              <w:txbxContent>
                <w:p w14:paraId="59227FF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FNPE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SUAS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ATRIBUIÇÕES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CD617F4">
          <v:shape id="_x0000_s1266" type="#_x0000_t202" style="position:absolute;margin-left:112.4pt;margin-top:336.1pt;width:427.25pt;height:108.2pt;z-index:-1466;mso-position-horizontal-relative:page;mso-position-vertical-relative:page" o:allowincell="f" filled="f" stroked="f">
            <v:textbox inset="0,0,0,0">
              <w:txbxContent>
                <w:p w14:paraId="2FB7806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Fórum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Popular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(FNPE)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articulação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nacionais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do campo educacional e dos movimentos sociais em defesa da educação, constituído em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diálogo permanente com fóruns pelos estados, em decorrência da Portaria nº 577/17 e 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Decreto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27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abril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2017,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impostos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pelo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Governo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Michel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Temer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forma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unilateral,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restritiva, e antidemocrática, e que desestruturaram o FNE e a Conferência Nacional 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(Conae),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tornando-os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ilegítimos.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61CB05">
          <v:shape id="_x0000_s1267" type="#_x0000_t202" style="position:absolute;margin-left:112.4pt;margin-top:463.75pt;width:60.85pt;height:18.75pt;z-index:-1465;mso-position-horizontal-relative:page;mso-position-vertical-relative:page" o:allowincell="f" filled="f" stroked="f">
            <v:textbox inset="0,0,0,0">
              <w:txbxContent>
                <w:p w14:paraId="241DCC8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b/>
                      <w:bCs/>
                      <w:i/>
                      <w:iCs/>
                      <w:color w:val="3C3C3B"/>
                    </w:rPr>
                  </w:pPr>
                  <w:r>
                    <w:rPr>
                      <w:b/>
                      <w:bCs/>
                      <w:i/>
                      <w:iCs/>
                      <w:color w:val="3C3C3B"/>
                    </w:rPr>
                    <w:t>Atribuições: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B687C9">
          <v:shape id="_x0000_s1268" type="#_x0000_t202" style="position:absolute;margin-left:112.4pt;margin-top:488.3pt;width:6.65pt;height:18.2pt;z-index:-1464;mso-position-horizontal-relative:page;mso-position-vertical-relative:page" o:allowincell="f" filled="f" stroked="f">
            <v:textbox inset="0,0,0,0">
              <w:txbxContent>
                <w:p w14:paraId="624808B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B84055B">
          <v:shape id="_x0000_s1269" type="#_x0000_t202" style="position:absolute;margin-left:130.4pt;margin-top:488.3pt;width:409.05pt;height:36.2pt;z-index:-1463;mso-position-horizontal-relative:page;mso-position-vertical-relative:page" o:allowincell="f" filled="f" stroked="f">
            <v:textbox inset="0,0,0,0">
              <w:txbxContent>
                <w:p w14:paraId="5920F94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-1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Incidir sobre o processo de concepção, implementação, avaliaçã</w:t>
                  </w:r>
                  <w:r>
                    <w:rPr>
                      <w:color w:val="3C3C3B"/>
                    </w:rPr>
                    <w:t>o e controle social da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política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educação/PNE.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2CE5E02">
          <v:shape id="_x0000_s1270" type="#_x0000_t202" style="position:absolute;margin-left:112.4pt;margin-top:538.45pt;width:6.65pt;height:18.2pt;z-index:-1462;mso-position-horizontal-relative:page;mso-position-vertical-relative:page" o:allowincell="f" filled="f" stroked="f">
            <v:textbox inset="0,0,0,0">
              <w:txbxContent>
                <w:p w14:paraId="139073C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1F9466B">
          <v:shape id="_x0000_s1271" type="#_x0000_t202" style="position:absolute;margin-left:130.4pt;margin-top:538.45pt;width:409.15pt;height:36.2pt;z-index:-1461;mso-position-horizontal-relative:page;mso-position-vertical-relative:page" o:allowincell="f" filled="f" stroked="f">
            <v:textbox inset="0,0,0,0">
              <w:txbxContent>
                <w:p w14:paraId="1932E1A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9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Articular</w:t>
                  </w:r>
                  <w:r>
                    <w:rPr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color w:val="3C3C3B"/>
                    </w:rPr>
                    <w:t>coordenar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color w:val="3C3C3B"/>
                    </w:rPr>
                    <w:t>Conferência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color w:val="3C3C3B"/>
                    </w:rPr>
                    <w:t>(Conape)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color w:val="3C3C3B"/>
                    </w:rPr>
                    <w:t>suas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etapas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antecedentes.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30F72F4">
          <v:shape id="_x0000_s1272" type="#_x0000_t202" style="position:absolute;margin-left:112.4pt;margin-top:588.65pt;width:6.65pt;height:18.2pt;z-index:-1460;mso-position-horizontal-relative:page;mso-position-vertical-relative:page" o:allowincell="f" filled="f" stroked="f">
            <v:textbox inset="0,0,0,0">
              <w:txbxContent>
                <w:p w14:paraId="4BA03F0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2B9CCAF">
          <v:shape id="_x0000_s1273" type="#_x0000_t202" style="position:absolute;margin-left:130.4pt;margin-top:588.65pt;width:277.85pt;height:18.2pt;z-index:-1459;mso-position-horizontal-relative:page;mso-position-vertical-relative:page" o:allowincell="f" filled="f" stroked="f">
            <v:textbox inset="0,0,0,0">
              <w:txbxContent>
                <w:p w14:paraId="2ABB3EA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Acompanhar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debater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tramitação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projetos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legislativos.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CEE51CE">
          <v:shape id="_x0000_s1274" type="#_x0000_t202" style="position:absolute;margin-left:112.4pt;margin-top:620.8pt;width:6.65pt;height:18.2pt;z-index:-1458;mso-position-horizontal-relative:page;mso-position-vertical-relative:page" o:allowincell="f" filled="f" stroked="f">
            <v:textbox inset="0,0,0,0">
              <w:txbxContent>
                <w:p w14:paraId="2D69221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DC52BF8">
          <v:shape id="_x0000_s1275" type="#_x0000_t202" style="position:absolute;margin-left:130.4pt;margin-top:620.8pt;width:409.15pt;height:36.2pt;z-index:-1457;mso-position-horizontal-relative:page;mso-position-vertical-relative:page" o:allowincell="f" filled="f" stroked="f">
            <v:textbox inset="0,0,0,0">
              <w:txbxContent>
                <w:p w14:paraId="19B2698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9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Acompanhar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avaliar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processo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implementação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deliberações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conferências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nacionais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034A4A8">
          <v:shape id="_x0000_s1276" type="#_x0000_t202" style="position:absolute;margin-left:112.4pt;margin-top:670.95pt;width:6.65pt;height:18.2pt;z-index:-1456;mso-position-horizontal-relative:page;mso-position-vertical-relative:page" o:allowincell="f" filled="f" stroked="f">
            <v:textbox inset="0,0,0,0">
              <w:txbxContent>
                <w:p w14:paraId="14696DF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E9D9986">
          <v:shape id="_x0000_s1277" type="#_x0000_t202" style="position:absolute;margin-left:130.4pt;margin-top:670.95pt;width:409.15pt;height:54.2pt;z-index:-1455;mso-position-horizontal-relative:page;mso-position-vertical-relative:page" o:allowincell="f" filled="f" stroked="f">
            <v:textbox inset="0,0,0,0">
              <w:txbxContent>
                <w:p w14:paraId="1C969A4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Apoiar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organização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fóruns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populares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conferências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populares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educação,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por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meio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representações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estaduais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entidades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movimentos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sociais,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articulando-os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FNPE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Conape.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F177103">
          <v:shape id="_x0000_s1278" type="#_x0000_t202" style="position:absolute;margin-left:514.4pt;margin-top:791.4pt;width:12.1pt;height:15.3pt;z-index:-1454;mso-position-horizontal-relative:page;mso-position-vertical-relative:page" o:allowincell="f" filled="f" stroked="f">
            <v:textbox inset="0,0,0,0">
              <w:txbxContent>
                <w:p w14:paraId="4C92962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15756EE">
          <v:shape id="_x0000_s1279" type="#_x0000_t202" style="position:absolute;margin-left:112.4pt;margin-top:793.15pt;width:245.9pt;height:11.95pt;z-index:-1453;mso-position-horizontal-relative:page;mso-position-vertical-relative:page" o:allowincell="f" filled="f" stroked="f">
            <v:textbox inset="0,0,0,0">
              <w:txbxContent>
                <w:p w14:paraId="2A3C587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EAED64F">
          <v:shape id="_x0000_s1280" type="#_x0000_t202" style="position:absolute;margin-left:451.9pt;margin-top:57.55pt;width:143.4pt;height:17.45pt;z-index:-1452;mso-position-horizontal-relative:page;mso-position-vertical-relative:page" o:allowincell="f" filled="f" stroked="f">
            <v:textbox inset="0,0,0,0">
              <w:txbxContent>
                <w:p w14:paraId="66C3B2F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460531E">
          <v:shape id="_x0000_s1281" type="#_x0000_t202" style="position:absolute;margin-left:113.4pt;margin-top:780.65pt;width:481.9pt;height:12pt;z-index:-1451;mso-position-horizontal-relative:page;mso-position-vertical-relative:page" o:allowincell="f" filled="f" stroked="f">
            <v:textbox inset="0,0,0,0">
              <w:txbxContent>
                <w:p w14:paraId="3DF88D7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EC608CD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6E616523">
          <v:group id="_x0000_s1282" style="position:absolute;margin-left:0;margin-top:781.2pt;width:481.85pt;height:36.3pt;z-index:-1450;mso-position-horizontal-relative:page;mso-position-vertical-relative:page" coordorigin=",15624" coordsize="9637,726" o:allowincell="f">
            <v:shape id="_x0000_s1283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284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1285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2971D53F">
          <v:shape id="_x0000_s1286" style="position:absolute;margin-left:0;margin-top:57.5pt;width:269.3pt;height:17.45pt;z-index:-1449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0F0E8A29">
          <v:shape id="_x0000_s1287" type="#_x0000_t202" style="position:absolute;margin-left:55.7pt;margin-top:37.3pt;width:141.4pt;height:15.6pt;z-index:-1448;mso-position-horizontal-relative:page;mso-position-vertical-relative:page" o:allowincell="f" filled="f" stroked="f">
            <v:textbox inset="0,0,0,0">
              <w:txbxContent>
                <w:p w14:paraId="3B2162D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BD70A2E">
          <v:shape id="_x0000_s1288" type="#_x0000_t202" style="position:absolute;margin-left:55.7pt;margin-top:109.25pt;width:427.15pt;height:36.2pt;z-index:-1447;mso-position-horizontal-relative:page;mso-position-vertical-relative:page" o:allowincell="f" filled="f" stroked="f">
            <v:textbox inset="0,0,0,0">
              <w:txbxContent>
                <w:p w14:paraId="31CFD67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1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11"/>
                    </w:rPr>
                    <w:t xml:space="preserve"> </w:t>
                  </w:r>
                  <w:r>
                    <w:rPr>
                      <w:color w:val="3C3C3B"/>
                    </w:rPr>
                    <w:t>FNPE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composto</w:t>
                  </w:r>
                  <w:r>
                    <w:rPr>
                      <w:color w:val="3C3C3B"/>
                      <w:spacing w:val="11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coordenação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executiva</w:t>
                  </w:r>
                  <w:r>
                    <w:rPr>
                      <w:color w:val="3C3C3B"/>
                      <w:spacing w:val="11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9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(nove)</w:t>
                  </w:r>
                  <w:r>
                    <w:rPr>
                      <w:color w:val="3C3C3B"/>
                      <w:spacing w:val="11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3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(três)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comissões: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3AE64E5">
          <v:shape id="_x0000_s1289" type="#_x0000_t202" style="position:absolute;margin-left:55.7pt;margin-top:159pt;width:427.15pt;height:72.65pt;z-index:-1446;mso-position-horizontal-relative:page;mso-position-vertical-relative:page" o:allowincell="f" filled="f" stroked="f">
            <v:textbox inset="0,0,0,0">
              <w:txbxContent>
                <w:p w14:paraId="2A8153D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 xml:space="preserve">Comissão de Sistematização e Metodologia: </w:t>
                  </w:r>
                  <w:r>
                    <w:rPr>
                      <w:color w:val="3C3C3B"/>
                      <w:w w:val="95"/>
                    </w:rPr>
                    <w:t>Entre outras atribuições, propor o Regimento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Interno das conferências nacionais populares de educaçã</w:t>
                  </w:r>
                  <w:r>
                    <w:rPr>
                      <w:color w:val="3C3C3B"/>
                      <w:w w:val="95"/>
                    </w:rPr>
                    <w:t>o, desenvolver metodologia para 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organização das conferências e coordenar o processo de elaboração, revisão e disseminação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publicações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FNPE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documentos.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4618B66">
          <v:shape id="_x0000_s1290" type="#_x0000_t202" style="position:absolute;margin-left:55.7pt;margin-top:245.15pt;width:427.25pt;height:90.65pt;z-index:-1445;mso-position-horizontal-relative:page;mso-position-vertical-relative:page" o:allowincell="f" filled="f" stroked="f">
            <v:textbox inset="0,0,0,0">
              <w:txbxContent>
                <w:p w14:paraId="53400EA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 xml:space="preserve">Comissão de Comunicação e Mobilização: </w:t>
                  </w:r>
                  <w:r>
                    <w:rPr>
                      <w:color w:val="3C3C3B"/>
                    </w:rPr>
                    <w:t>Entre outras atribuiçõ</w:t>
                  </w:r>
                  <w:r>
                    <w:rPr>
                      <w:color w:val="3C3C3B"/>
                    </w:rPr>
                    <w:t>es, articular represen-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tações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movimentos,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estados,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Distrito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Federal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municípios,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organização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seus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fóruns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conferências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populares;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orientar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organização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fóruns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conferências;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promover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reuniões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presenciais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virtuais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colaborar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organização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fortalecimento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fóruns.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D2D723C">
          <v:shape id="_x0000_s1291" type="#_x0000_t202" style="position:absolute;margin-left:55.7pt;margin-top:349.35pt;width:427.3pt;height:72.65pt;z-index:-1444;mso-position-horizontal-relative:page;mso-position-vertical-relative:page" o:allowincell="f" filled="f" stroked="f">
            <v:textbox inset="0,0,0,0">
              <w:txbxContent>
                <w:p w14:paraId="26B41EC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spacing w:val="-4"/>
                      <w:w w:val="95"/>
                    </w:rPr>
                  </w:pPr>
                  <w:r>
                    <w:rPr>
                      <w:b/>
                      <w:bCs/>
                      <w:color w:val="3C3C3B"/>
                      <w:spacing w:val="-4"/>
                    </w:rPr>
                    <w:t>Comissão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4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4"/>
                    </w:rPr>
                    <w:t>Infraestrutura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4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4"/>
                    </w:rPr>
                    <w:t>Financiamento: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Entre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outras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atribuições,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articular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meios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garantir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infraestrutura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para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viabilizar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funcionamento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FNPE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Conape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(suporte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técnico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apoio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financeiro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solidário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voluntário);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buscar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apoio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técnico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financeiro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junto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parceiros,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públicos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ou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outras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entidades;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criar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as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condições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para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viabilizar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logística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para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a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realização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da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Conape.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384721D">
          <v:shape id="_x0000_s1292" type="#_x0000_t202" style="position:absolute;margin-left:55.7pt;margin-top:435.5pt;width:217pt;height:18.65pt;z-index:-1443;mso-position-horizontal-relative:page;mso-position-vertical-relative:page" o:allowincell="f" filled="f" stroked="f">
            <v:textbox inset="0,0,0,0">
              <w:txbxContent>
                <w:p w14:paraId="0A4AE67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Acesse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AQUI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Regimento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interno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FNPE.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1AA85E">
          <v:shape id="_x0000_s1293" type="#_x0000_t202" style="position:absolute;margin-left:55.7pt;margin-top:474.8pt;width:380.3pt;height:33.3pt;z-index:-1442;mso-position-horizontal-relative:page;mso-position-vertical-relative:page" o:allowincell="f" filled="f" stroked="f">
            <v:textbox inset="0,0,0,0">
              <w:txbxContent>
                <w:p w14:paraId="775F772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CAMINHOS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PARA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CRIAÇÃO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FORTALECIMENTO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FÓRUNS</w:t>
                  </w:r>
                </w:p>
                <w:p w14:paraId="246C30B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94"/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  <w:t>ESTADUAIS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  <w:t>MUNICIPAIS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B9CBDA">
          <v:shape id="_x0000_s1294" type="#_x0000_t202" style="position:absolute;margin-left:55.7pt;margin-top:524.3pt;width:6.65pt;height:18.2pt;z-index:-1441;mso-position-horizontal-relative:page;mso-position-vertical-relative:page" o:allowincell="f" filled="f" stroked="f">
            <v:textbox inset="0,0,0,0">
              <w:txbxContent>
                <w:p w14:paraId="217EE4F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ACE62C1">
          <v:shape id="_x0000_s1295" type="#_x0000_t202" style="position:absolute;margin-left:73.7pt;margin-top:524.3pt;width:409.15pt;height:36.2pt;z-index:-1440;mso-position-horizontal-relative:page;mso-position-vertical-relative:page" o:allowincell="f" filled="f" stroked="f">
            <v:textbox inset="0,0,0,0">
              <w:txbxContent>
                <w:p w14:paraId="0FBA459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9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w w:val="95"/>
                    </w:rPr>
                    <w:t>Examine quais as entidades e movimentos sociais, representativos dos segmentos da edu-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setores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sociedade,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atuam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sua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cidade/território.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AAF69EC">
          <v:shape id="_x0000_s1296" type="#_x0000_t202" style="position:absolute;margin-left:55.7pt;margin-top:574.45pt;width:6.65pt;height:18.2pt;z-index:-1439;mso-position-horizontal-relative:page;mso-position-vertical-relative:page" o:allowincell="f" filled="f" stroked="f">
            <v:textbox inset="0,0,0,0">
              <w:txbxContent>
                <w:p w14:paraId="1B70AB9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67F341C">
          <v:shape id="_x0000_s1297" type="#_x0000_t202" style="position:absolute;margin-left:73.7pt;margin-top:574.45pt;width:409.15pt;height:36.2pt;z-index:-1438;mso-position-horizontal-relative:page;mso-position-vertical-relative:page" o:allowincell="f" filled="f" stroked="f">
            <v:textbox inset="0,0,0,0">
              <w:txbxContent>
                <w:p w14:paraId="1BB0C5F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9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1"/>
                    </w:rPr>
                    <w:t>Discuta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critérios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meios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realizar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instalação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Fórum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repre-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sentações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podem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mobilizadas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têm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interesse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compor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Fórum.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FF0AE8">
          <v:shape id="_x0000_s1298" type="#_x0000_t202" style="position:absolute;margin-left:55.7pt;margin-top:624.65pt;width:6.65pt;height:18.2pt;z-index:-1437;mso-position-horizontal-relative:page;mso-position-vertical-relative:page" o:allowincell="f" filled="f" stroked="f">
            <v:textbox inset="0,0,0,0">
              <w:txbxContent>
                <w:p w14:paraId="1F99CE1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526656">
          <v:shape id="_x0000_s1299" type="#_x0000_t202" style="position:absolute;margin-left:73.7pt;margin-top:624.65pt;width:409.15pt;height:54.2pt;z-index:-1436;mso-position-horizontal-relative:page;mso-position-vertical-relative:page" o:allowincell="f" filled="f" stroked="f">
            <v:textbox inset="0,0,0,0">
              <w:txbxContent>
                <w:p w14:paraId="4C92FE3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6" w:line="259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Busque promover diálogos (reuniões, debates temáticos, atividades de mobilização) entre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representações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estaduais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locais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entidades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que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compõem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FNPE: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hyperlink r:id="rId12" w:history="1">
                    <w:r>
                      <w:rPr>
                        <w:b/>
                        <w:bCs/>
                        <w:color w:val="3C3C3B"/>
                        <w:spacing w:val="-2"/>
                      </w:rPr>
                      <w:t>https://</w:t>
                    </w:r>
                  </w:hyperlink>
                  <w:r>
                    <w:rPr>
                      <w:b/>
                      <w:bCs/>
                      <w:color w:val="3C3C3B"/>
                      <w:spacing w:val="-50"/>
                    </w:rPr>
                    <w:t xml:space="preserve"> </w:t>
                  </w:r>
                  <w:hyperlink r:id="rId13" w:history="1">
                    <w:r>
                      <w:rPr>
                        <w:b/>
                        <w:bCs/>
                        <w:color w:val="3C3C3B"/>
                      </w:rPr>
                      <w:t>FNPE.com.br/entidades/</w:t>
                    </w:r>
                  </w:hyperlink>
                  <w:r>
                    <w:rPr>
                      <w:color w:val="3C3C3B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32CB4FA">
          <v:shape id="_x0000_s1300" type="#_x0000_t202" style="position:absolute;margin-left:55.7pt;margin-top:692.8pt;width:6.65pt;height:18.2pt;z-index:-1435;mso-position-horizontal-relative:page;mso-position-vertical-relative:page" o:allowincell="f" filled="f" stroked="f">
            <v:textbox inset="0,0,0,0">
              <w:txbxContent>
                <w:p w14:paraId="441660E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527BC74">
          <v:shape id="_x0000_s1301" type="#_x0000_t202" style="position:absolute;margin-left:73.7pt;margin-top:692.8pt;width:409.2pt;height:54.2pt;z-index:-1434;mso-position-horizontal-relative:page;mso-position-vertical-relative:page" o:allowincell="f" filled="f" stroked="f">
            <v:textbox inset="0,0,0,0">
              <w:txbxContent>
                <w:p w14:paraId="1768738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spacing w:val="-5"/>
                    </w:rPr>
                  </w:pPr>
                  <w:r>
                    <w:rPr>
                      <w:color w:val="3C3C3B"/>
                      <w:spacing w:val="-3"/>
                    </w:rPr>
                    <w:t>Promova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algumas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reuniões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diálogo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sobre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desafios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participação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sociedade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7"/>
                    </w:rPr>
                    <w:t>importância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7"/>
                    </w:rPr>
                    <w:t>do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7"/>
                    </w:rPr>
                    <w:t>Fórum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7"/>
                    </w:rPr>
                    <w:t>Permanente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7"/>
                    </w:rPr>
                    <w:t>de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Educação,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independente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propositivo.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Discuta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quais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seriam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os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papéis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gerais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específicos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de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um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Fórum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em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sua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cidade.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0757B9F">
          <v:shape id="_x0000_s1302" type="#_x0000_t202" style="position:absolute;margin-left:67.55pt;margin-top:791.4pt;width:14.5pt;height:15.3pt;z-index:-1433;mso-position-horizontal-relative:page;mso-position-vertical-relative:page" o:allowincell="f" filled="f" stroked="f">
            <v:textbox inset="0,0,0,0">
              <w:txbxContent>
                <w:p w14:paraId="3F2A8BE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6142F32">
          <v:shape id="_x0000_s1303" type="#_x0000_t202" style="position:absolute;margin-left:276.5pt;margin-top:793.15pt;width:206.35pt;height:11.95pt;z-index:-1432;mso-position-horizontal-relative:page;mso-position-vertical-relative:page" o:allowincell="f" filled="f" stroked="f">
            <v:textbox inset="0,0,0,0">
              <w:txbxContent>
                <w:p w14:paraId="38C873C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F635FFD">
          <v:shape id="_x0000_s1304" type="#_x0000_t202" style="position:absolute;margin-left:0;margin-top:57.55pt;width:269.3pt;height:17.45pt;z-index:-1431;mso-position-horizontal-relative:page;mso-position-vertical-relative:page" o:allowincell="f" filled="f" stroked="f">
            <v:textbox inset="0,0,0,0">
              <w:txbxContent>
                <w:p w14:paraId="5DC04F8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2665582">
          <v:shape id="_x0000_s1305" type="#_x0000_t202" style="position:absolute;margin-left:0;margin-top:780.65pt;width:481.9pt;height:12pt;z-index:-1430;mso-position-horizontal-relative:page;mso-position-vertical-relative:page" o:allowincell="f" filled="f" stroked="f">
            <v:textbox inset="0,0,0,0">
              <w:txbxContent>
                <w:p w14:paraId="65CF828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E4C809A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0AEB4BF3">
          <v:group id="_x0000_s1306" style="position:absolute;margin-left:113.35pt;margin-top:781.2pt;width:481.9pt;height:36.3pt;z-index:-1429;mso-position-horizontal-relative:page;mso-position-vertical-relative:page" coordorigin="2267,15624" coordsize="9638,726" o:allowincell="f">
            <v:shape id="_x0000_s1307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308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1309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7FCD5615">
          <v:shape id="_x0000_s1310" style="position:absolute;margin-left:451.9pt;margin-top:57.5pt;width:143.4pt;height:17.45pt;z-index:-1428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036C554D">
          <v:shape id="_x0000_s1311" type="#_x0000_t202" style="position:absolute;margin-left:450.9pt;margin-top:36.4pt;width:79.85pt;height:17.4pt;z-index:-1427;mso-position-horizontal-relative:page;mso-position-vertical-relative:page" o:allowincell="f" filled="f" stroked="f">
            <v:textbox inset="0,0,0,0">
              <w:txbxContent>
                <w:p w14:paraId="084FE6D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E110D36">
          <v:shape id="_x0000_s1312" type="#_x0000_t202" style="position:absolute;margin-left:112.4pt;margin-top:109.25pt;width:6.65pt;height:18.2pt;z-index:-1426;mso-position-horizontal-relative:page;mso-position-vertical-relative:page" o:allowincell="f" filled="f" stroked="f">
            <v:textbox inset="0,0,0,0">
              <w:txbxContent>
                <w:p w14:paraId="54EE4AD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F34D132">
          <v:shape id="_x0000_s1313" type="#_x0000_t202" style="position:absolute;margin-left:130.4pt;margin-top:109.25pt;width:409.3pt;height:545.6pt;z-index:-1425;mso-position-horizontal-relative:page;mso-position-vertical-relative:page" o:allowincell="f" filled="f" stroked="f">
            <v:textbox inset="0,0,0,0">
              <w:txbxContent>
                <w:p w14:paraId="040B894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66" w:lineRule="auto"/>
                    <w:ind w:right="20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6"/>
                    </w:rPr>
                    <w:t>Avalie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interação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com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o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governo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local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no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sentido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do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apoio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um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Fórum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popular,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autônomo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</w:rPr>
                    <w:t>plural.</w:t>
                  </w:r>
                </w:p>
                <w:p w14:paraId="499F217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28" w:line="266" w:lineRule="auto"/>
                    <w:ind w:right="20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6"/>
                    </w:rPr>
                    <w:t>Conheça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outras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experiências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fóruns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constituídos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em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outros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lugares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busque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interação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cooperação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</w:rPr>
                    <w:t>recíproca.</w:t>
                  </w:r>
                </w:p>
                <w:p w14:paraId="78D3D1E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28" w:line="266" w:lineRule="auto"/>
                    <w:ind w:right="18"/>
                    <w:jc w:val="both"/>
                    <w:rPr>
                      <w:color w:val="3C3C3B"/>
                      <w:spacing w:val="-5"/>
                    </w:rPr>
                  </w:pPr>
                  <w:r>
                    <w:rPr>
                      <w:color w:val="3C3C3B"/>
                      <w:spacing w:val="-6"/>
                    </w:rPr>
                    <w:t>Tome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como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base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importante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o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Regimento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os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princípios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características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do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FNPE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na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orga-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nização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(e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eventual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institucionalização)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de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um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Fórum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no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estado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e/ou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município.</w:t>
                  </w:r>
                </w:p>
                <w:p w14:paraId="71289EE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28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6"/>
                    </w:rPr>
                    <w:t>Mapeie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entidades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da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sociedade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civil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no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território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que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possam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se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agregar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ao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Fórum,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com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base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critérios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compreensíveis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compromisso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inarredável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pública,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gratuita,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laica,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</w:rPr>
                    <w:t>democrática,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</w:rPr>
                    <w:t>inclusiva,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</w:rPr>
                    <w:t>qualidade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</w:rPr>
                    <w:t>social.</w:t>
                  </w:r>
                </w:p>
                <w:p w14:paraId="3E64D3D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28" w:line="266" w:lineRule="auto"/>
                    <w:ind w:right="18"/>
                    <w:jc w:val="both"/>
                    <w:rPr>
                      <w:color w:val="3C3C3B"/>
                      <w:spacing w:val="-6"/>
                    </w:rPr>
                  </w:pPr>
                  <w:r>
                    <w:rPr>
                      <w:color w:val="3C3C3B"/>
                      <w:spacing w:val="-6"/>
                    </w:rPr>
                    <w:t>Divulgue,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amplamente,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público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(audiência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pública,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seminário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etc.),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para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haja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7"/>
                    </w:rPr>
                    <w:t>manifestação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do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interesse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de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instituições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comporem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o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Fórum.</w:t>
                  </w:r>
                </w:p>
                <w:p w14:paraId="3D20BE4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28"/>
                    <w:jc w:val="both"/>
                    <w:rPr>
                      <w:color w:val="3C3C3B"/>
                      <w:spacing w:val="-5"/>
                    </w:rPr>
                  </w:pPr>
                  <w:r>
                    <w:rPr>
                      <w:color w:val="3C3C3B"/>
                      <w:spacing w:val="-6"/>
                    </w:rPr>
                    <w:t>Formalize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composição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do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Fórum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publique;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informe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ao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FNPE.</w:t>
                  </w:r>
                </w:p>
                <w:p w14:paraId="2C312A8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63" w:line="266" w:lineRule="auto"/>
                    <w:ind w:right="21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5"/>
                    </w:rPr>
                    <w:t>Produza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Regimento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Interno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Fórum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(o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FNPE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tem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seu),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defina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atribuições,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pro-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cesso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escolha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coordenador/a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(de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forma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democrática),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tempo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mandato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regras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de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funcionamento.</w:t>
                  </w:r>
                </w:p>
                <w:p w14:paraId="75382F8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29" w:line="266" w:lineRule="auto"/>
                    <w:ind w:right="25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4"/>
                    </w:rPr>
                    <w:t>Construa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um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calendário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reuniões,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materiais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interesse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temas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relevantes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dinamizar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</w:rPr>
                    <w:t>Fórum.</w:t>
                  </w:r>
                </w:p>
                <w:p w14:paraId="0783AB9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28" w:line="266" w:lineRule="auto"/>
                    <w:ind w:right="2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6"/>
                    </w:rPr>
                    <w:t>Divulgue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calendários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comuns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lutas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das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entidades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instituições,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orientando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para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apoio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recíproco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</w:rPr>
                    <w:t>desenvolvimento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</w:rPr>
                    <w:t>agendas.</w:t>
                  </w:r>
                </w:p>
                <w:p w14:paraId="615A115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28" w:line="266" w:lineRule="auto"/>
                    <w:ind w:right="20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6"/>
                    </w:rPr>
                    <w:t>Divulgue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iniciativas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nas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redes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sociais,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aplicativos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portais,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solicitando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apoio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na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dissemi-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nação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</w:rPr>
                    <w:t>pelas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instituições.</w:t>
                  </w:r>
                </w:p>
                <w:p w14:paraId="57577EB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24" w:line="266" w:lineRule="auto"/>
                    <w:ind w:right="23"/>
                    <w:jc w:val="both"/>
                    <w:rPr>
                      <w:color w:val="3C3C3B"/>
                      <w:spacing w:val="-5"/>
                    </w:rPr>
                  </w:pP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Fórum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deve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ser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plural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e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representativo: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Instituições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públicas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(universidades,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instituições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de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spacing w:val="-6"/>
                    </w:rPr>
                    <w:t>pesquisa etc.), representações sindicais, movimentos e redes da sociedade civil, instituições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rPr>
                      <w:spacing w:val="-6"/>
                    </w:rPr>
                    <w:t>de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6"/>
                    </w:rPr>
                    <w:t>pesquisa,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6"/>
                    </w:rPr>
                    <w:t>famílias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6"/>
                    </w:rPr>
                    <w:t>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6"/>
                    </w:rPr>
                    <w:t>cidadãos,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6"/>
                    </w:rPr>
                    <w:t>estudantes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6"/>
                    </w:rPr>
                    <w:t>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6"/>
                    </w:rPr>
                    <w:t>pesquisadores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6"/>
                    </w:rPr>
                    <w:t>devem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5"/>
                    </w:rPr>
                    <w:t>se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5"/>
                    </w:rPr>
                    <w:t>engajar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5"/>
                    </w:rPr>
                    <w:t>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5"/>
                    </w:rPr>
                    <w:t>participar</w:t>
                  </w:r>
                  <w:r>
                    <w:rPr>
                      <w:color w:val="3C3C3B"/>
                      <w:spacing w:val="-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84A3950">
          <v:shape id="_x0000_s1314" type="#_x0000_t202" style="position:absolute;margin-left:112.4pt;margin-top:156.6pt;width:6.65pt;height:18.2pt;z-index:-1424;mso-position-horizontal-relative:page;mso-position-vertical-relative:page" o:allowincell="f" filled="f" stroked="f">
            <v:textbox inset="0,0,0,0">
              <w:txbxContent>
                <w:p w14:paraId="18311B0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2859D35">
          <v:shape id="_x0000_s1315" type="#_x0000_t202" style="position:absolute;margin-left:112.4pt;margin-top:203.9pt;width:6.65pt;height:18.2pt;z-index:-1423;mso-position-horizontal-relative:page;mso-position-vertical-relative:page" o:allowincell="f" filled="f" stroked="f">
            <v:textbox inset="0,0,0,0">
              <w:txbxContent>
                <w:p w14:paraId="79134D1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AECF0B7">
          <v:shape id="_x0000_s1316" type="#_x0000_t202" style="position:absolute;margin-left:112.4pt;margin-top:251.25pt;width:6.65pt;height:18.2pt;z-index:-1422;mso-position-horizontal-relative:page;mso-position-vertical-relative:page" o:allowincell="f" filled="f" stroked="f">
            <v:textbox inset="0,0,0,0">
              <w:txbxContent>
                <w:p w14:paraId="035B570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EDB7CFD">
          <v:shape id="_x0000_s1317" type="#_x0000_t202" style="position:absolute;margin-left:112.4pt;margin-top:316.6pt;width:6.65pt;height:18.2pt;z-index:-1421;mso-position-horizontal-relative:page;mso-position-vertical-relative:page" o:allowincell="f" filled="f" stroked="f">
            <v:textbox inset="0,0,0,0">
              <w:txbxContent>
                <w:p w14:paraId="046AA91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56CDF4">
          <v:shape id="_x0000_s1318" type="#_x0000_t202" style="position:absolute;margin-left:112.4pt;margin-top:363.95pt;width:6.65pt;height:47.55pt;z-index:-1420;mso-position-horizontal-relative:page;mso-position-vertical-relative:page" o:allowincell="f" filled="f" stroked="f">
            <v:textbox inset="0,0,0,0">
              <w:txbxContent>
                <w:p w14:paraId="3DDC2A3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  <w:p w14:paraId="424C920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63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E27CD86">
          <v:shape id="_x0000_s1319" type="#_x0000_t202" style="position:absolute;margin-left:112.4pt;margin-top:458.6pt;width:6.65pt;height:18.2pt;z-index:-1419;mso-position-horizontal-relative:page;mso-position-vertical-relative:page" o:allowincell="f" filled="f" stroked="f">
            <v:textbox inset="0,0,0,0">
              <w:txbxContent>
                <w:p w14:paraId="720F56C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8047D40">
          <v:shape id="_x0000_s1320" type="#_x0000_t202" style="position:absolute;margin-left:112.4pt;margin-top:505.95pt;width:6.65pt;height:18.2pt;z-index:-1418;mso-position-horizontal-relative:page;mso-position-vertical-relative:page" o:allowincell="f" filled="f" stroked="f">
            <v:textbox inset="0,0,0,0">
              <w:txbxContent>
                <w:p w14:paraId="3744180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F45C57C">
          <v:shape id="_x0000_s1321" type="#_x0000_t202" style="position:absolute;margin-left:112.4pt;margin-top:553.3pt;width:6.65pt;height:18.2pt;z-index:-1417;mso-position-horizontal-relative:page;mso-position-vertical-relative:page" o:allowincell="f" filled="f" stroked="f">
            <v:textbox inset="0,0,0,0">
              <w:txbxContent>
                <w:p w14:paraId="23B4356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B5F997">
          <v:shape id="_x0000_s1322" type="#_x0000_t202" style="position:absolute;margin-left:112.4pt;margin-top:600.65pt;width:6.65pt;height:18.2pt;z-index:-1416;mso-position-horizontal-relative:page;mso-position-vertical-relative:page" o:allowincell="f" filled="f" stroked="f">
            <v:textbox inset="0,0,0,0">
              <w:txbxContent>
                <w:p w14:paraId="21455C9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</w:pPr>
                  <w: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A350400">
          <v:shape id="_x0000_s1323" type="#_x0000_t202" style="position:absolute;margin-left:112.4pt;margin-top:665.55pt;width:282.15pt;height:18.65pt;z-index:-1415;mso-position-horizontal-relative:page;mso-position-vertical-relative:page" o:allowincell="f" filled="f" stroked="f">
            <v:textbox inset="0,0,0,0">
              <w:txbxContent>
                <w:p w14:paraId="487EBAE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b/>
                      <w:bCs/>
                      <w:color w:val="3C3C3B"/>
                    </w:rPr>
                  </w:pP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trabalho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FNPE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em: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hyperlink r:id="rId14" w:history="1">
                    <w:r>
                      <w:rPr>
                        <w:b/>
                        <w:bCs/>
                        <w:color w:val="3C3C3B"/>
                      </w:rPr>
                      <w:t>https://FNPE.com.br/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E74E4A">
          <v:shape id="_x0000_s1324" type="#_x0000_t202" style="position:absolute;margin-left:513.2pt;margin-top:791.4pt;width:14.5pt;height:15.3pt;z-index:-1414;mso-position-horizontal-relative:page;mso-position-vertical-relative:page" o:allowincell="f" filled="f" stroked="f">
            <v:textbox inset="0,0,0,0">
              <w:txbxContent>
                <w:p w14:paraId="2DA3978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AB34201">
          <v:shape id="_x0000_s1325" type="#_x0000_t202" style="position:absolute;margin-left:112.4pt;margin-top:793.15pt;width:245.9pt;height:11.95pt;z-index:-1413;mso-position-horizontal-relative:page;mso-position-vertical-relative:page" o:allowincell="f" filled="f" stroked="f">
            <v:textbox inset="0,0,0,0">
              <w:txbxContent>
                <w:p w14:paraId="0DE7825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9F7E106">
          <v:shape id="_x0000_s1326" type="#_x0000_t202" style="position:absolute;margin-left:451.9pt;margin-top:57.55pt;width:143.4pt;height:17.45pt;z-index:-1412;mso-position-horizontal-relative:page;mso-position-vertical-relative:page" o:allowincell="f" filled="f" stroked="f">
            <v:textbox inset="0,0,0,0">
              <w:txbxContent>
                <w:p w14:paraId="03B32A1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5809A04">
          <v:shape id="_x0000_s1327" type="#_x0000_t202" style="position:absolute;margin-left:113.4pt;margin-top:780.65pt;width:481.9pt;height:12pt;z-index:-1411;mso-position-horizontal-relative:page;mso-position-vertical-relative:page" o:allowincell="f" filled="f" stroked="f">
            <v:textbox inset="0,0,0,0">
              <w:txbxContent>
                <w:p w14:paraId="5DDC328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7EE95E0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11A16871">
          <v:group id="_x0000_s1328" style="position:absolute;margin-left:0;margin-top:781.2pt;width:481.85pt;height:36.3pt;z-index:-1410;mso-position-horizontal-relative:page;mso-position-vertical-relative:page" coordorigin=",15624" coordsize="9637,726" o:allowincell="f">
            <v:shape id="_x0000_s1329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330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1331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78307A7C">
          <v:shape id="_x0000_s1332" style="position:absolute;margin-left:0;margin-top:57.5pt;width:269.3pt;height:17.45pt;z-index:-1409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76D7D32A">
          <v:shape id="_x0000_s1333" type="#_x0000_t202" style="position:absolute;margin-left:55.7pt;margin-top:37.3pt;width:141.4pt;height:15.6pt;z-index:-1408;mso-position-horizontal-relative:page;mso-position-vertical-relative:page" o:allowincell="f" filled="f" stroked="f">
            <v:textbox inset="0,0,0,0">
              <w:txbxContent>
                <w:p w14:paraId="56305EB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0CCF6A8">
          <v:shape id="_x0000_s1334" type="#_x0000_t202" style="position:absolute;margin-left:55.7pt;margin-top:109.95pt;width:396.3pt;height:15.3pt;z-index:-1407;mso-position-horizontal-relative:page;mso-position-vertical-relative:page" o:allowincell="f" filled="f" stroked="f">
            <v:textbox inset="0,0,0,0">
              <w:txbxContent>
                <w:p w14:paraId="68DCB47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CONAPE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2022: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MOBILIZAÇÃO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RESISTÊNCIA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EDUCAÇÃO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21F635F">
          <v:shape id="_x0000_s1335" type="#_x0000_t202" style="position:absolute;margin-left:54.15pt;margin-top:162.7pt;width:52.1pt;height:72.1pt;z-index:-1406;mso-position-horizontal-relative:page;mso-position-vertical-relative:page" o:allowincell="f" filled="f" stroked="f">
            <v:textbox inset="0,0,0,0">
              <w:txbxContent>
                <w:p w14:paraId="11E7130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8"/>
                    <w:rPr>
                      <w:rFonts w:ascii="Gotham" w:hAnsi="Gotham" w:cs="Gotham"/>
                      <w:b/>
                      <w:bCs/>
                      <w:color w:val="3C3C3B"/>
                      <w:w w:val="99"/>
                      <w:sz w:val="127"/>
                      <w:szCs w:val="127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w w:val="99"/>
                      <w:sz w:val="127"/>
                      <w:szCs w:val="127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9341345">
          <v:shape id="_x0000_s1336" type="#_x0000_t202" style="position:absolute;margin-left:116.95pt;margin-top:173.95pt;width:365.95pt;height:54.2pt;z-index:-1405;mso-position-horizontal-relative:page;mso-position-vertical-relative:page" o:allowincell="f" filled="f" stroked="f">
            <v:textbox inset="0,0,0,0">
              <w:txbxContent>
                <w:p w14:paraId="6B32EC3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convocação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Conferência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(Conape),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ano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 2017, após a destruiçã</w:t>
                  </w:r>
                  <w:r>
                    <w:rPr>
                      <w:color w:val="3C3C3B"/>
                      <w:w w:val="95"/>
                    </w:rPr>
                    <w:t>o do FNE, deu-se como resposta direta ao autoritaris-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mo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ascendente,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quadro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apenas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tem-se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agravado.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isso,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DD41D27">
          <v:shape id="_x0000_s1337" type="#_x0000_t202" style="position:absolute;margin-left:55.7pt;margin-top:227.55pt;width:427.35pt;height:126.65pt;z-index:-1404;mso-position-horizontal-relative:page;mso-position-vertical-relative:page" o:allowincell="f" filled="f" stroked="f">
            <v:textbox inset="0,0,0,0">
              <w:txbxContent>
                <w:p w14:paraId="10EEF5F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4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 xml:space="preserve">tem como referência fundamental para a orientação do debate nacional o </w:t>
                  </w:r>
                  <w:r>
                    <w:rPr>
                      <w:b/>
                      <w:bCs/>
                      <w:color w:val="3C3C3B"/>
                    </w:rPr>
                    <w:t>Manifesto dos</w:t>
                  </w:r>
                  <w:r>
                    <w:rPr>
                      <w:b/>
                      <w:bCs/>
                      <w:color w:val="3C3C3B"/>
                      <w:spacing w:val="-5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educadores e educadoras, estudantes, bra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sileiros e brasileiras: em defesa da democracia,</w:t>
                  </w:r>
                  <w:r>
                    <w:rPr>
                      <w:b/>
                      <w:bCs/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da vida, dos direitos sociais e da educação</w:t>
                  </w:r>
                  <w:r>
                    <w:rPr>
                      <w:color w:val="3C3C3B"/>
                      <w:w w:val="95"/>
                    </w:rPr>
                    <w:t>, ensejador da mobilização e do debate nacional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nesta conjuntura. Assim, a Conape possui caráter mobilizador, de luta e resistência na defe-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sa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democracia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apre</w:t>
                  </w:r>
                  <w:r>
                    <w:rPr>
                      <w:color w:val="3C3C3B"/>
                    </w:rPr>
                    <w:t>sentará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conjunto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propostas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relativas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nacional,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efetiva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implementação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Plano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Nacional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Sistema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Nacional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democracia,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vida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sociais.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D6F27E7">
          <v:shape id="_x0000_s1338" type="#_x0000_t202" style="position:absolute;margin-left:55.7pt;margin-top:367.7pt;width:427.15pt;height:54.65pt;z-index:-1403;mso-position-horizontal-relative:page;mso-position-vertical-relative:page" o:allowincell="f" filled="f" stroked="f">
            <v:textbox inset="0,0,0,0">
              <w:txbxContent>
                <w:p w14:paraId="655F2F4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6" w:line="259" w:lineRule="auto"/>
                    <w:ind w:right="17"/>
                    <w:jc w:val="both"/>
                    <w:rPr>
                      <w:b/>
                      <w:bCs/>
                      <w:color w:val="3C3C3B"/>
                    </w:rPr>
                  </w:pPr>
                  <w:r>
                    <w:rPr>
                      <w:color w:val="3C3C3B"/>
                    </w:rPr>
                    <w:t xml:space="preserve">O </w:t>
                  </w:r>
                  <w:r>
                    <w:rPr>
                      <w:b/>
                      <w:bCs/>
                      <w:color w:val="3C3C3B"/>
                    </w:rPr>
                    <w:t xml:space="preserve">TEMA </w:t>
                  </w:r>
                  <w:r>
                    <w:rPr>
                      <w:color w:val="3C3C3B"/>
                    </w:rPr>
                    <w:t xml:space="preserve">da Conape 2022 é: </w:t>
                  </w:r>
                  <w:r>
                    <w:rPr>
                      <w:b/>
                      <w:bCs/>
                      <w:color w:val="3C3C3B"/>
                    </w:rPr>
                    <w:t>Reconstruir o País: a retomada do Estado democrático de</w:t>
                  </w:r>
                  <w:r>
                    <w:rPr>
                      <w:b/>
                      <w:bCs/>
                      <w:color w:val="3C3C3B"/>
                      <w:spacing w:val="-5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direito e a defesa da educação pública e popular, com gestão pública, gratuita, demo-</w:t>
                  </w:r>
                  <w:r>
                    <w:rPr>
                      <w:b/>
                      <w:bCs/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crática,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laica,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inclusiva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qualidade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social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para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todos/as/es.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C5A8E60">
          <v:shape id="_x0000_s1339" type="#_x0000_t202" style="position:absolute;margin-left:55.7pt;margin-top:435.9pt;width:427.25pt;height:72.65pt;z-index:-1402;mso-position-horizontal-relative:page;mso-position-vertical-relative:page" o:allowincell="f" filled="f" stroked="f">
            <v:textbox inset="0,0,0,0">
              <w:txbxContent>
                <w:p w14:paraId="5302834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4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 xml:space="preserve">O </w:t>
                  </w:r>
                  <w:r>
                    <w:rPr>
                      <w:b/>
                      <w:bCs/>
                      <w:color w:val="3C3C3B"/>
                    </w:rPr>
                    <w:t xml:space="preserve">LEMA </w:t>
                  </w:r>
                  <w:r>
                    <w:rPr>
                      <w:color w:val="3C3C3B"/>
                    </w:rPr>
                    <w:t xml:space="preserve">é: </w:t>
                  </w:r>
                  <w:r>
                    <w:rPr>
                      <w:b/>
                      <w:bCs/>
                      <w:color w:val="3C3C3B"/>
                    </w:rPr>
                    <w:t>Educação pública e popular se const</w:t>
                  </w:r>
                  <w:r>
                    <w:rPr>
                      <w:b/>
                      <w:bCs/>
                      <w:color w:val="3C3C3B"/>
                    </w:rPr>
                    <w:t>rói com democracia e participação</w:t>
                  </w:r>
                  <w:r>
                    <w:rPr>
                      <w:b/>
                      <w:bCs/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social: nenhum direito a menos e em defesa do legado de Paulo Freire</w:t>
                  </w:r>
                  <w:r>
                    <w:rPr>
                      <w:color w:val="3C3C3B"/>
                    </w:rPr>
                    <w:t>. A partir destes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serão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organizados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debates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discussões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pelas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escolas,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sindicatos,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universidades,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bairros,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municípios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estados..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914E153">
          <v:shape id="_x0000_s1340" type="#_x0000_t202" style="position:absolute;margin-left:55.7pt;margin-top:529.15pt;width:264.3pt;height:15.3pt;z-index:-1401;mso-position-horizontal-relative:page;mso-position-vertical-relative:page" o:allowincell="f" filled="f" stroked="f">
            <v:textbox inset="0,0,0,0">
              <w:txbxContent>
                <w:p w14:paraId="11084E5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SÃO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EIXOS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TEMÁ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TICOS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CONAPE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2022: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1150EEF">
          <v:shape id="_x0000_s1341" type="#_x0000_t202" style="position:absolute;margin-left:55.7pt;margin-top:560.25pt;width:6.75pt;height:18.65pt;z-index:-1400;mso-position-horizontal-relative:page;mso-position-vertical-relative:page" o:allowincell="f" filled="f" stroked="f">
            <v:textbox inset="0,0,0,0">
              <w:txbxContent>
                <w:p w14:paraId="7CDFCCC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b/>
                      <w:bCs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FEAC23C">
          <v:shape id="_x0000_s1342" type="#_x0000_t202" style="position:absolute;margin-left:73.7pt;margin-top:560.25pt;width:409pt;height:36.65pt;z-index:-1399;mso-position-horizontal-relative:page;mso-position-vertical-relative:page" o:allowincell="f" filled="f" stroked="f">
            <v:textbox inset="0,0,0,0">
              <w:txbxContent>
                <w:p w14:paraId="3C0B00A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spacing w:val="-3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>EIXO</w:t>
                  </w:r>
                  <w:r>
                    <w:rPr>
                      <w:b/>
                      <w:bCs/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I</w:t>
                  </w:r>
                  <w:r>
                    <w:rPr>
                      <w:b/>
                      <w:bCs/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-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DÉCADAS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LUTAS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CONQUISTAS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SOCIAIS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POLÍTICAS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XEQUE: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GOLPE,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PANDEMIA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RETROCESSOS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NA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AGENDA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BRASILEIRA.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C2A68B7">
          <v:shape id="_x0000_s1343" type="#_x0000_t202" style="position:absolute;margin-left:55.7pt;margin-top:610.4pt;width:6.75pt;height:18.65pt;z-index:-1398;mso-position-horizontal-relative:page;mso-position-vertical-relative:page" o:allowincell="f" filled="f" stroked="f">
            <v:textbox inset="0,0,0,0">
              <w:txbxContent>
                <w:p w14:paraId="747F249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b/>
                      <w:bCs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200040F">
          <v:shape id="_x0000_s1344" type="#_x0000_t202" style="position:absolute;margin-left:73.7pt;margin-top:610.4pt;width:409.2pt;height:36.65pt;z-index:-1397;mso-position-horizontal-relative:page;mso-position-vertical-relative:page" o:allowincell="f" filled="f" stroked="f">
            <v:textbox inset="0,0,0,0">
              <w:txbxContent>
                <w:p w14:paraId="0E62EEA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EIXO</w:t>
                  </w:r>
                  <w:r>
                    <w:rPr>
                      <w:b/>
                      <w:bCs/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II</w:t>
                  </w:r>
                  <w:r>
                    <w:rPr>
                      <w:b/>
                      <w:bCs/>
                      <w:color w:val="3C3C3B"/>
                      <w:spacing w:val="-1"/>
                    </w:rPr>
                    <w:t xml:space="preserve"> </w:t>
                  </w:r>
                  <w:r>
                    <w:rPr>
                      <w:color w:val="3C3C3B"/>
                    </w:rPr>
                    <w:t>-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PNE,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PLANOS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DECENAIS,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SNE,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SETORIAIS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5A8632E">
          <v:shape id="_x0000_s1345" type="#_x0000_t202" style="position:absolute;margin-left:55.7pt;margin-top:660.55pt;width:6.75pt;height:18.65pt;z-index:-1396;mso-position-horizontal-relative:page;mso-position-vertical-relative:page" o:allowincell="f" filled="f" stroked="f">
            <v:textbox inset="0,0,0,0">
              <w:txbxContent>
                <w:p w14:paraId="22E4080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b/>
                      <w:bCs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F1AA3C">
          <v:shape id="_x0000_s1346" type="#_x0000_t202" style="position:absolute;margin-left:73.7pt;margin-top:660.55pt;width:409.1pt;height:36.65pt;z-index:-1395;mso-position-horizontal-relative:page;mso-position-vertical-relative:page" o:allowincell="f" filled="f" stroked="f">
            <v:textbox inset="0,0,0,0">
              <w:txbxContent>
                <w:p w14:paraId="1F873CE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>EIXO</w:t>
                  </w:r>
                  <w:r>
                    <w:rPr>
                      <w:b/>
                      <w:bCs/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III</w:t>
                  </w:r>
                  <w:r>
                    <w:rPr>
                      <w:b/>
                      <w:bCs/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–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EDUCAÇÃO,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DIREITOS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HUMANOS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DIVERSIDADE: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JUSTIÇA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SOCIAL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INCLUSÃO.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D1CA76D">
          <v:shape id="_x0000_s1347" type="#_x0000_t202" style="position:absolute;margin-left:55.7pt;margin-top:710.75pt;width:6.75pt;height:18.65pt;z-index:-1394;mso-position-horizontal-relative:page;mso-position-vertical-relative:page" o:allowincell="f" filled="f" stroked="f">
            <v:textbox inset="0,0,0,0">
              <w:txbxContent>
                <w:p w14:paraId="5F8A095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b/>
                      <w:bCs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F4FBC17">
          <v:shape id="_x0000_s1348" type="#_x0000_t202" style="position:absolute;margin-left:73.7pt;margin-top:710.75pt;width:409.05pt;height:36.65pt;z-index:-1393;mso-position-horizontal-relative:page;mso-position-vertical-relative:page" o:allowincell="f" filled="f" stroked="f">
            <v:textbox inset="0,0,0,0">
              <w:txbxContent>
                <w:p w14:paraId="4DB0460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-1"/>
                    <w:rPr>
                      <w:color w:val="3C3C3B"/>
                      <w:spacing w:val="-3"/>
                    </w:rPr>
                  </w:pPr>
                  <w:r>
                    <w:rPr>
                      <w:b/>
                      <w:bCs/>
                      <w:color w:val="3C3C3B"/>
                      <w:spacing w:val="-2"/>
                      <w:w w:val="95"/>
                    </w:rPr>
                    <w:t>EIXO</w:t>
                  </w:r>
                  <w:r>
                    <w:rPr>
                      <w:b/>
                      <w:bCs/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2"/>
                      <w:w w:val="95"/>
                    </w:rPr>
                    <w:t>IV</w:t>
                  </w:r>
                  <w:r>
                    <w:rPr>
                      <w:b/>
                      <w:bCs/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–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VALORIZAÇÃO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DOS/AS</w:t>
                  </w:r>
                  <w:r>
                    <w:rPr>
                      <w:color w:val="3C3C3B"/>
                      <w:spacing w:val="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PROFISSIONAIS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DA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EDUCAÇÃO: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FORMAÇÃO,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CARREIRA,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REMUNERAÇÃO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CONDIÇÕES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TRABALHO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SAÚDE.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0EFA0BC">
          <v:shape id="_x0000_s1349" type="#_x0000_t202" style="position:absolute;margin-left:67.15pt;margin-top:791.4pt;width:15.3pt;height:15.3pt;z-index:-1392;mso-position-horizontal-relative:page;mso-position-vertical-relative:page" o:allowincell="f" filled="f" stroked="f">
            <v:textbox inset="0,0,0,0">
              <w:txbxContent>
                <w:p w14:paraId="3675DA0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3F6392A">
          <v:shape id="_x0000_s1350" type="#_x0000_t202" style="position:absolute;margin-left:276.5pt;margin-top:793.15pt;width:206.35pt;height:11.95pt;z-index:-1391;mso-position-horizontal-relative:page;mso-position-vertical-relative:page" o:allowincell="f" filled="f" stroked="f">
            <v:textbox inset="0,0,0,0">
              <w:txbxContent>
                <w:p w14:paraId="4B9D54A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7FBFD89">
          <v:shape id="_x0000_s1351" type="#_x0000_t202" style="position:absolute;margin-left:0;margin-top:57.55pt;width:269.3pt;height:17.45pt;z-index:-1390;mso-position-horizontal-relative:page;mso-position-vertical-relative:page" o:allowincell="f" filled="f" stroked="f">
            <v:textbox inset="0,0,0,0">
              <w:txbxContent>
                <w:p w14:paraId="3A70C4E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93A6596">
          <v:shape id="_x0000_s1352" type="#_x0000_t202" style="position:absolute;margin-left:0;margin-top:780.65pt;width:481.9pt;height:12pt;z-index:-1389;mso-position-horizontal-relative:page;mso-position-vertical-relative:page" o:allowincell="f" filled="f" stroked="f">
            <v:textbox inset="0,0,0,0">
              <w:txbxContent>
                <w:p w14:paraId="4ABC40C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6F864A6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7057E5DC">
          <v:group id="_x0000_s1353" style="position:absolute;margin-left:113.35pt;margin-top:781.2pt;width:481.9pt;height:36.3pt;z-index:-1388;mso-position-horizontal-relative:page;mso-position-vertical-relative:page" coordorigin="2267,15624" coordsize="9638,726" o:allowincell="f">
            <v:shape id="_x0000_s1354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355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1356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771A15DD">
          <v:shape id="_x0000_s1357" style="position:absolute;margin-left:451.9pt;margin-top:57.5pt;width:143.4pt;height:17.45pt;z-index:-1387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3EC5C3AF">
          <v:shape id="_x0000_s1358" type="#_x0000_t202" style="position:absolute;margin-left:450.9pt;margin-top:36.4pt;width:79.85pt;height:17.4pt;z-index:-1386;mso-position-horizontal-relative:page;mso-position-vertical-relative:page" o:allowincell="f" filled="f" stroked="f">
            <v:textbox inset="0,0,0,0">
              <w:txbxContent>
                <w:p w14:paraId="315AB46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3F0E8EA">
          <v:shape id="_x0000_s1359" type="#_x0000_t202" style="position:absolute;margin-left:112.4pt;margin-top:108.8pt;width:6.75pt;height:18.65pt;z-index:-1385;mso-position-horizontal-relative:page;mso-position-vertical-relative:page" o:allowincell="f" filled="f" stroked="f">
            <v:textbox inset="0,0,0,0">
              <w:txbxContent>
                <w:p w14:paraId="1F4D8D6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b/>
                      <w:bCs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C2438C5">
          <v:shape id="_x0000_s1360" type="#_x0000_t202" style="position:absolute;margin-left:130.4pt;margin-top:108.8pt;width:409.15pt;height:36.65pt;z-index:-1384;mso-position-horizontal-relative:page;mso-position-vertical-relative:page" o:allowincell="f" filled="f" stroked="f">
            <v:textbox inset="0,0,0,0">
              <w:txbxContent>
                <w:p w14:paraId="19B7E6E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9"/>
                    <w:rPr>
                      <w:color w:val="3C3C3B"/>
                      <w:spacing w:val="-5"/>
                    </w:rPr>
                  </w:pPr>
                  <w:r>
                    <w:rPr>
                      <w:b/>
                      <w:bCs/>
                      <w:color w:val="3C3C3B"/>
                      <w:spacing w:val="-3"/>
                    </w:rPr>
                    <w:t>EIXO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</w:rPr>
                    <w:t>V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-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GESTÃO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DEMOCRÁTICA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FINANCIAMENTO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EDUCAÇÃO: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PAR-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TICIPAÇÃO,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TRANSPARÊNCIA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CONTROLE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SOCIAL.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4A29649">
          <v:shape id="_x0000_s1361" type="#_x0000_t202" style="position:absolute;margin-left:112.4pt;margin-top:159pt;width:6.75pt;height:18.65pt;z-index:-1383;mso-position-horizontal-relative:page;mso-position-vertical-relative:page" o:allowincell="f" filled="f" stroked="f">
            <v:textbox inset="0,0,0,0">
              <w:txbxContent>
                <w:p w14:paraId="307612F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b/>
                      <w:bCs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C6C5B9D">
          <v:shape id="_x0000_s1362" type="#_x0000_t202" style="position:absolute;margin-left:130.4pt;margin-top:159pt;width:409.15pt;height:54.65pt;z-index:-1382;mso-position-horizontal-relative:page;mso-position-vertical-relative:page" o:allowincell="f" filled="f" stroked="f">
            <v:textbox inset="0,0,0,0">
              <w:txbxContent>
                <w:p w14:paraId="662BEF6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pacing w:val="-3"/>
                    </w:rPr>
                    <w:t>EIXO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</w:rPr>
                    <w:t>VI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-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CONSTRUÇÃO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UM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PROJETO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SOBERANA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ESTA-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DEMOCRÁTICO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DEFESA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DEMOCRACIA,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VIDA,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DIREITOS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SOCIAIS,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PNE.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40381DB">
          <v:shape id="_x0000_s1363" type="#_x0000_t202" style="position:absolute;margin-left:112.4pt;margin-top:234.25pt;width:253.55pt;height:15.3pt;z-index:-1381;mso-position-horizontal-relative:page;mso-position-vertical-relative:page" o:allowincell="f" filled="f" stroked="f">
            <v:textbox inset="0,0,0,0">
              <w:txbxContent>
                <w:p w14:paraId="18543BA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OBJETIVO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GERAL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CONAPE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2022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É: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5999702">
          <v:shape id="_x0000_s1364" type="#_x0000_t202" style="position:absolute;margin-left:112.4pt;margin-top:265.75pt;width:6.65pt;height:18.2pt;z-index:-1380;mso-position-horizontal-relative:page;mso-position-vertical-relative:page" o:allowincell="f" filled="f" stroked="f">
            <v:textbox inset="0,0,0,0">
              <w:txbxContent>
                <w:p w14:paraId="6FE94BC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04309A9">
          <v:shape id="_x0000_s1365" type="#_x0000_t202" style="position:absolute;margin-left:130.4pt;margin-top:265.75pt;width:409.15pt;height:90.2pt;z-index:-1379;mso-position-horizontal-relative:page;mso-position-vertical-relative:page" o:allowincell="f" filled="f" stroked="f">
            <v:textbox inset="0,0,0,0">
              <w:txbxContent>
                <w:p w14:paraId="4AA8AF4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Mobilizar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todos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setores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segmentos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dedicados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à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defesa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Esta-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democrático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direito,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Constituição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Federal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1988,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PNE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projeto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Estado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garanta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pública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mais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ampla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abrangência,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gestão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pública,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gratuita,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inclusiva,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laica,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democrática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qualidade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social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todos,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todas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todes,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fim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consolidar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uma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plataforma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comum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lutas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pela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País.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D65B62">
          <v:shape id="_x0000_s1366" type="#_x0000_t202" style="position:absolute;margin-left:112.4pt;margin-top:369.5pt;width:355.85pt;height:18.65pt;z-index:-1378;mso-position-horizontal-relative:page;mso-position-vertical-relative:page" o:allowincell="f" filled="f" stroked="f">
            <v:textbox inset="0,0,0,0">
              <w:txbxContent>
                <w:p w14:paraId="46CF243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objetivo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geral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desdobrado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seguintes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OBJETIVOS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ESPECÍFICOS</w:t>
                  </w:r>
                  <w:r>
                    <w:rPr>
                      <w:color w:val="3C3C3B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87C80EA">
          <v:shape id="_x0000_s1367" type="#_x0000_t202" style="position:absolute;margin-left:112.4pt;margin-top:402.1pt;width:9.75pt;height:18.2pt;z-index:-1377;mso-position-horizontal-relative:page;mso-position-vertical-relative:page" o:allowincell="f" filled="f" stroked="f">
            <v:textbox inset="0,0,0,0">
              <w:txbxContent>
                <w:p w14:paraId="0CB23D6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6A6155">
          <v:shape id="_x0000_s1368" type="#_x0000_t202" style="position:absolute;margin-left:130.4pt;margin-top:402.1pt;width:409.2pt;height:18.2pt;z-index:-1376;mso-position-horizontal-relative:page;mso-position-vertical-relative:page" o:allowincell="f" filled="f" stroked="f">
            <v:textbox inset="0,0,0,0">
              <w:txbxContent>
                <w:p w14:paraId="20A55A3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3"/>
                    </w:rPr>
                    <w:t>fortalecer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Estado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democrático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direito,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democracia,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participação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justiça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social.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B24C8ED">
          <v:shape id="_x0000_s1369" type="#_x0000_t202" style="position:absolute;margin-left:112.4pt;margin-top:434.3pt;width:9.85pt;height:18.2pt;z-index:-1375;mso-position-horizontal-relative:page;mso-position-vertical-relative:page" o:allowincell="f" filled="f" stroked="f">
            <v:textbox inset="0,0,0,0">
              <w:txbxContent>
                <w:p w14:paraId="7E127BD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4"/>
                    </w:rPr>
                  </w:pPr>
                  <w:r>
                    <w:rPr>
                      <w:color w:val="3C3C3B"/>
                      <w:spacing w:val="-4"/>
                    </w:rPr>
                    <w:t>b.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D3D1E24">
          <v:shape id="_x0000_s1370" type="#_x0000_t202" style="position:absolute;margin-left:130.4pt;margin-top:434.3pt;width:409.15pt;height:72.2pt;z-index:-1374;mso-position-horizontal-relative:page;mso-position-vertical-relative:page" o:allowincell="f" filled="f" stroked="f">
            <v:textbox inset="0,0,0,0">
              <w:txbxContent>
                <w:p w14:paraId="185B3C9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3"/>
                    </w:rPr>
                    <w:t>potencializar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confiança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professores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professoras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demais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profissionais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educa-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ção,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instituições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sistemas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educativos,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estudantes,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visando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materialização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processos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formativos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avaliativos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contextualizados,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vinculados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projetos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educacionais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democráticos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emancipatórios.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CBA1017">
          <v:shape id="_x0000_s1371" type="#_x0000_t202" style="position:absolute;margin-left:112.4pt;margin-top:520.45pt;width:9.55pt;height:18.2pt;z-index:-1373;mso-position-horizontal-relative:page;mso-position-vertical-relative:page" o:allowincell="f" filled="f" stroked="f">
            <v:textbox inset="0,0,0,0">
              <w:txbxContent>
                <w:p w14:paraId="195A642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c.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90800FF">
          <v:shape id="_x0000_s1372" type="#_x0000_t202" style="position:absolute;margin-left:130.4pt;margin-top:520.45pt;width:409.25pt;height:72.2pt;z-index:-1372;mso-position-horizontal-relative:page;mso-position-vertical-relative:page" o:allowincell="f" filled="f" stroked="f">
            <v:textbox inset="0,0,0,0">
              <w:txbxContent>
                <w:p w14:paraId="074711A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acompanhar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avaliar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deliberações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Conae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democráticas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Conape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2018,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verificar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impactos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proceder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atualizações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necessárias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efetiva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participação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incidência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elaboração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política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uma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plataforma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comum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lutas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territórios;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31B0AC8">
          <v:shape id="_x0000_s1373" type="#_x0000_t202" style="position:absolute;margin-left:112.4pt;margin-top:606.65pt;width:10.65pt;height:18.2pt;z-index:-1371;mso-position-horizontal-relative:page;mso-position-vertical-relative:page" o:allowincell="f" filled="f" stroked="f">
            <v:textbox inset="0,0,0,0">
              <w:txbxContent>
                <w:p w14:paraId="73BE4E6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d.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F7973D2">
          <v:shape id="_x0000_s1374" type="#_x0000_t202" style="position:absolute;margin-left:130.4pt;margin-top:606.65pt;width:409.15pt;height:72.2pt;z-index:-1370;mso-position-horizontal-relative:page;mso-position-vertical-relative:page" o:allowincell="f" filled="f" stroked="f">
            <v:textbox inset="0,0,0,0">
              <w:txbxContent>
                <w:p w14:paraId="67A561D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4"/>
                    </w:rPr>
                    <w:t>monitorar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avaliar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implementação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PNE,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destaque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específico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cumprimento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metas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estratégias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intermediárias,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sem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prescindir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uma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análise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global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plano,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indicar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ações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para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promover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avanços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políticas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públicas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educacionais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instituir,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lei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complementar,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Sistema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(SNE).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15D1EF9">
          <v:shape id="_x0000_s1375" type="#_x0000_t202" style="position:absolute;margin-left:513.15pt;margin-top:791.4pt;width:14.6pt;height:15.3pt;z-index:-1369;mso-position-horizontal-relative:page;mso-position-vertical-relative:page" o:allowincell="f" filled="f" stroked="f">
            <v:textbox inset="0,0,0,0">
              <w:txbxContent>
                <w:p w14:paraId="7752186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C7A0E93">
          <v:shape id="_x0000_s1376" type="#_x0000_t202" style="position:absolute;margin-left:112.4pt;margin-top:793.15pt;width:245.9pt;height:11.95pt;z-index:-1368;mso-position-horizontal-relative:page;mso-position-vertical-relative:page" o:allowincell="f" filled="f" stroked="f">
            <v:textbox inset="0,0,0,0">
              <w:txbxContent>
                <w:p w14:paraId="76F3A98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18DE843">
          <v:shape id="_x0000_s1377" type="#_x0000_t202" style="position:absolute;margin-left:451.9pt;margin-top:57.55pt;width:143.4pt;height:17.45pt;z-index:-1367;mso-position-horizontal-relative:page;mso-position-vertical-relative:page" o:allowincell="f" filled="f" stroked="f">
            <v:textbox inset="0,0,0,0">
              <w:txbxContent>
                <w:p w14:paraId="2BB3261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C13F110">
          <v:shape id="_x0000_s1378" type="#_x0000_t202" style="position:absolute;margin-left:113.4pt;margin-top:780.65pt;width:481.9pt;height:12pt;z-index:-1366;mso-position-horizontal-relative:page;mso-position-vertical-relative:page" o:allowincell="f" filled="f" stroked="f">
            <v:textbox inset="0,0,0,0">
              <w:txbxContent>
                <w:p w14:paraId="38E76FA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23A2FEF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6413B86C">
          <v:group id="_x0000_s1379" style="position:absolute;margin-left:0;margin-top:781.2pt;width:481.85pt;height:36.3pt;z-index:-1365;mso-position-horizontal-relative:page;mso-position-vertical-relative:page" coordorigin=",15624" coordsize="9637,726" o:allowincell="f">
            <v:shape id="_x0000_s1380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381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1382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6396E2B8">
          <v:shape id="_x0000_s1383" style="position:absolute;margin-left:0;margin-top:57.5pt;width:269.3pt;height:17.45pt;z-index:-1364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2E84A4BB">
          <v:shape id="_x0000_s1384" type="#_x0000_t202" style="position:absolute;margin-left:55.7pt;margin-top:37.3pt;width:141.4pt;height:15.6pt;z-index:-1363;mso-position-horizontal-relative:page;mso-position-vertical-relative:page" o:allowincell="f" filled="f" stroked="f">
            <v:textbox inset="0,0,0,0">
              <w:txbxContent>
                <w:p w14:paraId="6F22BE0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1B06563">
          <v:shape id="_x0000_s1385" type="#_x0000_t202" style="position:absolute;margin-left:55.7pt;margin-top:109.25pt;width:427.2pt;height:60.2pt;z-index:-1362;mso-position-horizontal-relative:page;mso-position-vertical-relative:page" o:allowincell="f" filled="f" stroked="f">
            <v:textbox inset="0,0,0,0">
              <w:txbxContent>
                <w:p w14:paraId="57E2AB1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2.4.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ETAPAS</w:t>
                  </w:r>
                </w:p>
                <w:p w14:paraId="2DCB476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48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 II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(2022)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 xml:space="preserve">será </w:t>
                  </w:r>
                  <w:r>
                    <w:rPr>
                      <w:b/>
                      <w:bCs/>
                      <w:color w:val="3C3C3B"/>
                    </w:rPr>
                    <w:t>realizada</w:t>
                  </w:r>
                  <w:r>
                    <w:rPr>
                      <w:b/>
                      <w:bCs/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 abril</w:t>
                  </w:r>
                  <w:r>
                    <w:rPr>
                      <w:b/>
                      <w:bCs/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2021</w:t>
                  </w:r>
                  <w:r>
                    <w:rPr>
                      <w:b/>
                      <w:bCs/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julho</w:t>
                  </w:r>
                  <w:r>
                    <w:rPr>
                      <w:b/>
                      <w:bCs/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2022</w:t>
                  </w:r>
                  <w:r>
                    <w:rPr>
                      <w:b/>
                      <w:bCs/>
                      <w:color w:val="3C3C3B"/>
                      <w:spacing w:val="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partir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seguintes</w:t>
                  </w:r>
                </w:p>
                <w:p w14:paraId="6A7F52B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7"/>
                    <w:rPr>
                      <w:b/>
                      <w:bCs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ETAPAS: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72E5D6E">
          <v:shape id="_x0000_s1386" type="#_x0000_t202" style="position:absolute;margin-left:55.7pt;margin-top:183.4pt;width:9.75pt;height:18.2pt;z-index:-1361;mso-position-horizontal-relative:page;mso-position-vertical-relative:page" o:allowincell="f" filled="f" stroked="f">
            <v:textbox inset="0,0,0,0">
              <w:txbxContent>
                <w:p w14:paraId="6E33278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8C33654">
          <v:shape id="_x0000_s1387" type="#_x0000_t202" style="position:absolute;margin-left:73.7pt;margin-top:183.4pt;width:153.35pt;height:18.2pt;z-index:-1360;mso-position-horizontal-relative:page;mso-position-vertical-relative:page" o:allowincell="f" filled="f" stroked="f">
            <v:textbox inset="0,0,0,0">
              <w:txbxContent>
                <w:p w14:paraId="2478087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4"/>
                    </w:rPr>
                  </w:pPr>
                  <w:r>
                    <w:rPr>
                      <w:color w:val="3C3C3B"/>
                      <w:spacing w:val="-4"/>
                    </w:rPr>
                    <w:t>Conferências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Livres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Temáticas;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4080789">
          <v:shape id="_x0000_s1388" type="#_x0000_t202" style="position:absolute;margin-left:55.7pt;margin-top:215.6pt;width:9.85pt;height:18.2pt;z-index:-1359;mso-position-horizontal-relative:page;mso-position-vertical-relative:page" o:allowincell="f" filled="f" stroked="f">
            <v:textbox inset="0,0,0,0">
              <w:txbxContent>
                <w:p w14:paraId="4722774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4"/>
                    </w:rPr>
                  </w:pPr>
                  <w:r>
                    <w:rPr>
                      <w:color w:val="3C3C3B"/>
                      <w:spacing w:val="-4"/>
                    </w:rPr>
                    <w:t>b.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315F680">
          <v:shape id="_x0000_s1389" type="#_x0000_t202" style="position:absolute;margin-left:73.7pt;margin-top:215.6pt;width:298.9pt;height:18.2pt;z-index:-1358;mso-position-horizontal-relative:page;mso-position-vertical-relative:page" o:allowincell="f" filled="f" stroked="f">
            <v:textbox inset="0,0,0,0">
              <w:txbxContent>
                <w:p w14:paraId="15E6841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4"/>
                    </w:rPr>
                  </w:pPr>
                  <w:r>
                    <w:rPr>
                      <w:color w:val="3C3C3B"/>
                      <w:spacing w:val="-4"/>
                    </w:rPr>
                    <w:t>Conferências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municipais,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intermunicipais/territoriais/regionais;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C9E5D46">
          <v:shape id="_x0000_s1390" type="#_x0000_t202" style="position:absolute;margin-left:55.7pt;margin-top:247.75pt;width:9.55pt;height:18.2pt;z-index:-1357;mso-position-horizontal-relative:page;mso-position-vertical-relative:page" o:allowincell="f" filled="f" stroked="f">
            <v:textbox inset="0,0,0,0">
              <w:txbxContent>
                <w:p w14:paraId="0B9EB75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c.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26D18EE">
          <v:shape id="_x0000_s1391" type="#_x0000_t202" style="position:absolute;margin-left:73.7pt;margin-top:247.75pt;width:161.4pt;height:18.2pt;z-index:-1356;mso-position-horizontal-relative:page;mso-position-vertical-relative:page" o:allowincell="f" filled="f" stroked="f">
            <v:textbox inset="0,0,0,0">
              <w:txbxContent>
                <w:p w14:paraId="1E130E1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Conferências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Estaduais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Distrital;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E62156A">
          <v:shape id="_x0000_s1392" type="#_x0000_t202" style="position:absolute;margin-left:55.7pt;margin-top:279.95pt;width:10.65pt;height:18.2pt;z-index:-1355;mso-position-horizontal-relative:page;mso-position-vertical-relative:page" o:allowincell="f" filled="f" stroked="f">
            <v:textbox inset="0,0,0,0">
              <w:txbxContent>
                <w:p w14:paraId="5586401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d.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3DC4AC5">
          <v:shape id="_x0000_s1393" type="#_x0000_t202" style="position:absolute;margin-left:73.7pt;margin-top:279.95pt;width:104.4pt;height:18.2pt;z-index:-1354;mso-position-horizontal-relative:page;mso-position-vertical-relative:page" o:allowincell="f" filled="f" stroked="f">
            <v:textbox inset="0,0,0,0">
              <w:txbxContent>
                <w:p w14:paraId="0D2A776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Conferência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2D2815">
          <v:shape id="_x0000_s1394" type="#_x0000_t202" style="position:absolute;margin-left:55.7pt;margin-top:318.1pt;width:427.35pt;height:300.2pt;z-index:-1353;mso-position-horizontal-relative:page;mso-position-vertical-relative:page" o:allowincell="f" filled="f" stroked="f">
            <v:textbox inset="0,0,0,0">
              <w:txbxContent>
                <w:p w14:paraId="1EDBDB5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  <w:spacing w:val="-2"/>
                    </w:rPr>
                    <w:t>2.5.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ORIENTAÇÕES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PARA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SISTEMÁTICA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REALIZAÇÃO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ETAPAS</w:t>
                  </w:r>
                </w:p>
                <w:p w14:paraId="737B73A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76" w:line="264" w:lineRule="auto"/>
                    <w:ind w:right="18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Considerada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realidade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pandemia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Covid-19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somada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enorme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diversidade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País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desigualdades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condições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objetivas,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inclusive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acesso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conexão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internet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banda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larga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conectividade,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etapas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longo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2021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serão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realizadas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FORMA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VIRTUAL</w:t>
                  </w:r>
                  <w:r>
                    <w:rPr>
                      <w:b/>
                      <w:bCs/>
                      <w:color w:val="3C3C3B"/>
                      <w:spacing w:val="-5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</w:rPr>
                    <w:t>COM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</w:rPr>
                    <w:t>A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</w:rPr>
                    <w:t>MÁXIMA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2"/>
                    </w:rPr>
                    <w:t>FLEXIBILIDADE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2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2"/>
                    </w:rPr>
                    <w:t>DATAS</w:t>
                  </w:r>
                  <w:r>
                    <w:rPr>
                      <w:color w:val="3C3C3B"/>
                      <w:spacing w:val="-2"/>
                    </w:rPr>
                    <w:t>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forma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garantir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participação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todos os estados e Distrito Federal no engajamento e na realização das etapas da Conape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2022,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longo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2021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2022.</w:t>
                  </w:r>
                </w:p>
                <w:p w14:paraId="6211751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45" w:line="266" w:lineRule="auto"/>
                    <w:ind w:right="19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imediato,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fundamental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sejam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articuladas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reuniões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organizativas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fóruns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(Fó-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rum Permanente de Educação ou Fórum Popular de Educação) e, onde não houver esta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organização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coletiva,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criar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condições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constituição,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observando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diretrizes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envolvimento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representações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locais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representadas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outras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locais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compromisso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militância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</w:p>
                <w:p w14:paraId="52C6951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10" w:line="264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Construir um calendário de discussõ</w:t>
                  </w:r>
                  <w:r>
                    <w:rPr>
                      <w:b/>
                      <w:bCs/>
                      <w:color w:val="3C3C3B"/>
                    </w:rPr>
                    <w:t>es e indicar ao FNPE um representante estadual</w:t>
                  </w:r>
                  <w:r>
                    <w:rPr>
                      <w:b/>
                      <w:bCs/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para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compor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a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Comissão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Comunicação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Mobilização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fundamental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alinhar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momentos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planejamento,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execução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divulgação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etapas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preparatórias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Conape.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067702B">
          <v:shape id="_x0000_s1395" type="#_x0000_t202" style="position:absolute;margin-left:55.7pt;margin-top:631.85pt;width:214.85pt;height:18.65pt;z-index:-1352;mso-position-horizontal-relative:page;mso-position-vertical-relative:page" o:allowincell="f" filled="f" stroked="f">
            <v:textbox inset="0,0,0,0">
              <w:txbxContent>
                <w:p w14:paraId="33C6276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b/>
                      <w:bCs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i.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Mobilização</w:t>
                  </w:r>
                  <w:r>
                    <w:rPr>
                      <w:b/>
                      <w:bCs/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inscrições</w:t>
                  </w:r>
                  <w:r>
                    <w:rPr>
                      <w:b/>
                      <w:bCs/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participantes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B46E07D">
          <v:shape id="_x0000_s1396" type="#_x0000_t202" style="position:absolute;margin-left:55.7pt;margin-top:670.45pt;width:427.25pt;height:72.2pt;z-index:-1351;mso-position-horizontal-relative:page;mso-position-vertical-relative:page" o:allowincell="f" filled="f" stroked="f">
            <v:textbox inset="0,0,0,0">
              <w:txbxContent>
                <w:p w14:paraId="4CE47F0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8" w:line="259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Os desafios são muitos e o FNPE orienta os fóruns a iniciar imediatamente a divulgação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da Conape 2022, especialmente as etapas municipais (</w:t>
                  </w:r>
                  <w:r>
                    <w:rPr>
                      <w:b/>
                      <w:bCs/>
                      <w:color w:val="3C3C3B"/>
                    </w:rPr>
                    <w:t>municipais, intermunicipais, ter-</w:t>
                  </w:r>
                  <w:r>
                    <w:rPr>
                      <w:b/>
                      <w:bCs/>
                      <w:color w:val="3C3C3B"/>
                      <w:spacing w:val="-5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2"/>
                    </w:rPr>
                    <w:t>ritoriais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2"/>
                    </w:rPr>
                    <w:t>e/ou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2"/>
                    </w:rPr>
                    <w:t>regionais)</w:t>
                  </w:r>
                  <w:r>
                    <w:rPr>
                      <w:color w:val="3C3C3B"/>
                      <w:spacing w:val="-2"/>
                    </w:rPr>
                    <w:t>.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isso,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já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foi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produzido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1"/>
                    </w:rPr>
                    <w:t>card</w:t>
                  </w:r>
                  <w:r>
                    <w:rPr>
                      <w:i/>
                      <w:i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divulgação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estímulo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para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organização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etapas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municipais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2022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(Aqui)</w:t>
                  </w:r>
                  <w:r>
                    <w:rPr>
                      <w:color w:val="3C3C3B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91EDE19">
          <v:shape id="_x0000_s1397" type="#_x0000_t202" style="position:absolute;margin-left:67.35pt;margin-top:791.4pt;width:15pt;height:15.3pt;z-index:-1350;mso-position-horizontal-relative:page;mso-position-vertical-relative:page" o:allowincell="f" filled="f" stroked="f">
            <v:textbox inset="0,0,0,0">
              <w:txbxContent>
                <w:p w14:paraId="27194E3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03B31E3">
          <v:shape id="_x0000_s1398" type="#_x0000_t202" style="position:absolute;margin-left:276.5pt;margin-top:793.15pt;width:206.35pt;height:11.95pt;z-index:-1349;mso-position-horizontal-relative:page;mso-position-vertical-relative:page" o:allowincell="f" filled="f" stroked="f">
            <v:textbox inset="0,0,0,0">
              <w:txbxContent>
                <w:p w14:paraId="2E22CD5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9F58BE9">
          <v:shape id="_x0000_s1399" type="#_x0000_t202" style="position:absolute;margin-left:0;margin-top:57.55pt;width:269.3pt;height:17.45pt;z-index:-1348;mso-position-horizontal-relative:page;mso-position-vertical-relative:page" o:allowincell="f" filled="f" stroked="f">
            <v:textbox inset="0,0,0,0">
              <w:txbxContent>
                <w:p w14:paraId="33AAD6E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053731">
          <v:shape id="_x0000_s1400" type="#_x0000_t202" style="position:absolute;margin-left:0;margin-top:780.65pt;width:481.9pt;height:12pt;z-index:-1347;mso-position-horizontal-relative:page;mso-position-vertical-relative:page" o:allowincell="f" filled="f" stroked="f">
            <v:textbox inset="0,0,0,0">
              <w:txbxContent>
                <w:p w14:paraId="0F66DC7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D4DD8C9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6F2352ED">
          <v:group id="_x0000_s1401" style="position:absolute;margin-left:113.35pt;margin-top:781.2pt;width:481.9pt;height:36.3pt;z-index:-1346;mso-position-horizontal-relative:page;mso-position-vertical-relative:page" coordorigin="2267,15624" coordsize="9638,726" o:allowincell="f">
            <v:shape id="_x0000_s1402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403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1404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39313F51">
          <v:shape id="_x0000_s1405" style="position:absolute;margin-left:451.9pt;margin-top:57.5pt;width:143.4pt;height:17.45pt;z-index:-1345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3156CB96">
          <v:shape id="_x0000_s1406" type="#_x0000_t202" style="position:absolute;margin-left:450.9pt;margin-top:36.4pt;width:79.85pt;height:17.4pt;z-index:-1344;mso-position-horizontal-relative:page;mso-position-vertical-relative:page" o:allowincell="f" filled="f" stroked="f">
            <v:textbox inset="0,0,0,0">
              <w:txbxContent>
                <w:p w14:paraId="494828B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9CD0611">
          <v:shape id="_x0000_s1407" type="#_x0000_t202" style="position:absolute;margin-left:112.4pt;margin-top:109.25pt;width:427.2pt;height:72.2pt;z-index:-1343;mso-position-horizontal-relative:page;mso-position-vertical-relative:page" o:allowincell="f" filled="f" stroked="f">
            <v:textbox inset="0,0,0,0">
              <w:txbxContent>
                <w:p w14:paraId="2BE926A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4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coordenar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processo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planejamento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organização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2022,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foi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composta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uma</w:t>
                  </w:r>
                  <w:r>
                    <w:rPr>
                      <w:color w:val="3C3C3B"/>
                      <w:spacing w:val="1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Comissão</w:t>
                  </w:r>
                  <w:r>
                    <w:rPr>
                      <w:color w:val="3C3C3B"/>
                      <w:spacing w:val="1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Organizadora,</w:t>
                  </w:r>
                  <w:r>
                    <w:rPr>
                      <w:color w:val="3C3C3B"/>
                      <w:spacing w:val="1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formada</w:t>
                  </w:r>
                  <w:r>
                    <w:rPr>
                      <w:color w:val="3C3C3B"/>
                      <w:spacing w:val="1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pelas</w:t>
                  </w:r>
                  <w:r>
                    <w:rPr>
                      <w:color w:val="3C3C3B"/>
                      <w:spacing w:val="1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comissões</w:t>
                  </w:r>
                  <w:r>
                    <w:rPr>
                      <w:color w:val="3C3C3B"/>
                      <w:spacing w:val="1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1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FNPE,</w:t>
                  </w:r>
                  <w:r>
                    <w:rPr>
                      <w:color w:val="3C3C3B"/>
                      <w:spacing w:val="1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representações</w:t>
                  </w:r>
                  <w:r>
                    <w:rPr>
                      <w:color w:val="3C3C3B"/>
                      <w:spacing w:val="1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regionais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fóruns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Comissão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Local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(Etapa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Nacional).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Comissões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FNPE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(</w:t>
                  </w:r>
                  <w:r>
                    <w:rPr>
                      <w:color w:val="3F68A5"/>
                      <w:u w:val="single"/>
                    </w:rPr>
                    <w:t>composição</w:t>
                  </w:r>
                  <w:r>
                    <w:rPr>
                      <w:color w:val="3F68A5"/>
                      <w:spacing w:val="-53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3F68A5"/>
                      <w:u w:val="single"/>
                    </w:rPr>
                    <w:t>aqui</w:t>
                  </w:r>
                  <w:r>
                    <w:rPr>
                      <w:color w:val="3C3C3B"/>
                    </w:rPr>
                    <w:t>):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96EAC70">
          <v:shape id="_x0000_s1408" type="#_x0000_t202" style="position:absolute;margin-left:112.4pt;margin-top:195.4pt;width:9.75pt;height:18.2pt;z-index:-1342;mso-position-horizontal-relative:page;mso-position-vertical-relative:page" o:allowincell="f" filled="f" stroked="f">
            <v:textbox inset="0,0,0,0">
              <w:txbxContent>
                <w:p w14:paraId="31EE50E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5DA44F7">
          <v:shape id="_x0000_s1409" type="#_x0000_t202" style="position:absolute;margin-left:130.4pt;margin-top:195.4pt;width:409.15pt;height:36.2pt;z-index:-1341;mso-position-horizontal-relative:page;mso-position-vertical-relative:page" o:allowincell="f" filled="f" stroked="f">
            <v:textbox inset="0,0,0,0">
              <w:txbxContent>
                <w:p w14:paraId="3C839CA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9"/>
                    <w:rPr>
                      <w:color w:val="3C3C3B"/>
                    </w:rPr>
                  </w:pPr>
                  <w:r>
                    <w:rPr>
                      <w:color w:val="3C3C3B"/>
                      <w:spacing w:val="-2"/>
                    </w:rPr>
                    <w:t>Comissão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Sistematização,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responsável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pelos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documentos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referência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orientações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metodológicas,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bem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Relatoria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Conape;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194905F">
          <v:shape id="_x0000_s1410" type="#_x0000_t202" style="position:absolute;margin-left:112.4pt;margin-top:245.6pt;width:9.85pt;height:18.2pt;z-index:-1340;mso-position-horizontal-relative:page;mso-position-vertical-relative:page" o:allowincell="f" filled="f" stroked="f">
            <v:textbox inset="0,0,0,0">
              <w:txbxContent>
                <w:p w14:paraId="7DE2155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4"/>
                    </w:rPr>
                  </w:pPr>
                  <w:r>
                    <w:rPr>
                      <w:color w:val="3C3C3B"/>
                      <w:spacing w:val="-4"/>
                    </w:rPr>
                    <w:t>b.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B7361C7">
          <v:shape id="_x0000_s1411" type="#_x0000_t202" style="position:absolute;margin-left:130.4pt;margin-top:245.6pt;width:409.2pt;height:97.2pt;z-index:-1339;mso-position-horizontal-relative:page;mso-position-vertical-relative:page" o:allowincell="f" filled="f" stroked="f">
            <v:textbox inset="0,0,0,0">
              <w:txbxContent>
                <w:p w14:paraId="6483861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spacing w:val="-4"/>
                    </w:rPr>
                    <w:t>Comissão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Infraestrutura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Financiamento,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responsável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pela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infraestrutura,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logística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financiamento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2022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</w:p>
                <w:p w14:paraId="24BB959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39" w:line="213" w:lineRule="auto"/>
                    <w:ind w:right="18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Comissão</w:t>
                  </w:r>
                  <w:r>
                    <w:rPr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color w:val="3C3C3B"/>
                    </w:rPr>
                    <w:t>Comunicação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color w:val="3C3C3B"/>
                    </w:rPr>
                    <w:t>Mobilização,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responsável</w:t>
                  </w:r>
                  <w:r>
                    <w:rPr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articulação,</w:t>
                  </w:r>
                  <w:r>
                    <w:rPr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color w:val="3C3C3B"/>
                    </w:rPr>
                    <w:t>mobilização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alinhamento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ações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Etapa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etapas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precedentes.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Esta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comissão</w:t>
                  </w:r>
                </w:p>
                <w:p w14:paraId="4B65AF8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5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interagirá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forma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permanente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representações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locais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FNPE.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47B0442">
          <v:shape id="_x0000_s1412" type="#_x0000_t202" style="position:absolute;margin-left:112.4pt;margin-top:292.15pt;width:9.8pt;height:18.2pt;z-index:-1338;mso-position-horizontal-relative:page;mso-position-vertical-relative:page" o:allowincell="f" filled="f" stroked="f">
            <v:textbox inset="0,0,0,0">
              <w:txbxContent>
                <w:p w14:paraId="2B2D6E4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c.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5F2048">
          <v:shape id="_x0000_s1413" type="#_x0000_t202" style="position:absolute;margin-left:112.4pt;margin-top:356.75pt;width:427.1pt;height:36.2pt;z-index:-1337;mso-position-horizontal-relative:page;mso-position-vertical-relative:page" o:allowincell="f" filled="f" stroked="f">
            <v:textbox inset="0,0,0,0">
              <w:txbxContent>
                <w:p w14:paraId="5AA24DF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Esta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configuração,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repetida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estado,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pode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ajudar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organizar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localmente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reuniões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conferências.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2664EDC">
          <v:shape id="_x0000_s1414" type="#_x0000_t202" style="position:absolute;margin-left:112.4pt;margin-top:406.9pt;width:427.25pt;height:144.2pt;z-index:-1336;mso-position-horizontal-relative:page;mso-position-vertical-relative:page" o:allowincell="f" filled="f" stroked="f">
            <v:textbox inset="0,0,0,0">
              <w:txbxContent>
                <w:p w14:paraId="3354F5C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As etapas municipais, regionais, estaduais e Distrital serão realizadas, como já sinalizado, DE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2"/>
                    </w:rPr>
                    <w:t>FORMA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2"/>
                    </w:rPr>
                    <w:t>VIRTUAL</w:t>
                  </w:r>
                  <w:r>
                    <w:rPr>
                      <w:color w:val="3C3C3B"/>
                      <w:spacing w:val="-2"/>
                    </w:rPr>
                    <w:t>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programação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previamente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publicizada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mediante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critérios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designação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delegados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às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etapas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posteriores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amplamente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divulgados,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igualmente,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máxima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flexibilidade.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Deve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assegurada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efetiva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participação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setores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segmentos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muito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importante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promover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assegurar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engajamento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setores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segmentos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básica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superior,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todas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etapas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modalidades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movimentos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sociais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campo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cidade.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Igualmente,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necessário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considerar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condições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acessibilidade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ampla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abrangência.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9EC2C8F">
          <v:shape id="_x0000_s1415" type="#_x0000_t202" style="position:absolute;margin-left:112.4pt;margin-top:565.1pt;width:427.2pt;height:108.2pt;z-index:-1335;mso-position-horizontal-relative:page;mso-position-vertical-relative:page" o:allowincell="f" filled="f" stroked="f">
            <v:textbox inset="0,0,0,0">
              <w:txbxContent>
                <w:p w14:paraId="24057C9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Movimentos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afirmação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diversidades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articulações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sociais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ção, da comunidade científica, social, do campo e sindical; instituições religiosas; entidades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municipalistas;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representações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mandatos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populares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</w:t>
                  </w:r>
                  <w:r>
                    <w:rPr>
                      <w:color w:val="3C3C3B"/>
                      <w:spacing w:val="-1"/>
                    </w:rPr>
                    <w:t>omissões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poder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Legislativo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Estadual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Municipal;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conselhos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instituições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estaduais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municipais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área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</w:rPr>
                    <w:t xml:space="preserve"> fiscalização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controle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recursos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públicos,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coletivos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Ministério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Público,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outros,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podem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devem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envolvidos.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4762D3D">
          <v:shape id="_x0000_s1416" type="#_x0000_t202" style="position:absolute;margin-left:513.2pt;margin-top:791.4pt;width:14.45pt;height:15.3pt;z-index:-1334;mso-position-horizontal-relative:page;mso-position-vertical-relative:page" o:allowincell="f" filled="f" stroked="f">
            <v:textbox inset="0,0,0,0">
              <w:txbxContent>
                <w:p w14:paraId="36FB397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4B234FC">
          <v:shape id="_x0000_s1417" type="#_x0000_t202" style="position:absolute;margin-left:112.4pt;margin-top:793.15pt;width:245.9pt;height:11.95pt;z-index:-1333;mso-position-horizontal-relative:page;mso-position-vertical-relative:page" o:allowincell="f" filled="f" stroked="f">
            <v:textbox inset="0,0,0,0">
              <w:txbxContent>
                <w:p w14:paraId="4D61E02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3A76764">
          <v:shape id="_x0000_s1418" type="#_x0000_t202" style="position:absolute;margin-left:451.9pt;margin-top:57.55pt;width:143.4pt;height:17.45pt;z-index:-1332;mso-position-horizontal-relative:page;mso-position-vertical-relative:page" o:allowincell="f" filled="f" stroked="f">
            <v:textbox inset="0,0,0,0">
              <w:txbxContent>
                <w:p w14:paraId="63F9C6A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361184">
          <v:shape id="_x0000_s1419" type="#_x0000_t202" style="position:absolute;margin-left:113.4pt;margin-top:780.65pt;width:481.9pt;height:12pt;z-index:-1331;mso-position-horizontal-relative:page;mso-position-vertical-relative:page" o:allowincell="f" filled="f" stroked="f">
            <v:textbox inset="0,0,0,0">
              <w:txbxContent>
                <w:p w14:paraId="13A6FEE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E82859D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6D4AB28B">
          <v:group id="_x0000_s1420" style="position:absolute;margin-left:0;margin-top:781.2pt;width:481.85pt;height:36.3pt;z-index:-1330;mso-position-horizontal-relative:page;mso-position-vertical-relative:page" coordorigin=",15624" coordsize="9637,726" o:allowincell="f">
            <v:shape id="_x0000_s1421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422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1423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65B0642C">
          <v:shape id="_x0000_s1424" style="position:absolute;margin-left:0;margin-top:57.5pt;width:269.3pt;height:17.45pt;z-index:-1329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3AFFD88E">
          <v:shape id="_x0000_s1425" style="position:absolute;margin-left:51pt;margin-top:107.7pt;width:436.55pt;height:22.05pt;z-index:-1328;mso-position-horizontal-relative:page;mso-position-vertical-relative:page" coordsize="8731,441" o:allowincell="f" path="m8730,hhl,,,440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0423A0FF">
          <v:shape id="_x0000_s1426" style="position:absolute;margin-left:51pt;margin-top:172.1pt;width:436.55pt;height:149.35pt;z-index:-1327;mso-position-horizontal-relative:page;mso-position-vertical-relative:page" coordsize="8731,2987" o:allowincell="f" path="m8730,hhl,,,298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65E40F35">
          <v:shape id="_x0000_s1427" style="position:absolute;margin-left:51pt;margin-top:330.25pt;width:436.55pt;height:113.35pt;z-index:-1326;mso-position-horizontal-relative:page;mso-position-vertical-relative:page" coordsize="8731,2267" o:allowincell="f" path="m8730,hhl,,,226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79284369">
          <v:shape id="_x0000_s1428" style="position:absolute;margin-left:51pt;margin-top:452.4pt;width:436.55pt;height:95.35pt;z-index:-1325;mso-position-horizontal-relative:page;mso-position-vertical-relative:page" coordsize="8731,1907" o:allowincell="f" path="m8730,hhl,,,190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18AF0736">
          <v:shape id="_x0000_s1429" style="position:absolute;margin-left:51pt;margin-top:710.95pt;width:436.55pt;height:41.35pt;z-index:-1324;mso-position-horizontal-relative:page;mso-position-vertical-relative:page" coordsize="8731,827" o:allowincell="f" path="m8730,hhl,,,82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0DB46408">
          <v:shape id="_x0000_s1430" type="#_x0000_t202" style="position:absolute;margin-left:55.7pt;margin-top:37.3pt;width:141.4pt;height:15.6pt;z-index:-1323;mso-position-horizontal-relative:page;mso-position-vertical-relative:page" o:allowincell="f" filled="f" stroked="f">
            <v:textbox inset="0,0,0,0">
              <w:txbxContent>
                <w:p w14:paraId="6A4CBC7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C6E5056">
          <v:shape id="_x0000_s1431" type="#_x0000_t202" style="position:absolute;margin-left:50pt;margin-top:141.45pt;width:438.5pt;height:18.2pt;z-index:-1322;mso-position-horizontal-relative:page;mso-position-vertical-relative:page" o:allowincell="f" filled="f" stroked="f">
            <v:textbox inset="0,0,0,0">
              <w:txbxContent>
                <w:p w14:paraId="0D7DBFFE" w14:textId="77777777" w:rsidR="00000000" w:rsidRDefault="00EC7AC1">
                  <w:pPr>
                    <w:pStyle w:val="Corpodetexto"/>
                    <w:tabs>
                      <w:tab w:val="left" w:pos="8750"/>
                    </w:tabs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4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Encaminhada</w:t>
                  </w:r>
                  <w:r>
                    <w:rPr>
                      <w:color w:val="3C3C3B"/>
                      <w:spacing w:val="-7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na</w:t>
                  </w:r>
                  <w:r>
                    <w:rPr>
                      <w:color w:val="3C3C3B"/>
                      <w:spacing w:val="-7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Reunião</w:t>
                  </w:r>
                  <w:r>
                    <w:rPr>
                      <w:color w:val="3C3C3B"/>
                      <w:spacing w:val="-7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do</w:t>
                  </w:r>
                  <w:r>
                    <w:rPr>
                      <w:color w:val="3C3C3B"/>
                      <w:spacing w:val="-7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Pleno</w:t>
                  </w:r>
                  <w:r>
                    <w:rPr>
                      <w:color w:val="3C3C3B"/>
                      <w:spacing w:val="-7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do</w:t>
                  </w:r>
                  <w:r>
                    <w:rPr>
                      <w:color w:val="3C3C3B"/>
                      <w:spacing w:val="-7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FNPE</w:t>
                  </w:r>
                  <w:r>
                    <w:rPr>
                      <w:color w:val="3C3C3B"/>
                      <w:spacing w:val="-7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em</w:t>
                  </w:r>
                  <w:r>
                    <w:rPr>
                      <w:color w:val="3C3C3B"/>
                      <w:spacing w:val="-7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10</w:t>
                  </w:r>
                  <w:r>
                    <w:rPr>
                      <w:color w:val="3C3C3B"/>
                      <w:spacing w:val="-7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de</w:t>
                  </w:r>
                  <w:r>
                    <w:rPr>
                      <w:color w:val="3C3C3B"/>
                      <w:spacing w:val="-7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junho</w:t>
                  </w:r>
                  <w:r>
                    <w:rPr>
                      <w:color w:val="3C3C3B"/>
                      <w:spacing w:val="-7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de</w:t>
                  </w:r>
                  <w:r>
                    <w:rPr>
                      <w:color w:val="3C3C3B"/>
                      <w:spacing w:val="-7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2021</w:t>
                  </w:r>
                  <w:r>
                    <w:rPr>
                      <w:color w:val="3C3C3B"/>
                      <w:shd w:val="clear" w:color="auto" w:fill="FFF6B7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F0CCD62">
          <v:shape id="_x0000_s1432" type="#_x0000_t202" style="position:absolute;margin-left:50pt;margin-top:557.7pt;width:438.5pt;height:108.65pt;z-index:-1321;mso-position-horizontal-relative:page;mso-position-vertical-relative:page" o:allowincell="f" filled="f" stroked="f">
            <v:textbox inset="0,0,0,0">
              <w:txbxContent>
                <w:p w14:paraId="75EE128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b/>
                      <w:bCs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9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1"/>
                      <w:shd w:val="clear" w:color="auto" w:fill="FFF6B7"/>
                    </w:rPr>
                    <w:t>As</w:t>
                  </w:r>
                  <w:r>
                    <w:rPr>
                      <w:b/>
                      <w:bCs/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1"/>
                      <w:shd w:val="clear" w:color="auto" w:fill="FFF6B7"/>
                    </w:rPr>
                    <w:t>conferências</w:t>
                  </w:r>
                  <w:r>
                    <w:rPr>
                      <w:b/>
                      <w:bCs/>
                      <w:color w:val="3C3C3B"/>
                      <w:spacing w:val="-13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1"/>
                      <w:shd w:val="clear" w:color="auto" w:fill="FFF6B7"/>
                    </w:rPr>
                    <w:t>preparatórias</w:t>
                  </w:r>
                  <w:r>
                    <w:rPr>
                      <w:b/>
                      <w:bCs/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shd w:val="clear" w:color="auto" w:fill="FFF6B7"/>
                    </w:rPr>
                    <w:t>da</w:t>
                  </w:r>
                  <w:r>
                    <w:rPr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Conape,</w:t>
                  </w:r>
                  <w:r>
                    <w:rPr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bem</w:t>
                  </w:r>
                  <w:r>
                    <w:rPr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como</w:t>
                  </w:r>
                  <w:r>
                    <w:rPr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sua</w:t>
                  </w:r>
                  <w:r>
                    <w:rPr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etapa</w:t>
                  </w:r>
                  <w:r>
                    <w:rPr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nacional,</w:t>
                  </w:r>
                  <w:r>
                    <w:rPr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serão</w:t>
                  </w:r>
                  <w:r>
                    <w:rPr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 xml:space="preserve">realizadas </w:t>
                  </w:r>
                  <w:r>
                    <w:rPr>
                      <w:color w:val="3C3C3B"/>
                      <w:spacing w:val="4"/>
                      <w:shd w:val="clear" w:color="auto" w:fill="FFF6B7"/>
                    </w:rPr>
                    <w:t xml:space="preserve"> </w:t>
                  </w:r>
                </w:p>
                <w:p w14:paraId="494A1DA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8"/>
                    <w:rPr>
                      <w:b/>
                      <w:bCs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9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às</w:t>
                  </w:r>
                  <w:r>
                    <w:rPr>
                      <w:b/>
                      <w:bCs/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expensas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dos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fóruns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educação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das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entidades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representativas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locais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educação</w:t>
                  </w:r>
                  <w:r>
                    <w:rPr>
                      <w:rFonts w:ascii="Times New Roman" w:hAnsi="Times New Roman" w:cs="Times New Roman"/>
                      <w:color w:val="3C3C3B"/>
                      <w:shd w:val="clear" w:color="auto" w:fill="FFF6B7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3C3C3B"/>
                      <w:spacing w:val="-7"/>
                      <w:shd w:val="clear" w:color="auto" w:fill="FFF6B7"/>
                    </w:rPr>
                    <w:t xml:space="preserve"> </w:t>
                  </w:r>
                </w:p>
                <w:p w14:paraId="3B60BB0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6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mediante</w:t>
                  </w:r>
                  <w:r>
                    <w:rPr>
                      <w:color w:val="3C3C3B"/>
                      <w:spacing w:val="-7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autofinanciamento</w:t>
                  </w:r>
                  <w:r>
                    <w:rPr>
                      <w:color w:val="3C3C3B"/>
                      <w:spacing w:val="-7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coletivo</w:t>
                  </w:r>
                  <w:r>
                    <w:rPr>
                      <w:color w:val="3C3C3B"/>
                      <w:spacing w:val="-7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e</w:t>
                  </w:r>
                  <w:r>
                    <w:rPr>
                      <w:color w:val="3C3C3B"/>
                      <w:spacing w:val="-7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solidário.</w:t>
                  </w:r>
                  <w:r>
                    <w:rPr>
                      <w:color w:val="3C3C3B"/>
                      <w:spacing w:val="-7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Recomenda-se,</w:t>
                  </w:r>
                  <w:r>
                    <w:rPr>
                      <w:color w:val="3C3C3B"/>
                      <w:spacing w:val="-7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fortemente,</w:t>
                  </w:r>
                  <w:r>
                    <w:rPr>
                      <w:color w:val="3C3C3B"/>
                      <w:spacing w:val="-7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a</w:t>
                  </w:r>
                  <w:r>
                    <w:rPr>
                      <w:color w:val="3C3C3B"/>
                      <w:spacing w:val="-6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interação</w:t>
                  </w:r>
                  <w:r>
                    <w:rPr>
                      <w:color w:val="3C3C3B"/>
                      <w:spacing w:val="-7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com</w:t>
                  </w:r>
                  <w:r>
                    <w:rPr>
                      <w:color w:val="3C3C3B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5"/>
                      <w:shd w:val="clear" w:color="auto" w:fill="FFF6B7"/>
                    </w:rPr>
                    <w:t xml:space="preserve"> </w:t>
                  </w:r>
                </w:p>
                <w:p w14:paraId="08F3E53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8"/>
                    <w:rPr>
                      <w:color w:val="3C3C3B"/>
                    </w:rPr>
                  </w:pPr>
                  <w:r>
                    <w:rPr>
                      <w:color w:val="3C3C3B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4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shd w:val="clear" w:color="auto" w:fill="FFF6B7"/>
                    </w:rPr>
                    <w:t>a</w:t>
                  </w:r>
                  <w:r>
                    <w:rPr>
                      <w:color w:val="3C3C3B"/>
                      <w:spacing w:val="-13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shd w:val="clear" w:color="auto" w:fill="FFF6B7"/>
                    </w:rPr>
                    <w:t>representação</w:t>
                  </w:r>
                  <w:r>
                    <w:rPr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shd w:val="clear" w:color="auto" w:fill="FFF6B7"/>
                    </w:rPr>
                    <w:t>estadual</w:t>
                  </w:r>
                  <w:r>
                    <w:rPr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da</w:t>
                  </w:r>
                  <w:r>
                    <w:rPr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Undime,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as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Instituições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públicas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educação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superior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 xml:space="preserve">en- </w:t>
                  </w:r>
                  <w:r>
                    <w:rPr>
                      <w:b/>
                      <w:bCs/>
                      <w:color w:val="3C3C3B"/>
                      <w:spacing w:val="9"/>
                      <w:shd w:val="clear" w:color="auto" w:fill="FFF6B7"/>
                    </w:rPr>
                    <w:t xml:space="preserve"> </w:t>
                  </w:r>
                </w:p>
                <w:p w14:paraId="0FAC66F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7"/>
                    <w:rPr>
                      <w:b/>
                      <w:bCs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9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  <w:shd w:val="clear" w:color="auto" w:fill="FFF6B7"/>
                    </w:rPr>
                    <w:t>tidades</w:t>
                  </w:r>
                  <w:r>
                    <w:rPr>
                      <w:b/>
                      <w:bCs/>
                      <w:color w:val="3C3C3B"/>
                      <w:spacing w:val="6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  <w:shd w:val="clear" w:color="auto" w:fill="FFF6B7"/>
                    </w:rPr>
                    <w:t>da</w:t>
                  </w:r>
                  <w:r>
                    <w:rPr>
                      <w:b/>
                      <w:bCs/>
                      <w:color w:val="3C3C3B"/>
                      <w:spacing w:val="7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  <w:shd w:val="clear" w:color="auto" w:fill="FFF6B7"/>
                    </w:rPr>
                    <w:t>sociedade</w:t>
                  </w:r>
                  <w:r>
                    <w:rPr>
                      <w:b/>
                      <w:bCs/>
                      <w:color w:val="3C3C3B"/>
                      <w:spacing w:val="7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  <w:shd w:val="clear" w:color="auto" w:fill="FFF6B7"/>
                    </w:rPr>
                    <w:t>civil</w:t>
                  </w:r>
                  <w:r>
                    <w:rPr>
                      <w:rFonts w:ascii="Times New Roman" w:hAnsi="Times New Roman" w:cs="Times New Roman"/>
                      <w:color w:val="3C3C3B"/>
                      <w:w w:val="95"/>
                      <w:shd w:val="clear" w:color="auto" w:fill="FFF6B7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3C3C3B"/>
                      <w:spacing w:val="57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para</w:t>
                  </w:r>
                  <w:r>
                    <w:rPr>
                      <w:color w:val="3C3C3B"/>
                      <w:spacing w:val="4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buscar</w:t>
                  </w:r>
                  <w:r>
                    <w:rPr>
                      <w:color w:val="3C3C3B"/>
                      <w:spacing w:val="4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formas</w:t>
                  </w:r>
                  <w:r>
                    <w:rPr>
                      <w:color w:val="3C3C3B"/>
                      <w:spacing w:val="4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de</w:t>
                  </w:r>
                  <w:r>
                    <w:rPr>
                      <w:color w:val="3C3C3B"/>
                      <w:spacing w:val="3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apoio</w:t>
                  </w:r>
                  <w:r>
                    <w:rPr>
                      <w:color w:val="3C3C3B"/>
                      <w:spacing w:val="4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em</w:t>
                  </w:r>
                  <w:r>
                    <w:rPr>
                      <w:color w:val="3C3C3B"/>
                      <w:spacing w:val="4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todas</w:t>
                  </w:r>
                  <w:r>
                    <w:rPr>
                      <w:color w:val="3C3C3B"/>
                      <w:spacing w:val="3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as</w:t>
                  </w:r>
                  <w:r>
                    <w:rPr>
                      <w:color w:val="3C3C3B"/>
                      <w:spacing w:val="4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dimensões</w:t>
                  </w:r>
                  <w:r>
                    <w:rPr>
                      <w:color w:val="3C3C3B"/>
                      <w:spacing w:val="4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possíveis</w:t>
                  </w:r>
                  <w:r>
                    <w:rPr>
                      <w:color w:val="3C3C3B"/>
                      <w:spacing w:val="4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de</w:t>
                  </w:r>
                  <w:r>
                    <w:rPr>
                      <w:color w:val="3C3C3B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4"/>
                      <w:shd w:val="clear" w:color="auto" w:fill="FFF6B7"/>
                    </w:rPr>
                    <w:t xml:space="preserve"> </w:t>
                  </w:r>
                </w:p>
                <w:p w14:paraId="63F7B7B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  <w:w w:val="92"/>
                    </w:rPr>
                  </w:pPr>
                  <w:r>
                    <w:rPr>
                      <w:color w:val="3C3C3B"/>
                      <w:w w:val="92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8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shd w:val="clear" w:color="auto" w:fill="FFF6B7"/>
                    </w:rPr>
                    <w:t>execução</w:t>
                  </w:r>
                  <w:r>
                    <w:rPr>
                      <w:color w:val="3C3C3B"/>
                      <w:spacing w:val="-14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shd w:val="clear" w:color="auto" w:fill="FFF6B7"/>
                    </w:rPr>
                    <w:t>das</w:t>
                  </w:r>
                  <w:r>
                    <w:rPr>
                      <w:color w:val="3C3C3B"/>
                      <w:spacing w:val="-14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shd w:val="clear" w:color="auto" w:fill="FFF6B7"/>
                    </w:rPr>
                    <w:t>conferências.</w:t>
                  </w:r>
                  <w:r>
                    <w:rPr>
                      <w:color w:val="3C3C3B"/>
                      <w:spacing w:val="-13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shd w:val="clear" w:color="auto" w:fill="FFF6B7"/>
                    </w:rPr>
                    <w:t>O</w:t>
                  </w:r>
                  <w:r>
                    <w:rPr>
                      <w:color w:val="3C3C3B"/>
                      <w:spacing w:val="-12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shd w:val="clear" w:color="auto" w:fill="FFF6B7"/>
                    </w:rPr>
                    <w:t>diá</w:t>
                  </w:r>
                  <w:r>
                    <w:rPr>
                      <w:color w:val="3C3C3B"/>
                      <w:spacing w:val="-1"/>
                      <w:w w:val="95"/>
                      <w:shd w:val="clear" w:color="auto" w:fill="FFF6B7"/>
                    </w:rPr>
                    <w:t>logo</w:t>
                  </w:r>
                  <w:r>
                    <w:rPr>
                      <w:color w:val="3C3C3B"/>
                      <w:spacing w:val="-11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shd w:val="clear" w:color="auto" w:fill="FFF6B7"/>
                    </w:rPr>
                    <w:t>imediato</w:t>
                  </w:r>
                  <w:r>
                    <w:rPr>
                      <w:color w:val="3C3C3B"/>
                      <w:spacing w:val="-12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shd w:val="clear" w:color="auto" w:fill="FFF6B7"/>
                    </w:rPr>
                    <w:t>com</w:t>
                  </w:r>
                  <w:r>
                    <w:rPr>
                      <w:color w:val="3C3C3B"/>
                      <w:spacing w:val="-11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shd w:val="clear" w:color="auto" w:fill="FFF6B7"/>
                    </w:rPr>
                    <w:t>os</w:t>
                  </w:r>
                  <w:r>
                    <w:rPr>
                      <w:color w:val="3C3C3B"/>
                      <w:spacing w:val="-12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shd w:val="clear" w:color="auto" w:fill="FFF6B7"/>
                    </w:rPr>
                    <w:t>dirigentes</w:t>
                  </w:r>
                  <w:r>
                    <w:rPr>
                      <w:color w:val="3C3C3B"/>
                      <w:spacing w:val="-11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shd w:val="clear" w:color="auto" w:fill="FFF6B7"/>
                    </w:rPr>
                    <w:t>de</w:t>
                  </w:r>
                  <w:r>
                    <w:rPr>
                      <w:color w:val="3C3C3B"/>
                      <w:spacing w:val="-12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shd w:val="clear" w:color="auto" w:fill="FFF6B7"/>
                    </w:rPr>
                    <w:t>educação</w:t>
                  </w:r>
                  <w:r>
                    <w:rPr>
                      <w:color w:val="3C3C3B"/>
                      <w:spacing w:val="-11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shd w:val="clear" w:color="auto" w:fill="FFF6B7"/>
                    </w:rPr>
                    <w:t>é</w:t>
                  </w:r>
                  <w:r>
                    <w:rPr>
                      <w:color w:val="3C3C3B"/>
                      <w:spacing w:val="-12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shd w:val="clear" w:color="auto" w:fill="FFF6B7"/>
                    </w:rPr>
                    <w:t>imprescindível.</w:t>
                  </w:r>
                  <w:r>
                    <w:rPr>
                      <w:color w:val="3C3C3B"/>
                      <w:spacing w:val="-1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3"/>
                      <w:shd w:val="clear" w:color="auto" w:fill="FFF6B7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92FEFC8">
          <v:shape id="_x0000_s1433" type="#_x0000_t202" style="position:absolute;margin-left:50pt;margin-top:679.9pt;width:438.5pt;height:18.65pt;z-index:-1320;mso-position-horizontal-relative:page;mso-position-vertical-relative:page" o:allowincell="f" filled="f" stroked="f">
            <v:textbox inset="0,0,0,0">
              <w:txbxContent>
                <w:p w14:paraId="0E117491" w14:textId="77777777" w:rsidR="00000000" w:rsidRDefault="00EC7AC1">
                  <w:pPr>
                    <w:pStyle w:val="Corpodetexto"/>
                    <w:tabs>
                      <w:tab w:val="left" w:pos="8750"/>
                    </w:tabs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4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shd w:val="clear" w:color="auto" w:fill="FFF6B7"/>
                    </w:rPr>
                    <w:t>O</w:t>
                  </w:r>
                  <w:r>
                    <w:rPr>
                      <w:color w:val="3C3C3B"/>
                      <w:spacing w:val="-16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2"/>
                      <w:shd w:val="clear" w:color="auto" w:fill="FFF6B7"/>
                    </w:rPr>
                    <w:t>CRONOGRAMA</w:t>
                  </w:r>
                  <w:r>
                    <w:rPr>
                      <w:b/>
                      <w:bCs/>
                      <w:color w:val="3C3C3B"/>
                      <w:spacing w:val="-6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1"/>
                      <w:shd w:val="clear" w:color="auto" w:fill="FFF6B7"/>
                    </w:rPr>
                    <w:t>DAS</w:t>
                  </w:r>
                  <w:r>
                    <w:rPr>
                      <w:b/>
                      <w:bCs/>
                      <w:color w:val="3C3C3B"/>
                      <w:spacing w:val="-6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1"/>
                      <w:shd w:val="clear" w:color="auto" w:fill="FFF6B7"/>
                    </w:rPr>
                    <w:t>CONFERÊNCIAS</w:t>
                  </w:r>
                  <w:r>
                    <w:rPr>
                      <w:rFonts w:ascii="Times New Roman" w:hAnsi="Times New Roman" w:cs="Times New Roman"/>
                      <w:color w:val="3C3C3B"/>
                      <w:spacing w:val="-1"/>
                      <w:shd w:val="clear" w:color="auto" w:fill="FFF6B7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3C3C3B"/>
                      <w:spacing w:val="-20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u w:val="single" w:color="000000"/>
                      <w:shd w:val="clear" w:color="auto" w:fill="FFF6B7"/>
                    </w:rPr>
                    <w:t>flexível</w:t>
                  </w:r>
                  <w:r>
                    <w:rPr>
                      <w:rFonts w:ascii="Times New Roman" w:hAnsi="Times New Roman" w:cs="Times New Roman"/>
                      <w:color w:val="3C3C3B"/>
                      <w:spacing w:val="-1"/>
                      <w:shd w:val="clear" w:color="auto" w:fill="FFF6B7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3C3C3B"/>
                      <w:spacing w:val="-20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shd w:val="clear" w:color="auto" w:fill="FFF6B7"/>
                    </w:rPr>
                    <w:t>para</w:t>
                  </w:r>
                  <w:r>
                    <w:rPr>
                      <w:color w:val="3C3C3B"/>
                      <w:spacing w:val="-16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shd w:val="clear" w:color="auto" w:fill="FFF6B7"/>
                    </w:rPr>
                    <w:t>as</w:t>
                  </w:r>
                  <w:r>
                    <w:rPr>
                      <w:color w:val="3C3C3B"/>
                      <w:spacing w:val="-1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shd w:val="clear" w:color="auto" w:fill="FFF6B7"/>
                    </w:rPr>
                    <w:t>etapas:</w:t>
                  </w:r>
                  <w:r>
                    <w:rPr>
                      <w:color w:val="3C3C3B"/>
                      <w:spacing w:val="-1"/>
                      <w:shd w:val="clear" w:color="auto" w:fill="FFF6B7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F0EBAED">
          <v:shape id="_x0000_s1434" type="#_x0000_t202" style="position:absolute;margin-left:67.5pt;margin-top:791.4pt;width:14.6pt;height:15.3pt;z-index:-1319;mso-position-horizontal-relative:page;mso-position-vertical-relative:page" o:allowincell="f" filled="f" stroked="f">
            <v:textbox inset="0,0,0,0">
              <w:txbxContent>
                <w:p w14:paraId="0F06DF6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325E5E6">
          <v:shape id="_x0000_s1435" type="#_x0000_t202" style="position:absolute;margin-left:276.5pt;margin-top:793.15pt;width:206.35pt;height:11.95pt;z-index:-1318;mso-position-horizontal-relative:page;mso-position-vertical-relative:page" o:allowincell="f" filled="f" stroked="f">
            <v:textbox inset="0,0,0,0">
              <w:txbxContent>
                <w:p w14:paraId="6D120E6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FF16D30">
          <v:shape id="_x0000_s1436" type="#_x0000_t202" style="position:absolute;margin-left:51pt;margin-top:710.95pt;width:436.55pt;height:41.35pt;z-index:-1317;mso-position-horizontal-relative:page;mso-position-vertical-relative:page" o:allowincell="f" filled="f" stroked="f">
            <v:textbox inset="0,0,0,0">
              <w:txbxContent>
                <w:p w14:paraId="0BB43268" w14:textId="77777777" w:rsidR="00000000" w:rsidRDefault="00EC7AC1">
                  <w:pPr>
                    <w:pStyle w:val="Corpodetexto"/>
                    <w:numPr>
                      <w:ilvl w:val="0"/>
                      <w:numId w:val="7"/>
                    </w:numPr>
                    <w:tabs>
                      <w:tab w:val="left" w:pos="474"/>
                    </w:tabs>
                    <w:kinsoku w:val="0"/>
                    <w:overflowPunct w:val="0"/>
                    <w:spacing w:before="42" w:line="266" w:lineRule="auto"/>
                    <w:ind w:right="116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w w:val="90"/>
                    </w:rPr>
                    <w:t>1º</w:t>
                  </w:r>
                  <w:r>
                    <w:rPr>
                      <w:b/>
                      <w:bCs/>
                      <w:color w:val="3C3C3B"/>
                      <w:spacing w:val="-13"/>
                      <w:w w:val="9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0"/>
                    </w:rPr>
                    <w:t>Semestre</w:t>
                  </w:r>
                  <w:r>
                    <w:rPr>
                      <w:b/>
                      <w:bCs/>
                      <w:color w:val="3C3C3B"/>
                      <w:spacing w:val="-15"/>
                      <w:w w:val="9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0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14"/>
                      <w:w w:val="9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0"/>
                    </w:rPr>
                    <w:t>2021:</w:t>
                  </w:r>
                  <w:r>
                    <w:rPr>
                      <w:b/>
                      <w:bCs/>
                      <w:color w:val="3C3C3B"/>
                      <w:spacing w:val="-14"/>
                      <w:w w:val="90"/>
                    </w:rPr>
                    <w:t xml:space="preserve"> </w:t>
                  </w:r>
                  <w:r>
                    <w:rPr>
                      <w:color w:val="3C3C3B"/>
                      <w:w w:val="90"/>
                    </w:rPr>
                    <w:t>conferências</w:t>
                  </w:r>
                  <w:r>
                    <w:rPr>
                      <w:color w:val="3C3C3B"/>
                      <w:spacing w:val="-14"/>
                      <w:w w:val="90"/>
                    </w:rPr>
                    <w:t xml:space="preserve"> </w:t>
                  </w:r>
                  <w:r>
                    <w:rPr>
                      <w:color w:val="3C3C3B"/>
                      <w:w w:val="90"/>
                    </w:rPr>
                    <w:t>municipais,</w:t>
                  </w:r>
                  <w:r>
                    <w:rPr>
                      <w:color w:val="3C3C3B"/>
                      <w:spacing w:val="-15"/>
                      <w:w w:val="90"/>
                    </w:rPr>
                    <w:t xml:space="preserve"> </w:t>
                  </w:r>
                  <w:r>
                    <w:rPr>
                      <w:color w:val="3C3C3B"/>
                      <w:w w:val="90"/>
                    </w:rPr>
                    <w:t>intermunicipais,</w:t>
                  </w:r>
                  <w:r>
                    <w:rPr>
                      <w:color w:val="3C3C3B"/>
                      <w:spacing w:val="-14"/>
                      <w:w w:val="90"/>
                    </w:rPr>
                    <w:t xml:space="preserve"> </w:t>
                  </w:r>
                  <w:r>
                    <w:rPr>
                      <w:color w:val="3C3C3B"/>
                      <w:w w:val="90"/>
                    </w:rPr>
                    <w:t>territoriais</w:t>
                  </w:r>
                  <w:r>
                    <w:rPr>
                      <w:color w:val="3C3C3B"/>
                      <w:spacing w:val="-15"/>
                      <w:w w:val="90"/>
                    </w:rPr>
                    <w:t xml:space="preserve"> </w:t>
                  </w:r>
                  <w:r>
                    <w:rPr>
                      <w:color w:val="3C3C3B"/>
                      <w:w w:val="90"/>
                    </w:rPr>
                    <w:t>e/ou</w:t>
                  </w:r>
                  <w:r>
                    <w:rPr>
                      <w:color w:val="3C3C3B"/>
                      <w:spacing w:val="-14"/>
                      <w:w w:val="90"/>
                    </w:rPr>
                    <w:t xml:space="preserve"> </w:t>
                  </w:r>
                  <w:r>
                    <w:rPr>
                      <w:color w:val="3C3C3B"/>
                      <w:w w:val="90"/>
                    </w:rPr>
                    <w:t>regionais,</w:t>
                  </w:r>
                  <w:r>
                    <w:rPr>
                      <w:color w:val="3C3C3B"/>
                      <w:spacing w:val="-10"/>
                      <w:w w:val="90"/>
                    </w:rPr>
                    <w:t xml:space="preserve"> </w:t>
                  </w:r>
                  <w:r>
                    <w:rPr>
                      <w:color w:val="3C3C3B"/>
                      <w:w w:val="90"/>
                    </w:rPr>
                    <w:t>sem</w:t>
                  </w:r>
                  <w:r>
                    <w:rPr>
                      <w:color w:val="3C3C3B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3C3C3B"/>
                    </w:rPr>
                    <w:t>prejuízo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</w:rPr>
                    <w:t>conferências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</w:rPr>
                    <w:t>livres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</w:rPr>
                    <w:t>temáticas.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BF6B2F6">
          <v:shape id="_x0000_s1437" type="#_x0000_t202" style="position:absolute;margin-left:51pt;margin-top:452.45pt;width:436.55pt;height:95.35pt;z-index:-1316;mso-position-horizontal-relative:page;mso-position-vertical-relative:page" o:allowincell="f" filled="f" stroked="f">
            <v:textbox inset="0,0,0,0">
              <w:txbxContent>
                <w:p w14:paraId="2F0E575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2" w:line="264" w:lineRule="auto"/>
                    <w:ind w:left="113" w:right="108"/>
                    <w:jc w:val="both"/>
                    <w:rPr>
                      <w:rFonts w:ascii="Times New Roman" w:hAnsi="Times New Roman" w:cs="Times New Roman"/>
                      <w:color w:val="3C3C3B"/>
                      <w:w w:val="95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>As</w:t>
                  </w:r>
                  <w:r>
                    <w:rPr>
                      <w:b/>
                      <w:bCs/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conferências</w:t>
                  </w:r>
                  <w:r>
                    <w:rPr>
                      <w:b/>
                      <w:bCs/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estaduais</w:t>
                  </w:r>
                  <w:r>
                    <w:rPr>
                      <w:b/>
                      <w:bCs/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Distrital</w:t>
                  </w:r>
                  <w:r>
                    <w:rPr>
                      <w:b/>
                      <w:bCs/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serão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realizadas,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preferencialmente,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entre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15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julho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22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dezembro.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Debaterão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Documento-Referência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propostas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encaminhadas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pelas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conferências municipais, intermunicipais, territoriais e regionais, e poderão apresentar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emendas aditivas, substitutivas ou supressivas</w:t>
                  </w:r>
                  <w:r>
                    <w:rPr>
                      <w:color w:val="3C3C3B"/>
                      <w:w w:val="95"/>
                    </w:rPr>
                    <w:t>, consideradas as questões problematizadoras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ao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Fórum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Nacional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Popular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Educação,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até</w:t>
                  </w:r>
                  <w:r>
                    <w:rPr>
                      <w:b/>
                      <w:bCs/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o prazo</w:t>
                  </w:r>
                  <w:r>
                    <w:rPr>
                      <w:b/>
                      <w:bCs/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limite de</w:t>
                  </w:r>
                  <w:r>
                    <w:rPr>
                      <w:b/>
                      <w:bCs/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30 de</w:t>
                  </w:r>
                  <w:r>
                    <w:rPr>
                      <w:b/>
                      <w:bCs/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abril</w:t>
                  </w:r>
                  <w:r>
                    <w:rPr>
                      <w:b/>
                      <w:bCs/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de 2022</w:t>
                  </w:r>
                  <w:r>
                    <w:rPr>
                      <w:rFonts w:ascii="Times New Roman" w:hAnsi="Times New Roman" w:cs="Times New Roman"/>
                      <w:color w:val="3C3C3B"/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23C701E">
          <v:shape id="_x0000_s1438" type="#_x0000_t202" style="position:absolute;margin-left:51pt;margin-top:330.25pt;width:436.55pt;height:113.35pt;z-index:-1315;mso-position-horizontal-relative:page;mso-position-vertical-relative:page" o:allowincell="f" filled="f" stroked="f">
            <v:textbox inset="0,0,0,0">
              <w:txbxContent>
                <w:p w14:paraId="45CFE43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2" w:line="266" w:lineRule="auto"/>
                    <w:ind w:left="113" w:right="111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As</w:t>
                  </w:r>
                  <w:r>
                    <w:rPr>
                      <w:b/>
                      <w:bCs/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conferências</w:t>
                  </w:r>
                  <w:r>
                    <w:rPr>
                      <w:b/>
                      <w:bCs/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livres</w:t>
                  </w:r>
                  <w:r>
                    <w:rPr>
                      <w:b/>
                      <w:bCs/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temáticas</w:t>
                  </w:r>
                  <w:r>
                    <w:rPr>
                      <w:b/>
                      <w:bCs/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poderão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realizadas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partir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temas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articulações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específicas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sob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orientações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instruções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fóruns/comissões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estaduais.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Tais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conferências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espaços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encontros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virtuais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formação,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comunicação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mobilização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pessoas dispostas a participar do debate sobre educação. Estas conferências livres possuem,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inclusive,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característica</w:t>
                  </w:r>
                  <w:r>
                    <w:rPr>
                      <w:color w:val="3C3C3B"/>
                      <w:spacing w:val="38"/>
                    </w:rPr>
                    <w:t xml:space="preserve"> </w:t>
                  </w:r>
                  <w:r>
                    <w:rPr>
                      <w:color w:val="3C3C3B"/>
                    </w:rPr>
                    <w:t>preparatória,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sentido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influenciar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deliberações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confe</w:t>
                  </w:r>
                  <w:r>
                    <w:rPr>
                      <w:color w:val="3C3C3B"/>
                    </w:rPr>
                    <w:t>-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rências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suas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etapas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Municipal,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Estadual,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Distrital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Nacional.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3A60658">
          <v:shape id="_x0000_s1439" type="#_x0000_t202" style="position:absolute;margin-left:51pt;margin-top:172.1pt;width:436.55pt;height:149.35pt;z-index:-1314;mso-position-horizontal-relative:page;mso-position-vertical-relative:page" o:allowincell="f" filled="f" stroked="f">
            <v:textbox inset="0,0,0,0">
              <w:txbxContent>
                <w:p w14:paraId="68CDD84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2" w:line="264" w:lineRule="auto"/>
                    <w:ind w:left="113" w:right="110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b/>
                      <w:bCs/>
                      <w:color w:val="3C3C3B"/>
                      <w:spacing w:val="-4"/>
                      <w:w w:val="95"/>
                    </w:rPr>
                    <w:t>As</w:t>
                  </w:r>
                  <w:r>
                    <w:rPr>
                      <w:b/>
                      <w:bCs/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4"/>
                      <w:w w:val="95"/>
                    </w:rPr>
                    <w:t>conferências</w:t>
                  </w:r>
                  <w:r>
                    <w:rPr>
                      <w:b/>
                      <w:bCs/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4"/>
                      <w:w w:val="95"/>
                    </w:rPr>
                    <w:t>municipais,</w:t>
                  </w:r>
                  <w:r>
                    <w:rPr>
                      <w:b/>
                      <w:bCs/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  <w:w w:val="95"/>
                    </w:rPr>
                    <w:t>intermunicipais,</w:t>
                  </w:r>
                  <w:r>
                    <w:rPr>
                      <w:b/>
                      <w:bCs/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  <w:w w:val="95"/>
                    </w:rPr>
                    <w:t>territoriais</w:t>
                  </w:r>
                  <w:r>
                    <w:rPr>
                      <w:b/>
                      <w:bCs/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  <w:w w:val="95"/>
                    </w:rPr>
                    <w:t>e/ou</w:t>
                  </w:r>
                  <w:r>
                    <w:rPr>
                      <w:b/>
                      <w:bCs/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  <w:w w:val="95"/>
                    </w:rPr>
                    <w:t>regionais</w:t>
                  </w:r>
                  <w:r>
                    <w:rPr>
                      <w:b/>
                      <w:bCs/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serão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realizadas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prefe-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rencialmente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primeiro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semestre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2021,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podendo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ser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realizadas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depois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desse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prazo,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desde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que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acolhida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justificativa,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encaminhada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à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Coordenação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Executiva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FNPE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pelo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Fórum</w:t>
                  </w:r>
                  <w:r>
                    <w:rPr>
                      <w:rFonts w:ascii="Times New Roman" w:hAnsi="Times New Roman" w:cs="Times New Roman"/>
                      <w:color w:val="3C3C3B"/>
                      <w:spacing w:val="-3"/>
                    </w:rPr>
                    <w:t>-</w:t>
                  </w:r>
                  <w:r>
                    <w:rPr>
                      <w:color w:val="3C3C3B"/>
                      <w:spacing w:val="-3"/>
                    </w:rPr>
                    <w:t>Co-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 xml:space="preserve">missão Organizadora Estadual. As conferências debaterão o Documento-Referência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e as pro-</w:t>
                  </w:r>
                  <w:r>
                    <w:rPr>
                      <w:b/>
                      <w:bCs/>
                      <w:color w:val="3C3C3B"/>
                      <w:spacing w:val="-47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  <w:w w:val="95"/>
                    </w:rPr>
                    <w:t>blematizações</w:t>
                  </w:r>
                  <w:r>
                    <w:rPr>
                      <w:rFonts w:ascii="Times New Roman" w:hAnsi="Times New Roman" w:cs="Times New Roman"/>
                      <w:color w:val="3C3C3B"/>
                      <w:spacing w:val="-3"/>
                      <w:w w:val="95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formularão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propostas,</w:t>
                  </w:r>
                  <w:r>
                    <w:rPr>
                      <w:color w:val="3C3C3B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as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quais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serão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encaminhadas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para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debate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nas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conferências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estaduais,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no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prazo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estabelecido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pelos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fóruns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estaduais/comissões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organizadoras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estaduais.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0"/>
                    </w:rPr>
                    <w:t>conferências municipais, intermunicipais, territoriais e/ou regionais elegem delegadas e delegados</w:t>
                  </w:r>
                  <w:r>
                    <w:rPr>
                      <w:color w:val="3C3C3B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Etapa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Estadual/Distrital,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nos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limites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estabelecidos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pelo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Fórum/Comissão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34E1079">
          <v:shape id="_x0000_s1440" type="#_x0000_t202" style="position:absolute;margin-left:51pt;margin-top:107.7pt;width:436.55pt;height:22.05pt;z-index:-1313;mso-position-horizontal-relative:page;mso-position-vertical-relative:page" o:allowincell="f" filled="f" stroked="f">
            <v:textbox inset="0,0,0,0">
              <w:txbxContent>
                <w:p w14:paraId="4EE3B1A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65"/>
                    <w:ind w:left="113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  <w:t>ORIENTAÇÕES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  <w:t>COMPLEMENTARES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CONAPE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DAB5C4">
          <v:shape id="_x0000_s1441" type="#_x0000_t202" style="position:absolute;margin-left:0;margin-top:57.55pt;width:269.3pt;height:17.45pt;z-index:-1312;mso-position-horizontal-relative:page;mso-position-vertical-relative:page" o:allowincell="f" filled="f" stroked="f">
            <v:textbox inset="0,0,0,0">
              <w:txbxContent>
                <w:p w14:paraId="46558B6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57C08CD">
          <v:shape id="_x0000_s1442" type="#_x0000_t202" style="position:absolute;margin-left:0;margin-top:780.65pt;width:481.9pt;height:12pt;z-index:-1311;mso-position-horizontal-relative:page;mso-position-vertical-relative:page" o:allowincell="f" filled="f" stroked="f">
            <v:textbox inset="0,0,0,0">
              <w:txbxContent>
                <w:p w14:paraId="30FB87E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04CB5C5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626A9030">
          <v:group id="_x0000_s1443" style="position:absolute;margin-left:113.35pt;margin-top:781.2pt;width:481.9pt;height:36.3pt;z-index:-1310;mso-position-horizontal-relative:page;mso-position-vertical-relative:page" coordorigin="2267,15624" coordsize="9638,726" o:allowincell="f">
            <v:shape id="_x0000_s1444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445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1446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2D2A7AF9">
          <v:shape id="_x0000_s1447" style="position:absolute;margin-left:451.9pt;margin-top:57.5pt;width:143.4pt;height:17.45pt;z-index:-1309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51BC6DC2">
          <v:shape id="_x0000_s1448" style="position:absolute;margin-left:107.7pt;margin-top:107.7pt;width:436.55pt;height:41.35pt;z-index:-1308;mso-position-horizontal-relative:page;mso-position-vertical-relative:page" coordsize="8731,827" o:allowincell="f" path="m8730,hhl,,,82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44CB9A5F">
          <v:shape id="_x0000_s1449" style="position:absolute;margin-left:107.7pt;margin-top:196pt;width:436.55pt;height:22.05pt;z-index:-1307;mso-position-horizontal-relative:page;mso-position-vertical-relative:page" coordsize="8731,441" o:allowincell="f" path="m8730,hhl,,,440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51EE01C2">
          <v:shape id="_x0000_s1450" style="position:absolute;margin-left:107.7pt;margin-top:228.2pt;width:436.55pt;height:221.35pt;z-index:-1306;mso-position-horizontal-relative:page;mso-position-vertical-relative:page" coordsize="8731,4427" o:allowincell="f" path="m8730,hhl,,,442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32C641C0">
          <v:shape id="_x0000_s1451" style="position:absolute;margin-left:107.7pt;margin-top:458.4pt;width:436.55pt;height:185.35pt;z-index:-1305;mso-position-horizontal-relative:page;mso-position-vertical-relative:page" coordsize="8731,3707" o:allowincell="f" path="m8730,hhl,,,370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7AD52728">
          <v:shape id="_x0000_s1452" style="position:absolute;margin-left:107.7pt;margin-top:652.55pt;width:436.55pt;height:59.35pt;z-index:-1304;mso-position-horizontal-relative:page;mso-position-vertical-relative:page" coordsize="8731,1187" o:allowincell="f" path="m8730,hhl,,,118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5E4C2383">
          <v:shape id="_x0000_s1453" style="position:absolute;margin-left:107.7pt;margin-top:720.75pt;width:436.55pt;height:41.35pt;z-index:-1303;mso-position-horizontal-relative:page;mso-position-vertical-relative:page" coordsize="8731,827" o:allowincell="f" path="m8730,hhl,,,82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29FB4DB4">
          <v:shape id="_x0000_s1454" type="#_x0000_t202" style="position:absolute;margin-left:450.9pt;margin-top:36.4pt;width:79.85pt;height:17.4pt;z-index:-1302;mso-position-horizontal-relative:page;mso-position-vertical-relative:page" o:allowincell="f" filled="f" stroked="f">
            <v:textbox inset="0,0,0,0">
              <w:txbxContent>
                <w:p w14:paraId="6174CC2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8E0C88F">
          <v:shape id="_x0000_s1455" type="#_x0000_t202" style="position:absolute;margin-left:106.7pt;margin-top:159pt;width:438.5pt;height:18.65pt;z-index:-1301;mso-position-horizontal-relative:page;mso-position-vertical-relative:page" o:allowincell="f" filled="f" stroked="f">
            <v:textbox inset="0,0,0,0">
              <w:txbxContent>
                <w:p w14:paraId="0C796F20" w14:textId="77777777" w:rsidR="00000000" w:rsidRDefault="00EC7AC1">
                  <w:pPr>
                    <w:pStyle w:val="Corpodetexto"/>
                    <w:tabs>
                      <w:tab w:val="left" w:pos="493"/>
                      <w:tab w:val="left" w:pos="8750"/>
                    </w:tabs>
                    <w:kinsoku w:val="0"/>
                    <w:overflowPunct w:val="0"/>
                    <w:spacing w:before="20"/>
                    <w:rPr>
                      <w:b/>
                      <w:bCs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9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•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ab/>
                  </w:r>
                  <w:r>
                    <w:rPr>
                      <w:b/>
                      <w:bCs/>
                      <w:color w:val="3C3C3B"/>
                      <w:spacing w:val="-3"/>
                      <w:shd w:val="clear" w:color="auto" w:fill="FFF6B7"/>
                    </w:rPr>
                    <w:t>15,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  <w:shd w:val="clear" w:color="auto" w:fill="FFF6B7"/>
                    </w:rPr>
                    <w:t>16</w:t>
                  </w:r>
                  <w:r>
                    <w:rPr>
                      <w:b/>
                      <w:bCs/>
                      <w:color w:val="3C3C3B"/>
                      <w:spacing w:val="26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  <w:shd w:val="clear" w:color="auto" w:fill="FFF6B7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19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  <w:shd w:val="clear" w:color="auto" w:fill="FFF6B7"/>
                    </w:rPr>
                    <w:t>17</w:t>
                  </w:r>
                  <w:r>
                    <w:rPr>
                      <w:b/>
                      <w:bCs/>
                      <w:color w:val="3C3C3B"/>
                      <w:spacing w:val="-18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  <w:shd w:val="clear" w:color="auto" w:fill="FFF6B7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19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  <w:shd w:val="clear" w:color="auto" w:fill="FFF6B7"/>
                    </w:rPr>
                    <w:t>julho</w:t>
                  </w:r>
                  <w:r>
                    <w:rPr>
                      <w:b/>
                      <w:bCs/>
                      <w:color w:val="3C3C3B"/>
                      <w:spacing w:val="-20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  <w:shd w:val="clear" w:color="auto" w:fill="FFF6B7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19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  <w:shd w:val="clear" w:color="auto" w:fill="FFF6B7"/>
                    </w:rPr>
                    <w:t>2022:</w:t>
                  </w:r>
                  <w:r>
                    <w:rPr>
                      <w:b/>
                      <w:bCs/>
                      <w:color w:val="3C3C3B"/>
                      <w:spacing w:val="-18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shd w:val="clear" w:color="auto" w:fill="FFF6B7"/>
                    </w:rPr>
                    <w:t>Etapa</w:t>
                  </w:r>
                  <w:r>
                    <w:rPr>
                      <w:color w:val="3C3C3B"/>
                      <w:spacing w:val="-19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shd w:val="clear" w:color="auto" w:fill="FFF6B7"/>
                    </w:rPr>
                    <w:t>Nacional,</w:t>
                  </w:r>
                  <w:r>
                    <w:rPr>
                      <w:color w:val="3C3C3B"/>
                      <w:spacing w:val="-26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shd w:val="clear" w:color="auto" w:fill="FFF6B7"/>
                    </w:rPr>
                    <w:t>em</w:t>
                  </w:r>
                  <w:r>
                    <w:rPr>
                      <w:color w:val="3C3C3B"/>
                      <w:spacing w:val="-18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shd w:val="clear" w:color="auto" w:fill="FFF6B7"/>
                    </w:rPr>
                    <w:t>Natal-RN.</w:t>
                  </w:r>
                  <w:r>
                    <w:rPr>
                      <w:color w:val="3C3C3B"/>
                      <w:spacing w:val="-2"/>
                      <w:shd w:val="clear" w:color="auto" w:fill="FFF6B7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7AEB71">
          <v:shape id="_x0000_s1456" type="#_x0000_t202" style="position:absolute;margin-left:512.95pt;margin-top:791.4pt;width:15pt;height:15.3pt;z-index:-1300;mso-position-horizontal-relative:page;mso-position-vertical-relative:page" o:allowincell="f" filled="f" stroked="f">
            <v:textbox inset="0,0,0,0">
              <w:txbxContent>
                <w:p w14:paraId="4C7CE20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0A7318E">
          <v:shape id="_x0000_s1457" type="#_x0000_t202" style="position:absolute;margin-left:112.4pt;margin-top:793.15pt;width:245.9pt;height:11.95pt;z-index:-1299;mso-position-horizontal-relative:page;mso-position-vertical-relative:page" o:allowincell="f" filled="f" stroked="f">
            <v:textbox inset="0,0,0,0">
              <w:txbxContent>
                <w:p w14:paraId="56F574B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924F6D1">
          <v:shape id="_x0000_s1458" type="#_x0000_t202" style="position:absolute;margin-left:107.7pt;margin-top:720.75pt;width:436.55pt;height:41.35pt;z-index:-1298;mso-position-horizontal-relative:page;mso-position-vertical-relative:page" o:allowincell="f" filled="f" stroked="f">
            <v:textbox inset="0,0,0,0">
              <w:txbxContent>
                <w:p w14:paraId="55D49A9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50" w:line="266" w:lineRule="auto"/>
                    <w:ind w:left="113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delegados/as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natos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Etapa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estarão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convidados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parlamentares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(vereadores/as,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deputados/as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estaduais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distritais,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deputados/as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federais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senadores/as),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A1D8EC9">
          <v:shape id="_x0000_s1459" type="#_x0000_t202" style="position:absolute;margin-left:107.7pt;margin-top:652.6pt;width:436.55pt;height:59.35pt;z-index:-1297;mso-position-horizontal-relative:page;mso-position-vertical-relative:page" o:allowincell="f" filled="f" stroked="f">
            <v:textbox inset="0,0,0,0">
              <w:txbxContent>
                <w:p w14:paraId="0A7E054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50" w:line="266" w:lineRule="auto"/>
                    <w:ind w:left="113" w:right="10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Entre os delegados/as natos para a Etapa Nacional estarão os/as indicados/as pelas entidades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compõem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próprios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filiados/associados,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permitida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indicação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outras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pessoas,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destacada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contribuição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campo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educacional.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AFB8D36">
          <v:shape id="_x0000_s1460" type="#_x0000_t202" style="position:absolute;margin-left:107.7pt;margin-top:458.4pt;width:436.55pt;height:185.35pt;z-index:-1296;mso-position-horizontal-relative:page;mso-position-vertical-relative:page" o:allowincell="f" filled="f" stroked="f">
            <v:textbox inset="0,0,0,0">
              <w:txbxContent>
                <w:p w14:paraId="744E06F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50" w:line="266" w:lineRule="auto"/>
                    <w:ind w:left="113" w:right="108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5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Comissão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Infraestrutura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Financiamento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Coordenação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Executiva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FNPE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poderão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editar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eventuais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orientações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complementares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em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termos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das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inscrições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delegações,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bem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como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em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relação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à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dinâmica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de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inscrição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de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delegados/as.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Para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ter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acesso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à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etapa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nacional,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os/as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dele-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gados/as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deverão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participar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de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uma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das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etapas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prévias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(municipal,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intermunicipal,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territoriais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e/ou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regionais)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e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da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Estadual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ou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da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Etapa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Distrital.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Os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nomes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dos/as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representantes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deverão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ser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enviados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aos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fóruns-comissões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organizadoras</w:t>
                  </w:r>
                  <w:r>
                    <w:rPr>
                      <w:color w:val="3C3C3B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estaduais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com</w:t>
                  </w:r>
                  <w:r>
                    <w:rPr>
                      <w:color w:val="3C3C3B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antecedência,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de</w:t>
                  </w:r>
                  <w:r>
                    <w:rPr>
                      <w:color w:val="3C3C3B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pelo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menos</w:t>
                  </w:r>
                  <w:r>
                    <w:rPr>
                      <w:color w:val="3C3C3B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15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(quinze)</w:t>
                  </w:r>
                  <w:r>
                    <w:rPr>
                      <w:color w:val="3C3C3B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dias,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antes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do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início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da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Etapa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Estadual,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no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caso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da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Conferência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Estadual</w:t>
                  </w:r>
                  <w:r>
                    <w:rPr>
                      <w:color w:val="3C3C3B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e,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ao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FNPE,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pelas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conferências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estaduais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e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Distrital,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no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caso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da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Etapa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Nacional.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Poderão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ser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considerados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delegados/as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natos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para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7"/>
                    </w:rPr>
                    <w:t>a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7"/>
                    </w:rPr>
                    <w:t>Etapa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7"/>
                    </w:rPr>
                    <w:t>Nacional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7"/>
                    </w:rPr>
                    <w:t>os/as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7"/>
                    </w:rPr>
                    <w:t>indicados/as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7"/>
                    </w:rPr>
                    <w:t>por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7"/>
                    </w:rPr>
                    <w:t>segmentos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7"/>
                    </w:rPr>
                    <w:t>ou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indicados/as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pelos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respectivos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setores,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por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meio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</w:rPr>
                    <w:t>suas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</w:rPr>
                    <w:t>representativas.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F652270">
          <v:shape id="_x0000_s1461" type="#_x0000_t202" style="position:absolute;margin-left:107.7pt;margin-top:228.25pt;width:436.55pt;height:221.35pt;z-index:-1295;mso-position-horizontal-relative:page;mso-position-vertical-relative:page" o:allowincell="f" filled="f" stroked="f">
            <v:textbox inset="0,0,0,0">
              <w:txbxContent>
                <w:p w14:paraId="326C32E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50" w:line="266" w:lineRule="auto"/>
                    <w:ind w:left="113" w:right="108"/>
                    <w:jc w:val="both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definição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número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participantes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formas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escolha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será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feita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pelo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fórum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ou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comissão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organizadora</w:t>
                  </w:r>
                  <w:r>
                    <w:rPr>
                      <w:color w:val="3C3C3B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local,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segundo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as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particularidades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peculiaridades</w:t>
                  </w:r>
                  <w:r>
                    <w:rPr>
                      <w:color w:val="3C3C3B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próprias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cada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Conferência.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delegações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Estados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Distrito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Federal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  <w:u w:val="single" w:color="000000"/>
                    </w:rPr>
                    <w:t>serão</w:t>
                  </w:r>
                  <w:r>
                    <w:rPr>
                      <w:color w:val="3C3C3B"/>
                      <w:spacing w:val="-9"/>
                      <w:w w:val="95"/>
                      <w:u w:val="single" w:color="000000"/>
                    </w:rPr>
                    <w:t xml:space="preserve"> </w:t>
                  </w:r>
                  <w:r>
                    <w:rPr>
                      <w:color w:val="3C3C3B"/>
                      <w:w w:val="95"/>
                      <w:u w:val="single" w:color="000000"/>
                    </w:rPr>
                    <w:t>livres</w:t>
                  </w:r>
                  <w:r>
                    <w:rPr>
                      <w:color w:val="3C3C3B"/>
                      <w:w w:val="95"/>
                    </w:rPr>
                    <w:t>,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ou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seja,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deseja-se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maior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número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de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pessoas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possí</w:t>
                  </w:r>
                  <w:r>
                    <w:rPr>
                      <w:color w:val="3C3C3B"/>
                      <w:spacing w:val="-1"/>
                      <w:w w:val="95"/>
                    </w:rPr>
                    <w:t>veis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(</w:t>
                  </w:r>
                  <w:r>
                    <w:rPr>
                      <w:color w:val="3C3C3B"/>
                      <w:spacing w:val="-1"/>
                      <w:w w:val="95"/>
                      <w:u w:val="single" w:color="000000"/>
                    </w:rPr>
                    <w:t>de</w:t>
                  </w:r>
                  <w:r>
                    <w:rPr>
                      <w:color w:val="3C3C3B"/>
                      <w:spacing w:val="-16"/>
                      <w:w w:val="95"/>
                      <w:u w:val="single" w:color="000000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u w:val="single" w:color="000000"/>
                    </w:rPr>
                    <w:t>acordo</w:t>
                  </w:r>
                  <w:r>
                    <w:rPr>
                      <w:color w:val="3C3C3B"/>
                      <w:spacing w:val="-16"/>
                      <w:w w:val="95"/>
                      <w:u w:val="single" w:color="000000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u w:val="single" w:color="000000"/>
                    </w:rPr>
                    <w:t>com</w:t>
                  </w:r>
                  <w:r>
                    <w:rPr>
                      <w:color w:val="3C3C3B"/>
                      <w:spacing w:val="-16"/>
                      <w:w w:val="95"/>
                      <w:u w:val="single" w:color="000000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u w:val="single" w:color="000000"/>
                    </w:rPr>
                    <w:t>a</w:t>
                  </w:r>
                  <w:r>
                    <w:rPr>
                      <w:color w:val="3C3C3B"/>
                      <w:spacing w:val="-16"/>
                      <w:w w:val="95"/>
                      <w:u w:val="single" w:color="000000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u w:val="single" w:color="000000"/>
                    </w:rPr>
                    <w:t>capacidade</w:t>
                  </w:r>
                  <w:r>
                    <w:rPr>
                      <w:color w:val="3C3C3B"/>
                      <w:spacing w:val="-16"/>
                      <w:w w:val="95"/>
                      <w:u w:val="single" w:color="000000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u w:val="single" w:color="000000"/>
                    </w:rPr>
                    <w:t>de</w:t>
                  </w:r>
                  <w:r>
                    <w:rPr>
                      <w:color w:val="3C3C3B"/>
                      <w:spacing w:val="-16"/>
                      <w:w w:val="95"/>
                      <w:u w:val="single" w:color="000000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u w:val="single" w:color="000000"/>
                    </w:rPr>
                    <w:t>financiamento</w:t>
                  </w:r>
                  <w:r>
                    <w:rPr>
                      <w:color w:val="3C3C3B"/>
                      <w:spacing w:val="-16"/>
                      <w:w w:val="95"/>
                      <w:u w:val="single" w:color="000000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u w:val="single" w:color="000000"/>
                    </w:rPr>
                    <w:t>da</w:t>
                  </w:r>
                  <w:r>
                    <w:rPr>
                      <w:color w:val="3C3C3B"/>
                      <w:spacing w:val="-16"/>
                      <w:w w:val="95"/>
                      <w:u w:val="single" w:color="000000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u w:val="single" w:color="000000"/>
                    </w:rPr>
                    <w:t>delegação</w:t>
                  </w:r>
                  <w:r>
                    <w:rPr>
                      <w:color w:val="3C3C3B"/>
                      <w:spacing w:val="-1"/>
                      <w:w w:val="95"/>
                    </w:rPr>
                    <w:t>).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A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orientação</w:t>
                  </w:r>
                  <w:r>
                    <w:rPr>
                      <w:color w:val="3C3C3B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é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seja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garantida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delegação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representação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todos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segmentos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Comunida-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Escolar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Acadêmica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(Trabalhadores/as,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Estudantes,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pais/mães/responsáveis,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Dirigentes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Educacionais,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Conselheiros/as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entre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outros)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garantia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representação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todas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entidades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participantes,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bem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como,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sugere-se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busca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maior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representatividade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2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5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</w:rPr>
                    <w:t>mulheres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(desejável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paridade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entre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homens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mulheres),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pessoas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negras,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indígenas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qui-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lombolas,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pessoas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surdas,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pessoas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lésbicas,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gays,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bissexuais,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transsexuais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travestis,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pessoas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com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deficiência,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além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representatividade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religiosa,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cultural,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geracional,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territorial,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físico-individual,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</w:t>
                  </w:r>
                  <w:r>
                    <w:rPr>
                      <w:color w:val="3C3C3B"/>
                      <w:spacing w:val="-3"/>
                    </w:rPr>
                    <w:t>alidade,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opção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política,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entre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outras.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5E70A03">
          <v:shape id="_x0000_s1462" type="#_x0000_t202" style="position:absolute;margin-left:107.7pt;margin-top:196.05pt;width:436.55pt;height:22.05pt;z-index:-1294;mso-position-horizontal-relative:page;mso-position-vertical-relative:page" o:allowincell="f" filled="f" stroked="f">
            <v:textbox inset="0,0,0,0">
              <w:txbxContent>
                <w:p w14:paraId="345DFC1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65"/>
                    <w:ind w:left="113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INSCRIÇÕES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CREDENCIAMENTO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DELEGADOS/AS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B780170">
          <v:shape id="_x0000_s1463" type="#_x0000_t202" style="position:absolute;margin-left:107.7pt;margin-top:107.7pt;width:436.55pt;height:41.35pt;z-index:-1293;mso-position-horizontal-relative:page;mso-position-vertical-relative:page" o:allowincell="f" filled="f" stroked="f">
            <v:textbox inset="0,0,0,0">
              <w:txbxContent>
                <w:p w14:paraId="02CB387B" w14:textId="77777777" w:rsidR="00000000" w:rsidRDefault="00EC7AC1">
                  <w:pPr>
                    <w:pStyle w:val="Corpodetexto"/>
                    <w:numPr>
                      <w:ilvl w:val="0"/>
                      <w:numId w:val="6"/>
                    </w:numPr>
                    <w:tabs>
                      <w:tab w:val="left" w:pos="474"/>
                    </w:tabs>
                    <w:kinsoku w:val="0"/>
                    <w:overflowPunct w:val="0"/>
                    <w:spacing w:before="42" w:line="266" w:lineRule="auto"/>
                    <w:ind w:right="111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pacing w:val="-2"/>
                      <w:w w:val="95"/>
                    </w:rPr>
                    <w:t>2º</w:t>
                  </w:r>
                  <w:r>
                    <w:rPr>
                      <w:b/>
                      <w:bCs/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2"/>
                      <w:w w:val="95"/>
                    </w:rPr>
                    <w:t>Semestre</w:t>
                  </w:r>
                  <w:r>
                    <w:rPr>
                      <w:b/>
                      <w:bCs/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2"/>
                      <w:w w:val="95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2"/>
                      <w:w w:val="95"/>
                    </w:rPr>
                    <w:t>2021:</w:t>
                  </w:r>
                  <w:r>
                    <w:rPr>
                      <w:b/>
                      <w:bCs/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conferências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estaduais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distrital,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sem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prejuízo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de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conferências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livres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e</w:t>
                  </w:r>
                  <w:r>
                    <w:rPr>
                      <w:color w:val="3C3C3B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temáticas.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DBF230">
          <v:shape id="_x0000_s1464" type="#_x0000_t202" style="position:absolute;margin-left:451.9pt;margin-top:57.55pt;width:143.4pt;height:17.45pt;z-index:-1292;mso-position-horizontal-relative:page;mso-position-vertical-relative:page" o:allowincell="f" filled="f" stroked="f">
            <v:textbox inset="0,0,0,0">
              <w:txbxContent>
                <w:p w14:paraId="17E1F6B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1E706BB">
          <v:shape id="_x0000_s1465" type="#_x0000_t202" style="position:absolute;margin-left:348.05pt;margin-top:267.65pt;width:7.95pt;height:12pt;z-index:-1291;mso-position-horizontal-relative:page;mso-position-vertical-relative:page" o:allowincell="f" filled="f" stroked="f">
            <v:textbox inset="0,0,0,0">
              <w:txbxContent>
                <w:p w14:paraId="1A4A5AA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6FA3855">
          <v:shape id="_x0000_s1466" type="#_x0000_t202" style="position:absolute;margin-left:214.1pt;margin-top:285.65pt;width:6.8pt;height:12pt;z-index:-1290;mso-position-horizontal-relative:page;mso-position-vertical-relative:page" o:allowincell="f" filled="f" stroked="f">
            <v:textbox inset="0,0,0,0">
              <w:txbxContent>
                <w:p w14:paraId="6E1F684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84FED39">
          <v:shape id="_x0000_s1467" type="#_x0000_t202" style="position:absolute;margin-left:246.35pt;margin-top:285.65pt;width:7.8pt;height:12pt;z-index:-1289;mso-position-horizontal-relative:page;mso-position-vertical-relative:page" o:allowincell="f" filled="f" stroked="f">
            <v:textbox inset="0,0,0,0">
              <w:txbxContent>
                <w:p w14:paraId="4EAC4D9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D4C5D19">
          <v:shape id="_x0000_s1468" type="#_x0000_t202" style="position:absolute;margin-left:328.25pt;margin-top:285.65pt;width:6.8pt;height:12pt;z-index:-1288;mso-position-horizontal-relative:page;mso-position-vertical-relative:page" o:allowincell="f" filled="f" stroked="f">
            <v:textbox inset="0,0,0,0">
              <w:txbxContent>
                <w:p w14:paraId="2074BF7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59C8D87">
          <v:shape id="_x0000_s1469" type="#_x0000_t202" style="position:absolute;margin-left:341pt;margin-top:285.65pt;width:6.8pt;height:12pt;z-index:-1287;mso-position-horizontal-relative:page;mso-position-vertical-relative:page" o:allowincell="f" filled="f" stroked="f">
            <v:textbox inset="0,0,0,0">
              <w:txbxContent>
                <w:p w14:paraId="414F30C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1EE6137">
          <v:shape id="_x0000_s1470" type="#_x0000_t202" style="position:absolute;margin-left:113.4pt;margin-top:780.65pt;width:481.9pt;height:12pt;z-index:-1286;mso-position-horizontal-relative:page;mso-position-vertical-relative:page" o:allowincell="f" filled="f" stroked="f">
            <v:textbox inset="0,0,0,0">
              <w:txbxContent>
                <w:p w14:paraId="32429F0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9E62953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0114477D">
          <v:group id="_x0000_s1471" style="position:absolute;margin-left:0;margin-top:781.2pt;width:481.85pt;height:36.3pt;z-index:-1285;mso-position-horizontal-relative:page;mso-position-vertical-relative:page" coordorigin=",15624" coordsize="9637,726" o:allowincell="f">
            <v:shape id="_x0000_s1472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473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1474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020724FC">
          <v:shape id="_x0000_s1475" style="position:absolute;margin-left:0;margin-top:57.5pt;width:269.3pt;height:17.45pt;z-index:-1284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67228F38">
          <v:shape id="_x0000_s1476" style="position:absolute;margin-left:51pt;margin-top:107.7pt;width:436.55pt;height:59.35pt;z-index:-1283;mso-position-horizontal-relative:page;mso-position-vertical-relative:page" coordsize="8731,1187" o:allowincell="f" path="m8730,hhl,,,118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33DD3B1C">
          <v:shape id="_x0000_s1477" style="position:absolute;margin-left:51pt;margin-top:181.85pt;width:436.55pt;height:40.05pt;z-index:-1282;mso-position-horizontal-relative:page;mso-position-vertical-relative:page" coordsize="8731,801" o:allowincell="f" path="m8730,hhl,,,800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493171A5">
          <v:shape id="_x0000_s1478" style="position:absolute;margin-left:51pt;margin-top:232.05pt;width:436.55pt;height:131.35pt;z-index:-1281;mso-position-horizontal-relative:page;mso-position-vertical-relative:page" coordsize="8731,2627" o:allowincell="f" path="m8730,hhl,,,262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08E1A3EE">
          <v:shape id="_x0000_s1479" style="position:absolute;margin-left:51pt;margin-top:372.2pt;width:436.55pt;height:59.35pt;z-index:-1280;mso-position-horizontal-relative:page;mso-position-vertical-relative:page" coordsize="8731,1187" o:allowincell="f" path="m8730,hhl,,,118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535AA4E5">
          <v:shape id="_x0000_s1480" style="position:absolute;margin-left:51pt;margin-top:472.55pt;width:436.55pt;height:59.35pt;z-index:-1279;mso-position-horizontal-relative:page;mso-position-vertical-relative:page" coordsize="8731,1187" o:allowincell="f" path="m8730,hhl,,,118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5774D150">
          <v:shape id="_x0000_s1481" style="position:absolute;margin-left:51pt;margin-top:540.75pt;width:436.55pt;height:59.35pt;z-index:-1278;mso-position-horizontal-relative:page;mso-position-vertical-relative:page" coordsize="8731,1187" o:allowincell="f" path="m8730,hhl,,,118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378EC806">
          <v:shape id="_x0000_s1482" style="position:absolute;margin-left:51pt;margin-top:608.9pt;width:436.55pt;height:41.35pt;z-index:-1277;mso-position-horizontal-relative:page;mso-position-vertical-relative:page" coordsize="8731,827" o:allowincell="f" path="m8730,hhl,,,82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7B9C5F79">
          <v:shape id="_x0000_s1483" style="position:absolute;margin-left:51pt;margin-top:659.1pt;width:436.55pt;height:41.35pt;z-index:-1276;mso-position-horizontal-relative:page;mso-position-vertical-relative:page" coordsize="8731,827" o:allowincell="f" path="m8730,hhl,,,82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3907A83B">
          <v:shape id="_x0000_s1484" style="position:absolute;margin-left:51pt;margin-top:709.25pt;width:436.55pt;height:41.35pt;z-index:-1275;mso-position-horizontal-relative:page;mso-position-vertical-relative:page" coordsize="8731,827" o:allowincell="f" path="m8730,hhl,,,82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75CDC243">
          <v:shape id="_x0000_s1485" type="#_x0000_t202" style="position:absolute;margin-left:55.7pt;margin-top:37.3pt;width:141.4pt;height:15.6pt;z-index:-1274;mso-position-horizontal-relative:page;mso-position-vertical-relative:page" o:allowincell="f" filled="f" stroked="f">
            <v:textbox inset="0,0,0,0">
              <w:txbxContent>
                <w:p w14:paraId="245CC99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1A27494">
          <v:shape id="_x0000_s1486" type="#_x0000_t202" style="position:absolute;margin-left:50pt;margin-top:441.5pt;width:438.5pt;height:18.65pt;z-index:-1273;mso-position-horizontal-relative:page;mso-position-vertical-relative:page" o:allowincell="f" filled="f" stroked="f">
            <v:textbox inset="0,0,0,0">
              <w:txbxContent>
                <w:p w14:paraId="54C3CB3A" w14:textId="77777777" w:rsidR="00000000" w:rsidRDefault="00EC7AC1">
                  <w:pPr>
                    <w:pStyle w:val="Corpodetexto"/>
                    <w:tabs>
                      <w:tab w:val="left" w:pos="8750"/>
                    </w:tabs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4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As</w:t>
                  </w:r>
                  <w:r>
                    <w:rPr>
                      <w:color w:val="3C3C3B"/>
                      <w:spacing w:val="-10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emendas</w:t>
                  </w:r>
                  <w:r>
                    <w:rPr>
                      <w:color w:val="3C3C3B"/>
                      <w:spacing w:val="-10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podem</w:t>
                  </w:r>
                  <w:r>
                    <w:rPr>
                      <w:color w:val="3C3C3B"/>
                      <w:spacing w:val="-9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ser</w:t>
                  </w:r>
                  <w:r>
                    <w:rPr>
                      <w:color w:val="3C3C3B"/>
                      <w:spacing w:val="-10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aditivas,</w:t>
                  </w:r>
                  <w:r>
                    <w:rPr>
                      <w:b/>
                      <w:bCs/>
                      <w:color w:val="3C3C3B"/>
                      <w:spacing w:val="-9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substitutivas</w:t>
                  </w:r>
                  <w:r>
                    <w:rPr>
                      <w:b/>
                      <w:bCs/>
                      <w:color w:val="3C3C3B"/>
                      <w:spacing w:val="-9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10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supressivas</w:t>
                  </w:r>
                  <w:r>
                    <w:rPr>
                      <w:color w:val="3C3C3B"/>
                      <w:shd w:val="clear" w:color="auto" w:fill="FFF6B7"/>
                    </w:rPr>
                    <w:t>.</w:t>
                  </w:r>
                  <w:r>
                    <w:rPr>
                      <w:color w:val="3C3C3B"/>
                      <w:shd w:val="clear" w:color="auto" w:fill="FFF6B7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05F55DE">
          <v:shape id="_x0000_s1487" type="#_x0000_t202" style="position:absolute;margin-left:65.7pt;margin-top:791.4pt;width:18.2pt;height:15.3pt;z-index:-1272;mso-position-horizontal-relative:page;mso-position-vertical-relative:page" o:allowincell="f" filled="f" stroked="f">
            <v:textbox inset="0,0,0,0">
              <w:txbxContent>
                <w:p w14:paraId="3756FBF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46DE21D">
          <v:shape id="_x0000_s1488" type="#_x0000_t202" style="position:absolute;margin-left:276.5pt;margin-top:793.15pt;width:206.35pt;height:11.95pt;z-index:-1271;mso-position-horizontal-relative:page;mso-position-vertical-relative:page" o:allowincell="f" filled="f" stroked="f">
            <v:textbox inset="0,0,0,0">
              <w:txbxContent>
                <w:p w14:paraId="2FD91F9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68862C7">
          <v:shape id="_x0000_s1489" type="#_x0000_t202" style="position:absolute;margin-left:51pt;margin-top:709.3pt;width:436.55pt;height:41.35pt;z-index:-1270;mso-position-horizontal-relative:page;mso-position-vertical-relative:page" o:allowincell="f" filled="f" stroked="f">
            <v:textbox inset="0,0,0,0">
              <w:txbxContent>
                <w:p w14:paraId="677B55E0" w14:textId="77777777" w:rsidR="00000000" w:rsidRDefault="00EC7AC1">
                  <w:pPr>
                    <w:pStyle w:val="Corpodetexto"/>
                    <w:numPr>
                      <w:ilvl w:val="0"/>
                      <w:numId w:val="5"/>
                    </w:numPr>
                    <w:tabs>
                      <w:tab w:val="left" w:pos="474"/>
                    </w:tabs>
                    <w:kinsoku w:val="0"/>
                    <w:overflowPunct w:val="0"/>
                    <w:spacing w:before="50" w:line="266" w:lineRule="auto"/>
                    <w:ind w:right="110"/>
                    <w:rPr>
                      <w:color w:val="3C3C3B"/>
                    </w:rPr>
                  </w:pPr>
                  <w:r>
                    <w:rPr>
                      <w:color w:val="3C3C3B"/>
                      <w:spacing w:val="-4"/>
                    </w:rPr>
                    <w:t>que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emendas,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adições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ou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modificações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devem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guardar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coerência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temática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eixo/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parágrafo.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9425844">
          <v:shape id="_x0000_s1490" type="#_x0000_t202" style="position:absolute;margin-left:51pt;margin-top:659.1pt;width:436.55pt;height:41.35pt;z-index:-1269;mso-position-horizontal-relative:page;mso-position-vertical-relative:page" o:allowincell="f" filled="f" stroked="f">
            <v:textbox inset="0,0,0,0">
              <w:txbxContent>
                <w:p w14:paraId="18959E3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50" w:line="266" w:lineRule="auto"/>
                    <w:ind w:left="113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As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discussões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sobre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Documento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Referência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CONAPE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2022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apresentação-aprovação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emendas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devem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observar: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140F8BB">
          <v:shape id="_x0000_s1491" type="#_x0000_t202" style="position:absolute;margin-left:51pt;margin-top:608.95pt;width:436.55pt;height:41.35pt;z-index:-1268;mso-position-horizontal-relative:page;mso-position-vertical-relative:page" o:allowincell="f" filled="f" stroked="f">
            <v:textbox inset="0,0,0,0">
              <w:txbxContent>
                <w:p w14:paraId="2611514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2" w:line="266" w:lineRule="auto"/>
                    <w:ind w:left="113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Emenda</w:t>
                  </w:r>
                  <w:r>
                    <w:rPr>
                      <w:b/>
                      <w:bCs/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Supressiva</w:t>
                  </w:r>
                  <w:r>
                    <w:rPr>
                      <w:b/>
                      <w:bCs/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aquela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retira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documento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referência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palavras,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frases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pará</w:t>
                  </w:r>
                  <w:r>
                    <w:rPr>
                      <w:color w:val="3C3C3B"/>
                    </w:rPr>
                    <w:t>grafos.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92D11C">
          <v:shape id="_x0000_s1492" type="#_x0000_t202" style="position:absolute;margin-left:51pt;margin-top:540.75pt;width:436.55pt;height:59.35pt;z-index:-1267;mso-position-horizontal-relative:page;mso-position-vertical-relative:page" o:allowincell="f" filled="f" stroked="f">
            <v:textbox inset="0,0,0,0">
              <w:txbxContent>
                <w:p w14:paraId="7651247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2" w:line="266" w:lineRule="auto"/>
                    <w:ind w:left="113" w:right="112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Emenda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Substitutiva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visa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retirar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existente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proposição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acrescentar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outra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 seu lugar, portanto, substitui parte de uma proposição-parágrafo pela parte apresentada.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emenda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troca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palavras,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frases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parágrafos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documento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referência.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F6CFB56">
          <v:shape id="_x0000_s1493" type="#_x0000_t202" style="position:absolute;margin-left:51pt;margin-top:472.6pt;width:436.55pt;height:59.35pt;z-index:-1266;mso-position-horizontal-relative:page;mso-position-vertical-relative:page" o:allowincell="f" filled="f" stroked="f">
            <v:textbox inset="0,0,0,0">
              <w:txbxContent>
                <w:p w14:paraId="39C6AD8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2"/>
                    <w:ind w:left="113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Emenda</w:t>
                  </w:r>
                  <w:r>
                    <w:rPr>
                      <w:b/>
                      <w:bCs/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Aditiva</w:t>
                  </w:r>
                  <w:r>
                    <w:rPr>
                      <w:b/>
                      <w:bCs/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tem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finalidade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incluir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ou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adicionar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novos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conteúdos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à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proposição-</w:t>
                  </w:r>
                </w:p>
                <w:p w14:paraId="15FAD487" w14:textId="77777777" w:rsidR="00000000" w:rsidRDefault="00EC7AC1">
                  <w:pPr>
                    <w:pStyle w:val="Corpodetexto"/>
                    <w:kinsoku w:val="0"/>
                    <w:overflowPunct w:val="0"/>
                    <w:spacing w:line="266" w:lineRule="auto"/>
                    <w:ind w:left="113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-parágrafo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existente.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Emenda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agregada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documento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referência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(podem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palavras,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frases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novo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parágrafo).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2F2D5C1">
          <v:shape id="_x0000_s1494" type="#_x0000_t202" style="position:absolute;margin-left:51pt;margin-top:372.25pt;width:436.55pt;height:59.35pt;z-index:-1265;mso-position-horizontal-relative:page;mso-position-vertical-relative:page" o:allowincell="f" filled="f" stroked="f">
            <v:textbox inset="0,0,0,0">
              <w:txbxContent>
                <w:p w14:paraId="7A0CF9E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50" w:line="266" w:lineRule="auto"/>
                    <w:ind w:left="113" w:right="111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sistematização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emendas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Documento-Referência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(Manifesto),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considerará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ques-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tões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problematizadoras,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Eixo,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poderão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incluídos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sistema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próprio,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viabilizado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disponibilizado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Comissão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Infraestrutura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Financiamento.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8FF19D7">
          <v:shape id="_x0000_s1495" type="#_x0000_t202" style="position:absolute;margin-left:51pt;margin-top:232.05pt;width:436.55pt;height:131.35pt;z-index:-1264;mso-position-horizontal-relative:page;mso-position-vertical-relative:page" o:allowincell="f" filled="f" stroked="f">
            <v:textbox inset="0,0,0,0">
              <w:txbxContent>
                <w:p w14:paraId="13C06BB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50" w:line="266" w:lineRule="auto"/>
                    <w:ind w:left="113" w:right="110"/>
                    <w:jc w:val="both"/>
                    <w:rPr>
                      <w:color w:val="3C3C3B"/>
                      <w:spacing w:val="-5"/>
                    </w:rPr>
                  </w:pPr>
                  <w:r>
                    <w:rPr>
                      <w:color w:val="3C3C3B"/>
                      <w:spacing w:val="-3"/>
                      <w:w w:val="95"/>
                    </w:rPr>
                    <w:t>A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organização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das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discussões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na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respectiva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Conferência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sobre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o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Documento-Referência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Manifes-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obedece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processos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rotinas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gerais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(sessão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abertura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apresentação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geral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Documento,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atividades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culturais,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mesa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de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abertura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oficial,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palestras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ou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exposições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de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abertura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por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palestrante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7"/>
                    </w:rPr>
                    <w:t>convidado,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apresentação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aprovação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do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Regimento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da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Etapa,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colóquios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e/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ou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palestras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comple-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mentares,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sessões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de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apresentação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de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trabalho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acadêmico,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plenárias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por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eixos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reflexão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sobre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questões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problematizadoras,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apreciação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de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moções,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homologação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de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delegados/as,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Plenária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Final,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encerramento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da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conferência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etc.),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guardadas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as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características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peculiaridades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de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cada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local.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D8F26F1">
          <v:shape id="_x0000_s1496" type="#_x0000_t202" style="position:absolute;margin-left:51pt;margin-top:181.85pt;width:436.55pt;height:40.05pt;z-index:-1263;mso-position-horizontal-relative:page;mso-position-vertical-relative:page" o:allowincell="f" filled="f" stroked="f">
            <v:textbox inset="0,0,0,0">
              <w:txbxContent>
                <w:p w14:paraId="4606C93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65" w:line="326" w:lineRule="auto"/>
                    <w:ind w:left="113" w:hanging="1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w w:val="95"/>
                    </w:rPr>
                    <w:t>DEBATE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42"/>
                      <w:w w:val="9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w w:val="95"/>
                    </w:rPr>
                    <w:t>DO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43"/>
                      <w:w w:val="9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w w:val="95"/>
                    </w:rPr>
                    <w:t>DOCUMENTO-REFERÊNCIA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43"/>
                      <w:w w:val="9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w w:val="95"/>
                    </w:rPr>
                    <w:t>(MANIFESTO)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42"/>
                      <w:w w:val="9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w w:val="95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5"/>
                      <w:w w:val="9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APRESENTAÇÃO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7D5E396">
          <v:shape id="_x0000_s1497" type="#_x0000_t202" style="position:absolute;margin-left:51pt;margin-top:107.7pt;width:436.55pt;height:59.35pt;z-index:-1262;mso-position-horizontal-relative:page;mso-position-vertical-relative:page" o:allowincell="f" filled="f" stroked="f">
            <v:textbox inset="0,0,0,0">
              <w:txbxContent>
                <w:p w14:paraId="0FC63C1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50" w:line="266" w:lineRule="auto"/>
                    <w:ind w:left="113" w:right="108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de todas as regiões, membros de órgãos de controle, entre os quais Tribunais de Contas,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Ministérios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Públicos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Poder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Judiciário,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convidados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pelas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nacionais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com-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põem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bem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dirigentes.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388CAE2">
          <v:shape id="_x0000_s1498" type="#_x0000_t202" style="position:absolute;margin-left:0;margin-top:57.55pt;width:269.3pt;height:17.45pt;z-index:-1261;mso-position-horizontal-relative:page;mso-position-vertical-relative:page" o:allowincell="f" filled="f" stroked="f">
            <v:textbox inset="0,0,0,0">
              <w:txbxContent>
                <w:p w14:paraId="4CDF98A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1DC0E53">
          <v:shape id="_x0000_s1499" type="#_x0000_t202" style="position:absolute;margin-left:0;margin-top:780.65pt;width:481.9pt;height:12pt;z-index:-1260;mso-position-horizontal-relative:page;mso-position-vertical-relative:page" o:allowincell="f" filled="f" stroked="f">
            <v:textbox inset="0,0,0,0">
              <w:txbxContent>
                <w:p w14:paraId="44B67F6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DCC180F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221E7845">
          <v:group id="_x0000_s1500" style="position:absolute;margin-left:113.35pt;margin-top:781.2pt;width:481.9pt;height:36.3pt;z-index:-1259;mso-position-horizontal-relative:page;mso-position-vertical-relative:page" coordorigin="2267,15624" coordsize="9638,726" o:allowincell="f">
            <v:shape id="_x0000_s1501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502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1503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05F8BB1F">
          <v:shape id="_x0000_s1504" style="position:absolute;margin-left:451.9pt;margin-top:57.5pt;width:143.4pt;height:17.45pt;z-index:-1258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322F55C0">
          <v:shape id="_x0000_s1505" style="position:absolute;margin-left:107.7pt;margin-top:107.7pt;width:436.55pt;height:59.35pt;z-index:-1257;mso-position-horizontal-relative:page;mso-position-vertical-relative:page" coordsize="8731,1187" o:allowincell="f" path="m8730,hhl,,,118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5CF97726">
          <v:shape id="_x0000_s1506" style="position:absolute;margin-left:107.7pt;margin-top:175.85pt;width:436.55pt;height:41.35pt;z-index:-1256;mso-position-horizontal-relative:page;mso-position-vertical-relative:page" coordsize="8731,827" o:allowincell="f" path="m8730,hhl,,,82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695CC2D2">
          <v:shape id="_x0000_s1507" style="position:absolute;margin-left:107.7pt;margin-top:226.05pt;width:436.55pt;height:113.35pt;z-index:-1255;mso-position-horizontal-relative:page;mso-position-vertical-relative:page" coordsize="8731,2267" o:allowincell="f" path="m8730,hhl,,,226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26AAE036">
          <v:shape id="_x0000_s1508" style="position:absolute;margin-left:107.7pt;margin-top:348.2pt;width:436.55pt;height:113.35pt;z-index:-1254;mso-position-horizontal-relative:page;mso-position-vertical-relative:page" coordsize="8731,2267" o:allowincell="f" path="m8730,hhl,,,226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04683D01">
          <v:shape id="_x0000_s1509" style="position:absolute;margin-left:107.7pt;margin-top:470.4pt;width:436.55pt;height:149.35pt;z-index:-1253;mso-position-horizontal-relative:page;mso-position-vertical-relative:page" coordsize="8731,2987" o:allowincell="f" path="m8730,hhl,,,298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2DF90A7C">
          <v:shape id="_x0000_s1510" style="position:absolute;margin-left:107.7pt;margin-top:628.55pt;width:436.55pt;height:41.35pt;z-index:-1252;mso-position-horizontal-relative:page;mso-position-vertical-relative:page" coordsize="8731,827" o:allowincell="f" path="m8730,hhl,,,82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4613F696">
          <v:shape id="_x0000_s1511" style="position:absolute;margin-left:107.7pt;margin-top:678.75pt;width:436.55pt;height:41.35pt;z-index:-1251;mso-position-horizontal-relative:page;mso-position-vertical-relative:page" coordsize="8731,827" o:allowincell="f" path="m8730,hhl,,,82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06E7B389">
          <v:shape id="_x0000_s1512" type="#_x0000_t202" style="position:absolute;margin-left:450.9pt;margin-top:36.4pt;width:79.85pt;height:17.4pt;z-index:-1250;mso-position-horizontal-relative:page;mso-position-vertical-relative:page" o:allowincell="f" filled="f" stroked="f">
            <v:textbox inset="0,0,0,0">
              <w:txbxContent>
                <w:p w14:paraId="0C6FCE3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1DF367C">
          <v:shape id="_x0000_s1513" type="#_x0000_t202" style="position:absolute;margin-left:513.15pt;margin-top:791.4pt;width:14.5pt;height:15.3pt;z-index:-1249;mso-position-horizontal-relative:page;mso-position-vertical-relative:page" o:allowincell="f" filled="f" stroked="f">
            <v:textbox inset="0,0,0,0">
              <w:txbxContent>
                <w:p w14:paraId="6E61359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B39F0DC">
          <v:shape id="_x0000_s1514" type="#_x0000_t202" style="position:absolute;margin-left:112.4pt;margin-top:793.15pt;width:245.9pt;height:11.95pt;z-index:-1248;mso-position-horizontal-relative:page;mso-position-vertical-relative:page" o:allowincell="f" filled="f" stroked="f">
            <v:textbox inset="0,0,0,0">
              <w:txbxContent>
                <w:p w14:paraId="6888F73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8DA2282">
          <v:shape id="_x0000_s1515" type="#_x0000_t202" style="position:absolute;margin-left:107.7pt;margin-top:678.75pt;width:436.55pt;height:41.35pt;z-index:-1247;mso-position-horizontal-relative:page;mso-position-vertical-relative:page" o:allowincell="f" filled="f" stroked="f">
            <v:textbox inset="0,0,0,0">
              <w:txbxContent>
                <w:p w14:paraId="7DD3EFD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50" w:line="266" w:lineRule="auto"/>
                    <w:ind w:left="113" w:right="109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FNPE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disponibilizará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plataforma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inserção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delegados/as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convidados/as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desig-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nados/as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Etapa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Nacional,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oportunamente.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36AA613">
          <v:shape id="_x0000_s1516" type="#_x0000_t202" style="position:absolute;margin-left:107.7pt;margin-top:628.6pt;width:436.55pt;height:41.35pt;z-index:-1246;mso-position-horizontal-relative:page;mso-position-vertical-relative:page" o:allowincell="f" filled="f" stroked="f">
            <v:textbox inset="0,0,0,0">
              <w:txbxContent>
                <w:p w14:paraId="6D58331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50" w:line="266" w:lineRule="auto"/>
                    <w:ind w:left="113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14"/>
                    </w:rPr>
                    <w:t xml:space="preserve"> </w:t>
                  </w:r>
                  <w:r>
                    <w:rPr>
                      <w:color w:val="3C3C3B"/>
                    </w:rPr>
                    <w:t>Documento-Base</w:t>
                  </w:r>
                  <w:r>
                    <w:rPr>
                      <w:color w:val="3C3C3B"/>
                      <w:spacing w:val="13"/>
                    </w:rPr>
                    <w:t xml:space="preserve"> </w:t>
                  </w:r>
                  <w:r>
                    <w:rPr>
                      <w:color w:val="3C3C3B"/>
                    </w:rPr>
                    <w:t>será</w:t>
                  </w:r>
                  <w:r>
                    <w:rPr>
                      <w:color w:val="3C3C3B"/>
                      <w:spacing w:val="13"/>
                    </w:rPr>
                    <w:t xml:space="preserve"> </w:t>
                  </w:r>
                  <w:r>
                    <w:rPr>
                      <w:color w:val="3C3C3B"/>
                    </w:rPr>
                    <w:t>disponibilizado</w:t>
                  </w:r>
                  <w:r>
                    <w:rPr>
                      <w:color w:val="3C3C3B"/>
                      <w:spacing w:val="14"/>
                    </w:rPr>
                    <w:t xml:space="preserve"> </w:t>
                  </w:r>
                  <w:r>
                    <w:rPr>
                      <w:color w:val="3C3C3B"/>
                    </w:rPr>
                    <w:t>aos/às</w:t>
                  </w:r>
                  <w:r>
                    <w:rPr>
                      <w:color w:val="3C3C3B"/>
                      <w:spacing w:val="15"/>
                    </w:rPr>
                    <w:t xml:space="preserve"> </w:t>
                  </w:r>
                  <w:r>
                    <w:rPr>
                      <w:color w:val="3C3C3B"/>
                    </w:rPr>
                    <w:t>delegados/as,</w:t>
                  </w:r>
                  <w:r>
                    <w:rPr>
                      <w:color w:val="3C3C3B"/>
                      <w:spacing w:val="14"/>
                    </w:rPr>
                    <w:t xml:space="preserve"> </w:t>
                  </w:r>
                  <w:r>
                    <w:rPr>
                      <w:color w:val="3C3C3B"/>
                    </w:rPr>
                    <w:t>amplamente</w:t>
                  </w:r>
                  <w:r>
                    <w:rPr>
                      <w:color w:val="3C3C3B"/>
                      <w:spacing w:val="13"/>
                    </w:rPr>
                    <w:t xml:space="preserve"> </w:t>
                  </w:r>
                  <w:r>
                    <w:rPr>
                      <w:color w:val="3C3C3B"/>
                    </w:rPr>
                    <w:t>divulgado</w:t>
                  </w:r>
                  <w:r>
                    <w:rPr>
                      <w:color w:val="3C3C3B"/>
                      <w:spacing w:val="14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também,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postado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página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virtual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FNPE.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D72005E">
          <v:shape id="_x0000_s1517" type="#_x0000_t202" style="position:absolute;margin-left:107.7pt;margin-top:470.4pt;width:436.55pt;height:149.35pt;z-index:-1245;mso-position-horizontal-relative:page;mso-position-vertical-relative:page" o:allowincell="f" filled="f" stroked="f">
            <v:textbox inset="0,0,0,0">
              <w:txbxContent>
                <w:p w14:paraId="54C39A8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50" w:line="264" w:lineRule="auto"/>
                    <w:ind w:left="113" w:right="110"/>
                    <w:jc w:val="both"/>
                    <w:rPr>
                      <w:b/>
                      <w:bCs/>
                      <w:color w:val="3C3C3B"/>
                      <w:spacing w:val="-5"/>
                    </w:rPr>
                  </w:pPr>
                  <w:r>
                    <w:rPr>
                      <w:color w:val="3C3C3B"/>
                      <w:spacing w:val="-7"/>
                    </w:rPr>
                    <w:t>Todas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discussões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realizadas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nas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conferências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preparatórias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serão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sistematizadas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por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unidade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federativa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e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as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emendas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constituirão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relatórios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dos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fóruns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permanentes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de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de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cada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estado,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  <w:w w:val="95"/>
                    </w:rPr>
                    <w:t>no</w:t>
                  </w:r>
                  <w:r>
                    <w:rPr>
                      <w:b/>
                      <w:bCs/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  <w:w w:val="95"/>
                    </w:rPr>
                    <w:t>Sistema</w:t>
                  </w:r>
                  <w:r>
                    <w:rPr>
                      <w:b/>
                      <w:bCs/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  <w:w w:val="95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  <w:w w:val="95"/>
                    </w:rPr>
                    <w:t>Relatoria</w:t>
                  </w:r>
                  <w:r>
                    <w:rPr>
                      <w:b/>
                      <w:bCs/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  <w:w w:val="95"/>
                    </w:rPr>
                    <w:t>do</w:t>
                  </w:r>
                  <w:r>
                    <w:rPr>
                      <w:b/>
                      <w:bCs/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  <w:w w:val="95"/>
                    </w:rPr>
                    <w:t>FNPE.</w:t>
                  </w:r>
                  <w:r>
                    <w:rPr>
                      <w:b/>
                      <w:bCs/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5"/>
                      <w:w w:val="95"/>
                    </w:rPr>
                    <w:t>Tais</w:t>
                  </w:r>
                  <w:r>
                    <w:rPr>
                      <w:color w:val="3C3C3B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5"/>
                      <w:w w:val="95"/>
                    </w:rPr>
                    <w:t>relatórios</w:t>
                  </w:r>
                  <w:r>
                    <w:rPr>
                      <w:color w:val="3C3C3B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serão</w:t>
                  </w:r>
                  <w:r>
                    <w:rPr>
                      <w:color w:val="3C3C3B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analisados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pela</w:t>
                  </w:r>
                  <w:r>
                    <w:rPr>
                      <w:color w:val="3C3C3B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Comissão</w:t>
                  </w:r>
                  <w:r>
                    <w:rPr>
                      <w:color w:val="3C3C3B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de</w:t>
                  </w:r>
                  <w:r>
                    <w:rPr>
                      <w:color w:val="3C3C3B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Sistematização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Metodologia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do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Fórum,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conferidas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e,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por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fim,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consolidadas.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Após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análise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sistematização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pela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Comissão,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as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emendas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deverão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ser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conferidas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aprovadas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pelos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membros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do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FNPE,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compondo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o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Documento-Base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da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CONAPE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2022,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nos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termos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do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Regimento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da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Conferência.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Serão</w:t>
                  </w:r>
                  <w:r>
                    <w:rPr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consi-</w:t>
                  </w:r>
                  <w:r>
                    <w:rPr>
                      <w:b/>
                      <w:bCs/>
                      <w:color w:val="3C3C3B"/>
                      <w:spacing w:val="-5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>deradas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>pela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>Comissão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>Sistematização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Metodologia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do</w:t>
                  </w:r>
                  <w:r>
                    <w:rPr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FNPE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emendas</w:t>
                  </w:r>
                  <w:r>
                    <w:rPr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encaminhadas</w:t>
                  </w:r>
                  <w:r>
                    <w:rPr>
                      <w:b/>
                      <w:bCs/>
                      <w:color w:val="3C3C3B"/>
                      <w:spacing w:val="-5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por</w:t>
                  </w:r>
                  <w:r>
                    <w:rPr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ao</w:t>
                  </w:r>
                  <w:r>
                    <w:rPr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menos</w:t>
                  </w:r>
                  <w:r>
                    <w:rPr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5</w:t>
                  </w:r>
                  <w:r>
                    <w:rPr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(cinco)</w:t>
                  </w:r>
                  <w:r>
                    <w:rPr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estados</w:t>
                  </w:r>
                  <w:r>
                    <w:rPr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para</w:t>
                  </w:r>
                  <w:r>
                    <w:rPr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serem</w:t>
                  </w:r>
                  <w:r>
                    <w:rPr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validadas</w:t>
                  </w:r>
                  <w:r>
                    <w:rPr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para</w:t>
                  </w:r>
                  <w:r>
                    <w:rPr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a</w:t>
                  </w:r>
                  <w:r>
                    <w:rPr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Etapa</w:t>
                  </w:r>
                  <w:r>
                    <w:rPr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Nacional.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984EB57">
          <v:shape id="_x0000_s1518" type="#_x0000_t202" style="position:absolute;margin-left:107.7pt;margin-top:348.25pt;width:436.55pt;height:113.35pt;z-index:-1244;mso-position-horizontal-relative:page;mso-position-vertical-relative:page" o:allowincell="f" filled="f" stroked="f">
            <v:textbox inset="0,0,0,0">
              <w:txbxContent>
                <w:p w14:paraId="22278104" w14:textId="77777777" w:rsidR="00000000" w:rsidRDefault="00EC7AC1">
                  <w:pPr>
                    <w:pStyle w:val="Corpodetexto"/>
                    <w:numPr>
                      <w:ilvl w:val="0"/>
                      <w:numId w:val="4"/>
                    </w:numPr>
                    <w:tabs>
                      <w:tab w:val="left" w:pos="474"/>
                    </w:tabs>
                    <w:kinsoku w:val="0"/>
                    <w:overflowPunct w:val="0"/>
                    <w:spacing w:before="50" w:line="264" w:lineRule="auto"/>
                    <w:ind w:right="111"/>
                    <w:jc w:val="both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2"/>
                    </w:rPr>
                    <w:t>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Relatórios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lavra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Fórum-Comissão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Organizadora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local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representam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sis-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tematização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todas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emendas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apresentadas,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aprovadas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ou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não,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sendo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sugerida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apre-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sentação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dois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volumes,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couber: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Volume</w:t>
                  </w:r>
                  <w:r>
                    <w:rPr>
                      <w:b/>
                      <w:bCs/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I</w:t>
                  </w:r>
                  <w:r>
                    <w:rPr>
                      <w:color w:val="3C3C3B"/>
                      <w:w w:val="95"/>
                    </w:rPr>
                    <w:t>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onde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constam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emendas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aprovadas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Conferências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preparatórias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recomendadas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pelo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Fórum-Comissão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Organizadora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local;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1"/>
                    </w:rPr>
                    <w:t>Volume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1"/>
                    </w:rPr>
                    <w:t>II</w:t>
                  </w:r>
                  <w:r>
                    <w:rPr>
                      <w:color w:val="3C3C3B"/>
                      <w:spacing w:val="-1"/>
                    </w:rPr>
                    <w:t>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onde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constam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emendas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aprovadas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Conferências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preparatórias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recomendadas-aprovadas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pelo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Fórum-Comissão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Organizadora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local.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B455699">
          <v:shape id="_x0000_s1519" type="#_x0000_t202" style="position:absolute;margin-left:107.7pt;margin-top:226.05pt;width:436.55pt;height:113.35pt;z-index:-1243;mso-position-horizontal-relative:page;mso-position-vertical-relative:page" o:allowincell="f" filled="f" stroked="f">
            <v:textbox inset="0,0,0,0">
              <w:txbxContent>
                <w:p w14:paraId="27C42521" w14:textId="77777777" w:rsidR="00000000" w:rsidRDefault="00EC7AC1">
                  <w:pPr>
                    <w:pStyle w:val="Corpodetexto"/>
                    <w:numPr>
                      <w:ilvl w:val="0"/>
                      <w:numId w:val="3"/>
                    </w:numPr>
                    <w:tabs>
                      <w:tab w:val="left" w:pos="474"/>
                    </w:tabs>
                    <w:kinsoku w:val="0"/>
                    <w:overflowPunct w:val="0"/>
                    <w:spacing w:before="50" w:line="266" w:lineRule="auto"/>
                    <w:ind w:right="110"/>
                    <w:jc w:val="both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w w:val="95"/>
                    </w:rPr>
                    <w:t>As</w:t>
                  </w:r>
                  <w:r>
                    <w:rPr>
                      <w:color w:val="3C3C3B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conferências</w:t>
                  </w:r>
                  <w:r>
                    <w:rPr>
                      <w:color w:val="3C3C3B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poderão</w:t>
                  </w:r>
                  <w:r>
                    <w:rPr>
                      <w:color w:val="3C3C3B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discutir</w:t>
                  </w:r>
                  <w:r>
                    <w:rPr>
                      <w:color w:val="3C3C3B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temas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complementares</w:t>
                  </w:r>
                  <w:r>
                    <w:rPr>
                      <w:color w:val="3C3C3B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específicos</w:t>
                  </w:r>
                  <w:r>
                    <w:rPr>
                      <w:color w:val="3C3C3B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</w:t>
                  </w:r>
                  <w:r>
                    <w:rPr>
                      <w:color w:val="3C3C3B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vistas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à</w:t>
                  </w:r>
                  <w:r>
                    <w:rPr>
                      <w:color w:val="3C3C3B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definição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regionais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locais.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Convém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destacar,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contudo,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debate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Docu-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mento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Referência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CONAPE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2022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deve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ser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priorizado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temas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regionais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locais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devem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inseridos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eventuais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emendas,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constituindo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Relatórios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conferências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preparatórias,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livres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temá</w:t>
                  </w:r>
                  <w:r>
                    <w:rPr>
                      <w:color w:val="3C3C3B"/>
                      <w:w w:val="95"/>
                    </w:rPr>
                    <w:t>ticas,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conferências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municipais,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intermunicipais/territoriais/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regionais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conferências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estaduais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Distrital,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quais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serão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amplamente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divulgados.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E181E4D">
          <v:shape id="_x0000_s1520" type="#_x0000_t202" style="position:absolute;margin-left:107.7pt;margin-top:175.9pt;width:436.55pt;height:41.35pt;z-index:-1242;mso-position-horizontal-relative:page;mso-position-vertical-relative:page" o:allowincell="f" filled="f" stroked="f">
            <v:textbox inset="0,0,0,0">
              <w:txbxContent>
                <w:p w14:paraId="332C5B55" w14:textId="77777777" w:rsidR="00000000" w:rsidRDefault="00EC7AC1">
                  <w:pPr>
                    <w:pStyle w:val="Corpodetexto"/>
                    <w:numPr>
                      <w:ilvl w:val="0"/>
                      <w:numId w:val="2"/>
                    </w:numPr>
                    <w:tabs>
                      <w:tab w:val="left" w:pos="474"/>
                    </w:tabs>
                    <w:kinsoku w:val="0"/>
                    <w:overflowPunct w:val="0"/>
                    <w:spacing w:before="42" w:line="259" w:lineRule="auto"/>
                    <w:ind w:right="111"/>
                    <w:rPr>
                      <w:rFonts w:ascii="Times New Roman" w:hAnsi="Times New Roman" w:cs="Times New Roman"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>Cabe</w:t>
                  </w:r>
                  <w:r>
                    <w:rPr>
                      <w:b/>
                      <w:bCs/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ao</w:t>
                  </w:r>
                  <w:r>
                    <w:rPr>
                      <w:b/>
                      <w:bCs/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Fórum-Comissão</w:t>
                  </w:r>
                  <w:r>
                    <w:rPr>
                      <w:b/>
                      <w:bCs/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Organizadora</w:t>
                  </w:r>
                  <w:r>
                    <w:rPr>
                      <w:b/>
                      <w:bCs/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definir</w:t>
                  </w:r>
                  <w:r>
                    <w:rPr>
                      <w:b/>
                      <w:bCs/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os</w:t>
                  </w:r>
                  <w:r>
                    <w:rPr>
                      <w:b/>
                      <w:bCs/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critérios</w:t>
                  </w:r>
                  <w:r>
                    <w:rPr>
                      <w:b/>
                      <w:bCs/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apresentação</w:t>
                  </w:r>
                  <w:r>
                    <w:rPr>
                      <w:b/>
                      <w:bCs/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emen-</w:t>
                  </w:r>
                  <w:r>
                    <w:rPr>
                      <w:b/>
                      <w:bCs/>
                      <w:color w:val="3C3C3B"/>
                      <w:spacing w:val="-46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das</w:t>
                  </w:r>
                  <w:r>
                    <w:rPr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e/ou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novas</w:t>
                  </w:r>
                  <w:r>
                    <w:rPr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propostas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ao</w:t>
                  </w:r>
                  <w:r>
                    <w:rPr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Documento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Referência</w:t>
                  </w:r>
                  <w:r>
                    <w:rPr>
                      <w:rFonts w:ascii="Times New Roman" w:hAnsi="Times New Roman" w:cs="Times New Roman"/>
                      <w:color w:val="3C3C3B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4F26F8">
          <v:shape id="_x0000_s1521" type="#_x0000_t202" style="position:absolute;margin-left:107.7pt;margin-top:107.7pt;width:436.55pt;height:59.35pt;z-index:-1241;mso-position-horizontal-relative:page;mso-position-vertical-relative:page" o:allowincell="f" filled="f" stroked="f">
            <v:textbox inset="0,0,0,0">
              <w:txbxContent>
                <w:p w14:paraId="11F3D2EF" w14:textId="77777777" w:rsidR="00000000" w:rsidRDefault="00EC7AC1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474"/>
                    </w:tabs>
                    <w:kinsoku w:val="0"/>
                    <w:overflowPunct w:val="0"/>
                    <w:spacing w:before="50" w:line="266" w:lineRule="auto"/>
                    <w:ind w:right="109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na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sistematização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fase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nacional,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cada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emenda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será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considerada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própria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ao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parágrafo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inserida,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seja,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cada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parágrafo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será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tratado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unidade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sentido,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sendo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avaliada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Fórum.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D96DE5F">
          <v:shape id="_x0000_s1522" type="#_x0000_t202" style="position:absolute;margin-left:451.9pt;margin-top:57.55pt;width:143.4pt;height:17.45pt;z-index:-1240;mso-position-horizontal-relative:page;mso-position-vertical-relative:page" o:allowincell="f" filled="f" stroked="f">
            <v:textbox inset="0,0,0,0">
              <w:txbxContent>
                <w:p w14:paraId="76DE7C3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FDDBA07">
          <v:shape id="_x0000_s1523" type="#_x0000_t202" style="position:absolute;margin-left:113.4pt;margin-top:780.65pt;width:481.9pt;height:12pt;z-index:-1239;mso-position-horizontal-relative:page;mso-position-vertical-relative:page" o:allowincell="f" filled="f" stroked="f">
            <v:textbox inset="0,0,0,0">
              <w:txbxContent>
                <w:p w14:paraId="600DBA8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9C3FF86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68367E60">
          <v:group id="_x0000_s1524" style="position:absolute;margin-left:0;margin-top:781.2pt;width:481.85pt;height:36.3pt;z-index:-1238;mso-position-horizontal-relative:page;mso-position-vertical-relative:page" coordorigin=",15624" coordsize="9637,726" o:allowincell="f">
            <v:shape id="_x0000_s1525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526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1527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0D9B0EEE">
          <v:shape id="_x0000_s1528" style="position:absolute;margin-left:0;margin-top:57.5pt;width:269.3pt;height:17.45pt;z-index:-1237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10988313">
          <v:shape id="_x0000_s1529" type="#_x0000_t202" style="position:absolute;margin-left:55.7pt;margin-top:37.3pt;width:141.4pt;height:15.6pt;z-index:-1236;mso-position-horizontal-relative:page;mso-position-vertical-relative:page" o:allowincell="f" filled="f" stroked="f">
            <v:textbox inset="0,0,0,0">
              <w:txbxContent>
                <w:p w14:paraId="56B979D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5E935BC">
          <v:shape id="_x0000_s1530" type="#_x0000_t202" style="position:absolute;margin-left:55.7pt;margin-top:108.8pt;width:288.8pt;height:18.65pt;z-index:-1235;mso-position-horizontal-relative:page;mso-position-vertical-relative:page" o:allowincell="f" filled="f" stroked="f">
            <v:textbox inset="0,0,0,0">
              <w:txbxContent>
                <w:p w14:paraId="0A61506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b/>
                      <w:bCs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ii.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Debate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do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Documento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Base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(Manifesto)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apresentação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EBF523A">
          <v:shape id="_x0000_s1531" type="#_x0000_t202" style="position:absolute;margin-left:55.7pt;margin-top:141.4pt;width:427.2pt;height:205.2pt;z-index:-1234;mso-position-horizontal-relative:page;mso-position-vertical-relative:page" o:allowincell="f" filled="f" stroked="f">
            <v:textbox inset="0,0,0,0">
              <w:txbxContent>
                <w:p w14:paraId="4D70097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organização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discussões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respectiva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Conferência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Documento-Base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Mani-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festo,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obedece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processos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rotinas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gerais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(sessão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abertura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apresentação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geral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cumento, atividades culturais, mesa de abertura oficial, palestras ou exposições de abertura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palestrante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convidado,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apresentação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aprovação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Regimento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Etapa,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col</w:t>
                  </w:r>
                  <w:r>
                    <w:rPr>
                      <w:color w:val="3C3C3B"/>
                    </w:rPr>
                    <w:t>óquios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e/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ou palestras complementares, sessões de apresentação de trabalho acadêmico, plenárias por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eixos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reflexão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sobre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questões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problematizadoras,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apreciação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moções,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homologação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 delegados/as, Plená</w:t>
                  </w:r>
                  <w:r>
                    <w:rPr>
                      <w:color w:val="3C3C3B"/>
                    </w:rPr>
                    <w:t>ria Final, encerramento da conferência etc.), guardadas as caracte-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rísticas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peculiaridades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cada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local.</w:t>
                  </w:r>
                </w:p>
                <w:p w14:paraId="5E2729D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42" w:line="213" w:lineRule="auto"/>
                    <w:ind w:right="18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 sistematização de emendas ao Documento Base (Manifesto) considerará as questões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problematizadoras,</w:t>
                  </w:r>
                  <w:r>
                    <w:rPr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Eixo,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poderá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colocada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sistema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próprio,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viabilizado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</w:p>
                <w:p w14:paraId="1F7CE54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6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Comissão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Infraestrutura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Financiamento.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CC2483F">
          <v:shape id="_x0000_s1532" type="#_x0000_t202" style="position:absolute;margin-left:55.7pt;margin-top:367.25pt;width:297.25pt;height:15.3pt;z-index:-1233;mso-position-horizontal-relative:page;mso-position-vertical-relative:page" o:allowincell="f" filled="f" stroked="f">
            <v:textbox inset="0,0,0,0">
              <w:txbxContent>
                <w:p w14:paraId="20E77CB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  <w:t>APRESENTAÇÃO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TRABALHOS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ACADÊMICOS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45A762C">
          <v:shape id="_x0000_s1533" type="#_x0000_t202" style="position:absolute;margin-left:55.7pt;margin-top:398.75pt;width:427.3pt;height:72.2pt;z-index:-1232;mso-position-horizontal-relative:page;mso-position-vertical-relative:page" o:allowincell="f" filled="f" stroked="f">
            <v:textbox inset="0,0,0,0">
              <w:txbxContent>
                <w:p w14:paraId="07AEBD3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Conferência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(Conape)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terá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programação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sessões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apresentação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trabalhos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modalidade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Comunicação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Oral.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objetivo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 apresentação dos trabalhos sirva como mais um espaço de discussão e socialização dos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temas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abrangidos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Conferência,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meio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chamada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pública.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D74554C">
          <v:shape id="_x0000_s1534" type="#_x0000_t202" style="position:absolute;margin-left:55.7pt;margin-top:484.9pt;width:427.3pt;height:36.2pt;z-index:-1231;mso-position-horizontal-relative:page;mso-position-vertical-relative:page" o:allowincell="f" filled="f" stroked="f">
            <v:textbox inset="0,0,0,0">
              <w:txbxContent>
                <w:p w14:paraId="7447814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9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Os trabalhos serã</w:t>
                  </w:r>
                  <w:r>
                    <w:rPr>
                      <w:color w:val="3C3C3B"/>
                      <w:w w:val="95"/>
                    </w:rPr>
                    <w:t>o agrupados por Eixo, conforme consta na publicação dos resultados, sendo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torno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8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trabalhos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cada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sessão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(reunidos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função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temática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básica).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2F8F9E2">
          <v:shape id="_x0000_s1535" type="#_x0000_t202" style="position:absolute;margin-left:55.7pt;margin-top:535.1pt;width:427.15pt;height:36.2pt;z-index:-1230;mso-position-horizontal-relative:page;mso-position-vertical-relative:page" o:allowincell="f" filled="f" stroked="f">
            <v:textbox inset="0,0,0,0">
              <w:txbxContent>
                <w:p w14:paraId="61C8BA9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1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Haverá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um(a)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coordenador(a)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cada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sessão;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ele(a)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fará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introdução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(de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até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10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mi-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nutos),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modo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problematizar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tema,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considerando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trabalhos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específicos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sessão.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497328F">
          <v:shape id="_x0000_s1536" type="#_x0000_t202" style="position:absolute;margin-left:55.7pt;margin-top:585.25pt;width:427pt;height:36.2pt;z-index:-1229;mso-position-horizontal-relative:page;mso-position-vertical-relative:page" o:allowincell="f" filled="f" stroked="f">
            <v:textbox inset="0,0,0,0">
              <w:txbxContent>
                <w:p w14:paraId="1655C95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seguida,</w:t>
                  </w:r>
                  <w:r>
                    <w:rPr>
                      <w:color w:val="3C3C3B"/>
                      <w:spacing w:val="9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debate</w:t>
                  </w:r>
                  <w:r>
                    <w:rPr>
                      <w:color w:val="3C3C3B"/>
                      <w:spacing w:val="9"/>
                    </w:rPr>
                    <w:t xml:space="preserve"> </w:t>
                  </w:r>
                  <w:r>
                    <w:rPr>
                      <w:color w:val="3C3C3B"/>
                    </w:rPr>
                    <w:t>será</w:t>
                  </w:r>
                  <w:r>
                    <w:rPr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aberto</w:t>
                  </w:r>
                  <w:r>
                    <w:rPr>
                      <w:color w:val="3C3C3B"/>
                      <w:spacing w:val="9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9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9"/>
                    </w:rPr>
                    <w:t xml:space="preserve"> </w:t>
                  </w:r>
                  <w:r>
                    <w:rPr>
                      <w:color w:val="3C3C3B"/>
                    </w:rPr>
                    <w:t>tiveram</w:t>
                  </w:r>
                  <w:r>
                    <w:rPr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trabalhos</w:t>
                  </w:r>
                  <w:r>
                    <w:rPr>
                      <w:color w:val="3C3C3B"/>
                      <w:spacing w:val="9"/>
                    </w:rPr>
                    <w:t xml:space="preserve"> </w:t>
                  </w:r>
                  <w:r>
                    <w:rPr>
                      <w:color w:val="3C3C3B"/>
                    </w:rPr>
                    <w:t>aprovados</w:t>
                  </w:r>
                  <w:r>
                    <w:rPr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9"/>
                    </w:rPr>
                    <w:t xml:space="preserve"> </w:t>
                  </w:r>
                  <w:r>
                    <w:rPr>
                      <w:color w:val="3C3C3B"/>
                    </w:rPr>
                    <w:t>poderão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participar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discussões.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77B8187">
          <v:shape id="_x0000_s1537" type="#_x0000_t202" style="position:absolute;margin-left:55.7pt;margin-top:635.45pt;width:427.25pt;height:36.2pt;z-index:-1228;mso-position-horizontal-relative:page;mso-position-vertical-relative:page" o:allowincell="f" filled="f" stroked="f">
            <v:textbox inset="0,0,0,0">
              <w:txbxContent>
                <w:p w14:paraId="78FDFB7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5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Outros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participantes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sessão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poderão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participar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discussão,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fazendo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comentários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breves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levantando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questões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tiveram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trabalhos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aprovados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sessão.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24C8E5">
          <v:shape id="_x0000_s1538" type="#_x0000_t202" style="position:absolute;margin-left:55.7pt;margin-top:685.6pt;width:427.15pt;height:36.2pt;z-index:-1227;mso-position-horizontal-relative:page;mso-position-vertical-relative:page" o:allowincell="f" filled="f" stroked="f">
            <v:textbox inset="0,0,0,0">
              <w:txbxContent>
                <w:p w14:paraId="690843C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1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final,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o(a)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coordenador(a)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fará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uma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síntese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encerrar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sessão,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modo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contribuir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discussões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amplas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Conape.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63BE384">
          <v:shape id="_x0000_s1539" type="#_x0000_t202" style="position:absolute;margin-left:66.35pt;margin-top:791.4pt;width:16.95pt;height:15.3pt;z-index:-1226;mso-position-horizontal-relative:page;mso-position-vertical-relative:page" o:allowincell="f" filled="f" stroked="f">
            <v:textbox inset="0,0,0,0">
              <w:txbxContent>
                <w:p w14:paraId="76547DE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2940F34">
          <v:shape id="_x0000_s1540" type="#_x0000_t202" style="position:absolute;margin-left:276.5pt;margin-top:793.15pt;width:206.35pt;height:11.95pt;z-index:-1225;mso-position-horizontal-relative:page;mso-position-vertical-relative:page" o:allowincell="f" filled="f" stroked="f">
            <v:textbox inset="0,0,0,0">
              <w:txbxContent>
                <w:p w14:paraId="1F3EF3A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51805F8">
          <v:shape id="_x0000_s1541" type="#_x0000_t202" style="position:absolute;margin-left:0;margin-top:57.55pt;width:269.3pt;height:17.45pt;z-index:-1224;mso-position-horizontal-relative:page;mso-position-vertical-relative:page" o:allowincell="f" filled="f" stroked="f">
            <v:textbox inset="0,0,0,0">
              <w:txbxContent>
                <w:p w14:paraId="4F61DBF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A9F142">
          <v:shape id="_x0000_s1542" type="#_x0000_t202" style="position:absolute;margin-left:0;margin-top:780.65pt;width:481.9pt;height:12pt;z-index:-1223;mso-position-horizontal-relative:page;mso-position-vertical-relative:page" o:allowincell="f" filled="f" stroked="f">
            <v:textbox inset="0,0,0,0">
              <w:txbxContent>
                <w:p w14:paraId="6625896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F2E65C4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539935AF">
          <v:group id="_x0000_s1543" style="position:absolute;margin-left:113.35pt;margin-top:781.2pt;width:481.9pt;height:36.3pt;z-index:-1222;mso-position-horizontal-relative:page;mso-position-vertical-relative:page" coordorigin="2267,15624" coordsize="9638,726" o:allowincell="f">
            <v:shape id="_x0000_s1544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545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1546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37AD6A11">
          <v:shape id="_x0000_s1547" style="position:absolute;margin-left:451.9pt;margin-top:57.5pt;width:143.4pt;height:17.45pt;z-index:-1221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12CAF2CF">
          <v:shape id="_x0000_s1548" type="#_x0000_t202" style="position:absolute;margin-left:450.9pt;margin-top:36.4pt;width:79.85pt;height:17.4pt;z-index:-1220;mso-position-horizontal-relative:page;mso-position-vertical-relative:page" o:allowincell="f" filled="f" stroked="f">
            <v:textbox inset="0,0,0,0">
              <w:txbxContent>
                <w:p w14:paraId="20F14B6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ED1A081">
          <v:shape id="_x0000_s1549" type="#_x0000_t202" style="position:absolute;margin-left:112.4pt;margin-top:108.7pt;width:427.2pt;height:36.2pt;z-index:-1219;mso-position-horizontal-relative:page;mso-position-vertical-relative:page" o:allowincell="f" filled="f" stroked="f">
            <v:textbox inset="0,0,0,0">
              <w:txbxContent>
                <w:p w14:paraId="751B74E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tiveram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trabalho</w:t>
                  </w:r>
                  <w:r>
                    <w:rPr>
                      <w:color w:val="3C3C3B"/>
                      <w:spacing w:val="13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respectivas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sessões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farão</w:t>
                  </w:r>
                  <w:r>
                    <w:rPr>
                      <w:color w:val="3C3C3B"/>
                      <w:spacing w:val="13"/>
                    </w:rPr>
                    <w:t xml:space="preserve"> </w:t>
                  </w:r>
                  <w:r>
                    <w:rPr>
                      <w:color w:val="3C3C3B"/>
                    </w:rPr>
                    <w:t>jus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certificado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13"/>
                    </w:rPr>
                    <w:t xml:space="preserve"> </w:t>
                  </w:r>
                  <w:r>
                    <w:rPr>
                      <w:color w:val="3C3C3B"/>
                    </w:rPr>
                    <w:t>apresentação.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Também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haverá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certificado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o(a)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coordenador(a)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sessão.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073C46">
          <v:shape id="_x0000_s1550" type="#_x0000_t202" style="position:absolute;margin-left:112.4pt;margin-top:165.55pt;width:239.7pt;height:15.3pt;z-index:-1218;mso-position-horizontal-relative:page;mso-position-vertical-relative:page" o:allowincell="f" filled="f" stroked="f">
            <v:textbox inset="0,0,0,0">
              <w:txbxContent>
                <w:p w14:paraId="5841D21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SÃO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DOCUMENTOS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CONAPE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2022: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FA000E0">
          <v:shape id="_x0000_s1551" type="#_x0000_t202" style="position:absolute;margin-left:112.4pt;margin-top:197pt;width:6.65pt;height:18.2pt;z-index:-1217;mso-position-horizontal-relative:page;mso-position-vertical-relative:page" o:allowincell="f" filled="f" stroked="f">
            <v:textbox inset="0,0,0,0">
              <w:txbxContent>
                <w:p w14:paraId="635A9CE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84E7B1A">
          <v:shape id="_x0000_s1552" type="#_x0000_t202" style="position:absolute;margin-left:130.4pt;margin-top:197pt;width:129.15pt;height:18.2pt;z-index:-1216;mso-position-horizontal-relative:page;mso-position-vertical-relative:page" o:allowincell="f" filled="f" stroked="f">
            <v:textbox inset="0,0,0,0">
              <w:txbxContent>
                <w:p w14:paraId="7667FC4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Documento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Orientação.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D55350">
          <v:shape id="_x0000_s1553" type="#_x0000_t202" style="position:absolute;margin-left:112.4pt;margin-top:229.2pt;width:6.65pt;height:18.2pt;z-index:-1215;mso-position-horizontal-relative:page;mso-position-vertical-relative:page" o:allowincell="f" filled="f" stroked="f">
            <v:textbox inset="0,0,0,0">
              <w:txbxContent>
                <w:p w14:paraId="269A88F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3E9E6BF">
          <v:shape id="_x0000_s1554" type="#_x0000_t202" style="position:absolute;margin-left:130.4pt;margin-top:229.2pt;width:409.2pt;height:54.2pt;z-index:-1214;mso-position-horizontal-relative:page;mso-position-vertical-relative:page" o:allowincell="f" filled="f" stroked="f">
            <v:textbox inset="0,0,0,0">
              <w:txbxContent>
                <w:p w14:paraId="1A725D5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Documento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Base: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Reconstruir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País: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retomada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Estado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democrático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pública,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pú</w:t>
                  </w:r>
                  <w:r>
                    <w:rPr>
                      <w:color w:val="3C3C3B"/>
                    </w:rPr>
                    <w:t>blica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popular,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gratuita,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democrática,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laica,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inclusiva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qualidade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todos/as/es.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F46208D">
          <v:shape id="_x0000_s1555" type="#_x0000_t202" style="position:absolute;margin-left:112.4pt;margin-top:297.35pt;width:6.65pt;height:18.2pt;z-index:-1213;mso-position-horizontal-relative:page;mso-position-vertical-relative:page" o:allowincell="f" filled="f" stroked="f">
            <v:textbox inset="0,0,0,0">
              <w:txbxContent>
                <w:p w14:paraId="7C75C30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05BA208">
          <v:shape id="_x0000_s1556" type="#_x0000_t202" style="position:absolute;margin-left:130.4pt;margin-top:297.35pt;width:138.65pt;height:18.2pt;z-index:-1212;mso-position-horizontal-relative:page;mso-position-vertical-relative:page" o:allowincell="f" filled="f" stroked="f">
            <v:textbox inset="0,0,0,0">
              <w:txbxContent>
                <w:p w14:paraId="03EA0FA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Regimento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Interno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FNPE.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663DA74">
          <v:shape id="_x0000_s1557" type="#_x0000_t202" style="position:absolute;margin-left:112.4pt;margin-top:329.55pt;width:6.65pt;height:18.2pt;z-index:-1211;mso-position-horizontal-relative:page;mso-position-vertical-relative:page" o:allowincell="f" filled="f" stroked="f">
            <v:textbox inset="0,0,0,0">
              <w:txbxContent>
                <w:p w14:paraId="473B2BF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FC09445">
          <v:shape id="_x0000_s1558" type="#_x0000_t202" style="position:absolute;margin-left:130.4pt;margin-top:329.55pt;width:257.7pt;height:18.2pt;z-index:-1210;mso-position-horizontal-relative:page;mso-position-vertical-relative:page" o:allowincell="f" filled="f" stroked="f">
            <v:textbox inset="0,0,0,0">
              <w:txbxContent>
                <w:p w14:paraId="3131517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Regimento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Interno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Etapa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Conape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A04E5C5">
          <v:shape id="_x0000_s1559" type="#_x0000_t202" style="position:absolute;margin-left:112.4pt;margin-top:361.7pt;width:6.65pt;height:18.2pt;z-index:-1209;mso-position-horizontal-relative:page;mso-position-vertical-relative:page" o:allowincell="f" filled="f" stroked="f">
            <v:textbox inset="0,0,0,0">
              <w:txbxContent>
                <w:p w14:paraId="536514F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EF9413">
          <v:shape id="_x0000_s1560" type="#_x0000_t202" style="position:absolute;margin-left:130.4pt;margin-top:361.7pt;width:409.05pt;height:36.2pt;z-index:-1208;mso-position-horizontal-relative:page;mso-position-vertical-relative:page" o:allowincell="f" filled="f" stroked="f">
            <v:textbox inset="0,0,0,0">
              <w:txbxContent>
                <w:p w14:paraId="0098021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-1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Relatórios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conferências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livres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temáticas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municipais,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intermunicipais/territoriais/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regionais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conferências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estaduais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Distrital.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A10911E">
          <v:shape id="_x0000_s1561" type="#_x0000_t202" style="position:absolute;margin-left:512pt;margin-top:791.4pt;width:16.9pt;height:15.3pt;z-index:-1207;mso-position-horizontal-relative:page;mso-position-vertical-relative:page" o:allowincell="f" filled="f" stroked="f">
            <v:textbox inset="0,0,0,0">
              <w:txbxContent>
                <w:p w14:paraId="67B12A3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9BFB2B">
          <v:shape id="_x0000_s1562" type="#_x0000_t202" style="position:absolute;margin-left:112.4pt;margin-top:793.15pt;width:245.9pt;height:11.95pt;z-index:-1206;mso-position-horizontal-relative:page;mso-position-vertical-relative:page" o:allowincell="f" filled="f" stroked="f">
            <v:textbox inset="0,0,0,0">
              <w:txbxContent>
                <w:p w14:paraId="282EF95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2FFA792">
          <v:shape id="_x0000_s1563" type="#_x0000_t202" style="position:absolute;margin-left:451.9pt;margin-top:57.55pt;width:143.4pt;height:17.45pt;z-index:-1205;mso-position-horizontal-relative:page;mso-position-vertical-relative:page" o:allowincell="f" filled="f" stroked="f">
            <v:textbox inset="0,0,0,0">
              <w:txbxContent>
                <w:p w14:paraId="22204C1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4CC44C2">
          <v:shape id="_x0000_s1564" type="#_x0000_t202" style="position:absolute;margin-left:113.4pt;margin-top:780.65pt;width:481.9pt;height:12pt;z-index:-1204;mso-position-horizontal-relative:page;mso-position-vertical-relative:page" o:allowincell="f" filled="f" stroked="f">
            <v:textbox inset="0,0,0,0">
              <w:txbxContent>
                <w:p w14:paraId="1E83C0E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202B885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5B76B392">
          <v:shape id="_x0000_s1565" style="position:absolute;margin-left:0;margin-top:0;width:595.3pt;height:841.9pt;z-index:-1203;mso-position-horizontal-relative:page;mso-position-vertical-relative:page" coordsize="11906,16838" o:allowincell="f" path="m11905,hhl,,,16837r11905,l11905,xe" fillcolor="#dadada" stroked="f">
            <v:path arrowok="t"/>
            <w10:wrap anchorx="page" anchory="page"/>
          </v:shape>
        </w:pict>
      </w:r>
      <w:r>
        <w:rPr>
          <w:noProof/>
        </w:rPr>
        <w:pict w14:anchorId="73D3D3DC">
          <v:group id="_x0000_s1566" style="position:absolute;margin-left:303.85pt;margin-top:0;width:291.45pt;height:361pt;z-index:-1202;mso-position-horizontal-relative:page;mso-position-vertical-relative:page" coordorigin="6077" coordsize="5829,7220" o:allowincell="f">
            <v:group id="_x0000_s1567" style="position:absolute;left:8302;top:3603;width:2673;height:2291" coordorigin="8302,3603" coordsize="2673,2291" o:allowincell="f">
              <v:shape id="_x0000_s1568" style="position:absolute;left:8302;top:3603;width:2673;height:2291;mso-position-horizontal-relative:page;mso-position-vertical-relative:page" coordsize="2673,2291" o:allowincell="f" path="m1455,2147hhl991,2147r69,9l1128,2175r66,28l1255,2242r57,48l1455,2147xe" fillcolor="#ec7724" stroked="f">
                <v:path arrowok="t"/>
              </v:shape>
              <v:shape id="_x0000_s1569" style="position:absolute;left:8302;top:3603;width:2673;height:2291;mso-position-horizontal-relative:page;mso-position-vertical-relative:page" coordsize="2673,2291" o:allowincell="f" path="m2228,1374hhl386,1374r70,7l524,1398r65,27l650,1460r55,45l755,1558r42,61l829,1686r21,70l861,1826r1,71l852,1966r-19,68l804,2098r-38,60l719,2212r65,-31l851,2160r70,-12l991,2147r464,l2228,1374xe" fillcolor="#ec7724" stroked="f">
                <v:path arrowok="t"/>
              </v:shape>
              <v:shape id="_x0000_s1570" style="position:absolute;left:8302;top:3603;width:2673;height:2291;mso-position-horizontal-relative:page;mso-position-vertical-relative:page" coordsize="2673,2291" o:allowincell="f" path="m2286,hhl363,r-6,74l341,144r-26,67l280,272r-43,56l187,376r-57,41l67,450,,474r71,5l140,495r65,25l267,554r56,42l372,646r43,58l448,768r25,70l487,911r3,73l482,1055r-18,68l437,1187r-36,61l356,1302r-52,48l245,1390r70,-13l386,1374r1842,l2672,930r-50,-52l2575,823r-44,-59l2490,703r-38,-64l2417,573r-31,-70l2359,432r-22,-71l2318,289r-14,-73l2294,144r-6,-72l2286,xe" fillcolor="#ec7724" stroked="f">
                <v:path arrowok="t"/>
              </v:shape>
            </v:group>
            <v:group id="_x0000_s1571" style="position:absolute;left:9614;top:4533;width:2291;height:2673" coordorigin="9614,4533" coordsize="2291,2673" o:allowincell="f">
              <v:shape id="_x0000_s1572" style="position:absolute;left:9614;top:4533;width:2291;height:2673;mso-position-horizontal-relative:page;mso-position-vertical-relative:page" coordsize="2291,2673" o:allowincell="f" path="m2290,2182hhl1306,2182r73,2l1452,2198r70,25l1586,2257r58,42l1694,2348r42,56l1770,2466r25,65l1811,2600r5,72l1840,2604r33,-63l1914,2484r48,-50l2018,2391r61,-35l2146,2330r70,-16l2290,2308r,-126xe" fillcolor="#ffd000" stroked="f">
                <v:path arrowok="t"/>
              </v:shape>
              <v:shape id="_x0000_s1573" style="position:absolute;left:9614;top:4533;width:2291;height:2673;mso-position-horizontal-relative:page;mso-position-vertical-relative:page" coordsize="2291,2673" o:allowincell="f" path="m2290,1810hhl393,1810r71,l534,1821r69,21l671,1874r61,42l785,1966r45,55l865,2082r27,65l909,2215r7,70l913,2356r-13,70l940,2367r48,-52l1042,2271r60,-37l1167,2207r68,-18l1306,2182r984,l2290,1810xe" fillcolor="#ffd000" stroked="f">
                <v:path arrowok="t"/>
              </v:shape>
              <v:shape id="_x0000_s1574" style="position:absolute;left:9614;top:4533;width:2291;height:2673;mso-position-horizontal-relative:page;mso-position-vertical-relative:page" coordsize="2291,2673" o:allowincell="f" path="m1360,hhl,1360r48,56l87,1477r28,66l134,1611r9,69l141,1750r-11,70l109,1887r-31,65l132,1905r60,-38l256,1838r68,-19l393,1810r1897,l2290,385r-80,-2l2131,375r-79,-12l1975,346r-77,-21l1824,299r-74,-30l1679,234r-69,-39l1543,152r-64,-47l1418,54,1360,xe" fillcolor="#ffd000" stroked="f">
                <v:path arrowok="t"/>
              </v:shape>
            </v:group>
            <v:group id="_x0000_s1575" style="position:absolute;left:9614;width:2291;height:2673" coordorigin="9614" coordsize="2291,2673" o:allowincell="f">
              <v:shape id="_x0000_s1576" style="position:absolute;left:9614;width:2291;height:2673;mso-position-horizontal-relative:page;mso-position-vertical-relative:page" coordsize="2291,2673" o:allowincell="f" path="m78,719hhl109,784r21,67l141,921r2,70l134,1060r-19,68l87,1194r-39,61l,1312,1360,2672r52,-50l1467,2575r59,-44l1587,2490r64,-38l1717,2417r70,-31l1858,2359r71,-22l2001,2318r73,-14l2146,2294r72,-6l2290,2286r,-1424l393,862,324,852,256,833,192,804,132,766,78,719xe" fillcolor="#bd1d1d" stroked="f">
                <v:path arrowok="t"/>
              </v:shape>
              <v:shape id="_x0000_s1577" style="position:absolute;left:9614;width:2291;height:2673;mso-position-horizontal-relative:page;mso-position-vertical-relative:page" coordsize="2291,2673" o:allowincell="f" path="m900,245hhl913,315r3,71l909,456r-17,68l865,589r-35,61l785,705r-53,50l671,797r-68,32l534,850r-70,11l393,862r1897,l2290,490r-984,l1235,482r-68,-18l1102,437r-60,-36l988,356,940,304,900,245xe" fillcolor="#bd1d1d" stroked="f">
                <v:path arrowok="t"/>
              </v:shape>
              <v:shape id="_x0000_s1578" style="position:absolute;left:9614;width:2291;height:2673;mso-position-horizontal-relative:page;mso-position-vertical-relative:page" coordsize="2291,2673" o:allowincell="f" path="m1816,hhl1811,71r-16,69l1770,206r-34,61l1694,323r-50,49l1586,415r-64,33l1452,473r-73,14l1306,490r984,l2290,363r-74,-6l2146,341r-67,-26l2018,280r-56,-43l1914,187r-41,-57l1840,67,1816,xe" fillcolor="#bd1d1d" stroked="f">
                <v:path arrowok="t"/>
              </v:shape>
            </v:group>
            <v:shape id="_x0000_s1579" style="position:absolute;left:8302;top:1312;width:2673;height:2291;mso-position-horizontal-relative:page;mso-position-vertical-relative:page" coordsize="2673,2291" o:allowincell="f" path="m1312,hhl1255,48r-61,39l1128,115r-68,19l991,143r-70,-2l851,130,784,109,719,78r47,54l804,192r29,64l852,324r10,69l861,464r-11,70l829,603r-32,68l755,732r-50,53l650,830r-61,35l524,892r-68,17l386,916r-71,-3l245,900r59,40l356,988r45,54l437,1102r27,65l482,1235r8,71l487,1379r-14,73l448,1522r-33,64l372,1644r-49,50l267,1736r-61,34l140,1795r-69,16l,1816r67,24l130,1873r57,41l237,1962r43,56l315,2079r26,67l357,2216r6,74l2286,2290r2,-80l2296,2131r12,-79l2325,1975r21,-77l2372,1824r30,-74l2437,1679r39,-69l2519,1543r47,-64l2617,1418r55,-58l1312,xe" fillcolor="#e00916" stroked="f">
              <v:path arrowok="t"/>
            </v:shape>
            <v:shape id="_x0000_s1580" style="position:absolute;left:10588;top:3603;width:1317;height:931;mso-position-horizontal-relative:page;mso-position-vertical-relative:page" coordsize="1317,931" o:allowincell="f" path="m1316,hhl,,1,72r6,72l17,216r15,73l50,361r23,71l100,503r31,70l165,639r38,64l244,764r45,59l335,878r50,52l1316,xe" fillcolor="#564a3e" stroked="f">
              <v:path arrowok="t"/>
            </v:shape>
            <v:shape id="_x0000_s1581" style="position:absolute;left:10974;top:3603;width:931;height:1317;mso-position-horizontal-relative:page;mso-position-vertical-relative:page" coordsize="931,1317" o:allowincell="f" path="m930,hhl,930r58,55l119,1036r64,47l250,1126r69,39l390,1200r74,30l538,1256r77,21l692,1294r79,12l850,1314r80,2l930,xe" fillcolor="#6e6654" stroked="f">
              <v:path arrowok="t"/>
            </v:shape>
            <v:shape id="_x0000_s1582" style="position:absolute;left:10974;top:2286;width:931;height:1317;mso-position-horizontal-relative:page;mso-position-vertical-relative:page" coordsize="931,1317" o:allowincell="f" path="m930,hhl858,1,786,7,714,17,641,32,569,50,498,73r-71,27l357,131r-66,34l227,203r-61,41l107,289,52,335,,385r930,931l930,xe" fillcolor="black" stroked="f">
              <v:path arrowok="t"/>
            </v:shape>
            <v:shape id="_x0000_s1583" style="position:absolute;left:10588;top:2672;width:1317;height:931;mso-position-horizontal-relative:page;mso-position-vertical-relative:page" coordsize="1317,931" o:allowincell="f" path="m385,hhl330,58r-51,61l232,183r-43,67l150,319r-34,71l85,464,60,538,38,615,21,692,9,771,2,850,,930r1316,l385,xe" fillcolor="#3b1d0d" stroked="f">
              <v:path arrowok="t"/>
            </v:shape>
            <v:group id="_x0000_s1584" style="position:absolute;left:6077;top:6286;width:3275;height:934" coordorigin="6077,6286" coordsize="3275,934" o:allowincell="f">
              <v:shape id="_x0000_s1585" style="position:absolute;left:6077;top:6286;width:3275;height:934;mso-position-horizontal-relative:page;mso-position-vertical-relative:page" coordsize="3275,934" o:allowincell="f" path="m741,255hhl369,255r34,5l428,274r16,21l450,322r-5,26l432,374r-25,27l372,430,1,696r,218l755,914r,-234l406,680,566,577r60,-42l676,488r38,-53l738,372r8,-75l746,295r-5,-40xe" stroked="f">
                <v:path arrowok="t"/>
              </v:shape>
              <v:shape id="_x0000_s1586" style="position:absolute;left:6077;top:6286;width:3275;height:934;mso-position-horizontal-relative:page;mso-position-vertical-relative:page" coordsize="3275,934" o:allowincell="f" path="m395,2hhl308,8,232,25,166,53,106,91,52,140,,199,196,366r51,-50l291,281r40,-20l369,255r372,l737,225,712,162,672,108,619,64,554,30,478,9,395,2xe" stroked="f">
                <v:path arrowok="t"/>
              </v:shape>
              <v:shape id="_x0000_s1587" style="position:absolute;left:6077;top:6286;width:3275;height:934;mso-position-horizontal-relative:page;mso-position-vertical-relative:page" coordsize="3275,934" o:allowincell="f" path="m1246,hhl1168,6r-71,18l1033,54,977,93r-49,47l888,195r-32,62l833,323r-14,70l814,464r,5l819,542r14,70l855,678r32,61l927,793r48,47l1031,879r64,29l1166,926r77,7l1321,926r71,-18l1456,879r57,-39l1561,792r40,-55l1633,676r1,-3l1246,673r-55,-15l1148,616r-28,-66l1110,466r,-2l1120,380r27,-65l1189,274r54,-15l1636,259r-2,-4l1602,194r-40,-55l1514,92,1458,53,1395,24,1324,6,1246,xe" stroked="f">
                <v:path arrowok="t"/>
              </v:shape>
              <v:shape id="_x0000_s1588" style="position:absolute;left:6077;top:6286;width:3275;height:934;mso-position-horizontal-relative:page;mso-position-vertical-relative:page" coordsize="3275,934" o:allowincell="f" path="m1636,259hhl1243,259r56,15l1341,317r28,65l1379,466r,3l1369,552r-26,65l1301,659r-55,14l1634,673r23,-64l1671,539r4,-70l1676,464r-5,-73l1657,321r-21,-62xe" stroked="f">
                <v:path arrowok="t"/>
              </v:shape>
              <v:shape id="_x0000_s1589" style="position:absolute;left:6077;top:6286;width:3275;height:934;mso-position-horizontal-relative:page;mso-position-vertical-relative:page" coordsize="3275,934" o:allowincell="f" path="m2461,255hhl2088,255r35,5l2148,274r16,21l2169,322r-4,26l2151,374r-24,27l2091,430,1720,696r,218l2475,914r,-234l2126,680,2285,577r60,-42l2395,488r38,-53l2457,372r9,-75l2466,295r-5,-40xe" stroked="f">
                <v:path arrowok="t"/>
              </v:shape>
              <v:shape id="_x0000_s1590" style="position:absolute;left:6077;top:6286;width:3275;height:934;mso-position-horizontal-relative:page;mso-position-vertical-relative:page" coordsize="3275,934" o:allowincell="f" path="m2114,2hhl2027,8r-75,17l1885,53r-59,38l1771,140r-52,59l1916,366r51,-50l2011,281r39,-20l2088,255r373,l2457,225r-25,-63l2392,108,2338,64,2273,30,2198,9,2114,2xe" stroked="f">
                <v:path arrowok="t"/>
              </v:shape>
              <v:shape id="_x0000_s1591" style="position:absolute;left:6077;top:6286;width:3275;height:934;mso-position-horizontal-relative:page;mso-position-vertical-relative:page" coordsize="3275,934" o:allowincell="f" path="m3260,255hhl2887,255r35,5l2947,274r16,21l2968,322r-4,26l2950,374r-24,27l2890,430,2519,696r,218l3274,914r,-234l2925,680,3084,577r60,-42l3194,488r38,-53l3256,372r9,-75l3265,295r-5,-40xe" stroked="f">
                <v:path arrowok="t"/>
              </v:shape>
              <v:shape id="_x0000_s1592" style="position:absolute;left:6077;top:6286;width:3275;height:934;mso-position-horizontal-relative:page;mso-position-vertical-relative:page" coordsize="3275,934" o:allowincell="f" path="m2913,2hhl2826,8r-75,17l2684,53r-59,38l2570,140r-52,59l2715,366r51,-50l2810,281r39,-20l2887,255r373,l3256,225r-25,-63l3191,108,3137,64,3072,30,2997,9,2913,2xe" stroked="f">
                <v:path arrowok="t"/>
              </v:shape>
            </v:group>
            <w10:wrap anchorx="page" anchory="page"/>
          </v:group>
        </w:pict>
      </w:r>
      <w:r>
        <w:rPr>
          <w:noProof/>
        </w:rPr>
        <w:pict w14:anchorId="20738760">
          <v:group id="_x0000_s1593" style="position:absolute;margin-left:0;margin-top:.3pt;width:296.9pt;height:5in;z-index:-1201;mso-position-horizontal-relative:page;mso-position-vertical-relative:page" coordorigin=",6" coordsize="5938,7200" o:allowincell="f">
            <v:shape id="_x0000_s1594" style="position:absolute;top:6;width:5938;height:7200;mso-position-horizontal-relative:page;mso-position-vertical-relative:page" coordsize="5938,7200" o:allowincell="f" path="m5669,4799hhl3790,4799r,2360l3791,7179r6,20l5692,7199r5,-20l5698,7159r,-500l5698,6619r-5,l5681,6599r-1059,l4622,6299r1015,l5643,6279r1,-20l5644,5719r-1,-40l5637,5679r-13,-20l4622,5659r,-320l5661,5339r7,-20l5669,5299r,-500xe" stroked="f">
              <v:path arrowok="t"/>
            </v:shape>
            <v:shape id="_x0000_s1595" style="position:absolute;top:6;width:5938;height:7200;mso-position-horizontal-relative:page;mso-position-vertical-relative:page" coordsize="5938,7200" o:allowincell="f" path="m1590,19hhl1085,19,937,59,797,99r-66,20l667,159r-61,40l547,239r-56,40l437,319r-50,40l339,399r-45,60l252,519r-39,60l177,619r-33,60l114,759,88,819,65,879,45,959r-16,60l16,1099r-9,60l1,1239,,1319r2,80l8,1479r10,80l32,1639r18,60l72,1779r26,60l127,1919r33,60l196,2039r40,60l279,2159r46,40l374,2259r53,40l482,2339r58,60l601,2419r64,40l731,2499r-3,420l727,3099r-1,140l726,3379r,60l726,3759r,100l726,3919r,80l727,4159r1,100l730,4499r,80l731,4679r1,80l734,4779r6,l752,4799r673,l1425,7139r1,20l1429,7179r829,l2263,7159r1,-20l2264,6599r301,l2635,6579r153,l2866,6559r75,-20l3013,6519r68,-20l3145,6479r60,-40l3262,6399r52,-40l3363,6319r44,-40l3447,6239r36,-60l3514,6119r27,-60l3563,5979r6,-20l2264,5959r,-600l3560,5359r-5,-20l3528,5279r-32,-80l3459,5139r-42,-60l3369,5019r-52,-60l3260,4919r-62,-40l3132,4839r-70,-20l3063,4759r-215,l2802,4739r-1314,l1488,3859r1580,l3069,3759r-1,-320l3068,3319r-766,l1978,3099,1760,2939,1242,2599r249,l1657,2559r78,-20l1810,2519r72,-40l1951,2439r65,-40l2079,2359r59,-60l2194,2259r52,-60l2295,2159r46,-60l2384,2039r39,-60l2459,1919r32,-60l2520,1799r5,-20l1181,1779r-67,-40l1054,1719r-54,-40l954,1639r-39,-60l883,1519r-22,-60l847,1399r-5,-80l846,1239r13,-80l879,1099r29,-60l944,979r44,-40l1040,899r59,-20l1166,839r74,l1321,819r1180,l2504,799r-6,-20l2472,699r-29,-60l2410,599r-36,-60l2334,479r-42,-60l2245,379r-50,-60l2142,279r-57,-40l2025,199r-63,-40l1894,119,1824,99,1749,59,1671,39,1590,19xe" stroked="f">
              <v:path arrowok="t"/>
            </v:shape>
            <v:shape id="_x0000_s1596" style="position:absolute;top:6;width:5938;height:7200;mso-position-horizontal-relative:page;mso-position-vertical-relative:page" coordsize="5938,7200" o:allowincell="f" path="m3560,5359hhl2429,5359r92,20l2596,5399r59,40l2700,5479r30,60l2748,5599r5,60l2748,5739r-18,60l2700,5859r-43,40l2599,5939r-73,20l3569,5959r12,-40l3593,5839r8,-80l3603,5679r-3,-100l3591,5499r-15,-80l3560,5359xe" stroked="f">
              <v:path arrowok="t"/>
            </v:shape>
            <v:shape id="_x0000_s1597" style="position:absolute;top:6;width:5938;height:7200;mso-position-horizontal-relative:page;mso-position-vertical-relative:page" coordsize="5938,7200" o:allowincell="f" path="m4696,2519hhl4304,2519r-64,120l4138,2839r-219,400l3843,3399r-77,140l3688,3679r-39,80l3609,3819r-78,160l3491,4039r-78,160l3374,4259r-39,80l3296,4399r-38,80l3220,4539r-37,80l3145,4679r-36,80l3098,4779r-1,l3105,4799r2832,l5934,4779r-14,-20l3933,4759r30,-60l3989,4639r27,-60l4048,4499r1729,l5764,4479r-79,-160l5645,4259r-41,-80l5564,4119r-81,-160l4253,3959r58,-120l4347,3759r29,-60l4415,3599r23,-60l4456,3499r13,-40l5210,3459,4931,2939r-75,-120l4784,2679r-36,-60l4713,2559r-17,-40xe" stroked="f">
              <v:path arrowok="t"/>
            </v:shape>
            <v:shape id="_x0000_s1598" style="position:absolute;top:6;width:5938;height:7200;mso-position-horizontal-relative:page;mso-position-vertical-relative:page" coordsize="5938,7200" o:allowincell="f" path="m3068,3859hhl1488,3859r450,300l2229,4359r261,160l2848,4759r215,l3064,4619r1,-80l3065,4439r1,-80l3067,4159r1,-120l3068,3859xe" stroked="f">
              <v:path arrowok="t"/>
            </v:shape>
            <v:shape id="_x0000_s1599" style="position:absolute;top:6;width:5938;height:7200;mso-position-horizontal-relative:page;mso-position-vertical-relative:page" coordsize="5938,7200" o:allowincell="f" path="m5777,4499hhl4887,4499r31,60l4948,4639r29,60l5008,4759r912,l5882,4679r-39,-60l5804,4539r-27,-40xe" stroked="f">
              <v:path arrowok="t"/>
            </v:shape>
            <v:shape id="_x0000_s1600" style="position:absolute;top:6;width:5938;height:7200;mso-position-horizontal-relative:page;mso-position-vertical-relative:page" coordsize="5938,7200" o:allowincell="f" path="m5210,3459hhl4473,3459r15,40l4499,3519r13,40l4531,3599r53,120l4635,3839r39,80l4689,3959r794,l5443,3879r-40,-60l5322,3659r-80,-140l5210,3459xe" stroked="f">
              <v:path arrowok="t"/>
            </v:shape>
            <v:shape id="_x0000_s1601" style="position:absolute;top:6;width:5938;height:7200;mso-position-horizontal-relative:page;mso-position-vertical-relative:page" coordsize="5938,7200" o:allowincell="f" path="m3057,2359hhl2305,2359r-3,20l2302,3319r766,l3068,3199r-1,-220l3066,2899r,-60l3065,2759r-3,-340l3062,2379r,l3057,2359xe" stroked="f">
              <v:path arrowok="t"/>
            </v:shape>
            <v:shape id="_x0000_s1602" style="position:absolute;top:6;width:5938;height:7200;mso-position-horizontal-relative:page;mso-position-vertical-relative:page" coordsize="5938,7200" o:allowincell="f" path="m4078,2579hhl3602,2579r78,20l4000,2599r78,-20xe" stroked="f">
              <v:path arrowok="t"/>
            </v:shape>
            <v:shape id="_x0000_s1603" style="position:absolute;top:6;width:5938;height:7200;mso-position-horizontal-relative:page;mso-position-vertical-relative:page" coordsize="5938,7200" o:allowincell="f" path="m4189,39hhl3482,39r-68,20l3347,99r-128,40l3158,179r-59,40l3042,259r-54,40l2935,339r-49,40l2839,439r-45,60l2753,539r-39,60l2679,659r-32,60l2618,799r-25,60l2571,919r-18,80l2538,1079r-10,60l2522,1219r-2,80l2522,1379r7,80l2540,1539r16,80l2576,1699r24,80l2629,1839r32,80l2697,1979r40,60l2780,2099r47,60l2878,2219r53,40l2988,2319r60,40l3057,2359r60,40l3180,2439r64,40l3311,2499r70,40l3526,2579r629,l4230,2539r74,-20l4696,2519r-17,-40l4645,2419r-33,-60l4672,2319r58,-40l4784,2219r52,-60l4885,2119r45,-60l4972,1979r38,-60l5044,1859r31,-80l3841,1779r-78,-20l3690,1759r-67,-40l3563,1699r-52,-60l3467,1599r-36,-60l3405,1459r-16,-80l3384,1299r5,-80l3404,1159r25,-80l3464,1019r43,-40l3559,939r59,-40l3686,879r74,-20l5092,859r-6,-20l5060,779r-30,-60l4997,659r-37,-60l4920,539r-42,-60l4832,419r-48,-40l4734,339r-53,-60l4626,239r-57,-40l4509,179r-61,-40l4386,119,4321,79,4189,39xe" stroked="f">
              <v:path arrowok="t"/>
            </v:shape>
            <v:shape id="_x0000_s1604" style="position:absolute;top:6;width:5938;height:7200;mso-position-horizontal-relative:page;mso-position-vertical-relative:page" coordsize="5938,7200" o:allowincell="f" path="m1768,1519hhl1757,1539r-8,l1742,1559r-34,40l1667,1659r-49,40l1561,1739r-66,20l1419,1779r1106,l2522,1759r-11,l2487,1739,1785,1539r-17,-20xe" stroked="f">
              <v:path arrowok="t"/>
            </v:shape>
            <v:shape id="_x0000_s1605" style="position:absolute;top:6;width:5938;height:7200;mso-position-horizontal-relative:page;mso-position-vertical-relative:page" coordsize="5938,7200" o:allowincell="f" path="m5092,859hhl3921,859r74,20l4062,899r60,20l4174,979r43,40l4252,1079r25,60l4293,1219r5,80l4292,1379r-16,80l4248,1539r-36,60l4167,1639r-53,40l4054,1719r-66,40l3917,1759r-76,20l5075,1779r26,-80l5122,1639r18,-80l5152,1479r8,-80l5162,1299r-2,-80l5153,1139r-10,-80l5128,999r-19,-80l5092,859xe" stroked="f">
              <v:path arrowok="t"/>
            </v:shape>
            <v:shape id="_x0000_s1606" style="position:absolute;top:6;width:5938;height:7200;mso-position-horizontal-relative:page;mso-position-vertical-relative:page" coordsize="5938,7200" o:allowincell="f" path="m2493,819hhl1321,819r92,20l1493,859r68,20l1619,919r50,40l1710,999r36,60l1751,1079r27,l2480,839r13,-20xe" stroked="f">
              <v:path arrowok="t"/>
            </v:shape>
            <v:shape id="_x0000_s1607" style="position:absolute;top:6;width:5938;height:7200;mso-position-horizontal-relative:page;mso-position-vertical-relative:page" coordsize="5938,7200" o:allowincell="f" path="m4052,19hhl3622,19r-71,20l4121,39,4052,19xe" stroked="f">
              <v:path arrowok="t"/>
            </v:shape>
            <v:shape id="_x0000_s1608" style="position:absolute;top:6;width:5938;height:7200;mso-position-horizontal-relative:page;mso-position-vertical-relative:page" coordsize="5938,7200" o:allowincell="f" path="m1417,hhl1243,r-80,19l1505,19,1417,xe" stroked="f">
              <v:path arrowok="t"/>
            </v:shape>
            <v:shape id="_x0000_s1609" style="position:absolute;top:6;width:5938;height:7200;mso-position-horizontal-relative:page;mso-position-vertical-relative:page" coordsize="5938,7200" o:allowincell="f" path="m3912,hhl3767,r-73,19l3982,19,3912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0B1D2972">
          <v:shape id="_x0000_s1610" type="#_x0000_t202" style="position:absolute;margin-left:81.2pt;margin-top:414.5pt;width:231.9pt;height:152.15pt;z-index:-1200;mso-position-horizontal-relative:page;mso-position-vertical-relative:page" o:allowincell="f" filled="f" stroked="f">
            <v:textbox inset="0,0,0,0">
              <w:txbxContent>
                <w:p w14:paraId="6201473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83" w:line="204" w:lineRule="auto"/>
                    <w:ind w:right="8"/>
                    <w:rPr>
                      <w:rFonts w:ascii="Bodoni MT" w:hAnsi="Bodoni MT" w:cs="Bodoni MT"/>
                      <w:i/>
                      <w:iCs/>
                      <w:color w:val="C4372A"/>
                      <w:spacing w:val="-13"/>
                      <w:sz w:val="41"/>
                      <w:szCs w:val="41"/>
                    </w:rPr>
                  </w:pP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3"/>
                      <w:sz w:val="41"/>
                      <w:szCs w:val="41"/>
                    </w:rPr>
                    <w:t>Reconstruir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42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3"/>
                      <w:sz w:val="41"/>
                      <w:szCs w:val="41"/>
                    </w:rPr>
                    <w:t>o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41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3"/>
                      <w:sz w:val="41"/>
                      <w:szCs w:val="41"/>
                    </w:rPr>
                    <w:t>País: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41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2"/>
                      <w:sz w:val="41"/>
                      <w:szCs w:val="41"/>
                    </w:rPr>
                    <w:t>a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42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2"/>
                      <w:sz w:val="41"/>
                      <w:szCs w:val="41"/>
                    </w:rPr>
                    <w:t>retomada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97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2"/>
                      <w:sz w:val="41"/>
                      <w:szCs w:val="41"/>
                    </w:rPr>
                    <w:t xml:space="preserve">do Estado democrático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1"/>
                      <w:sz w:val="41"/>
                      <w:szCs w:val="41"/>
                    </w:rPr>
                    <w:t>de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0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2"/>
                      <w:sz w:val="41"/>
                      <w:szCs w:val="41"/>
                    </w:rPr>
                    <w:t xml:space="preserve">direito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1"/>
                      <w:sz w:val="41"/>
                      <w:szCs w:val="41"/>
                    </w:rPr>
                    <w:t>e a defesa da educação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0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4"/>
                      <w:sz w:val="41"/>
                      <w:szCs w:val="41"/>
                    </w:rPr>
                    <w:t xml:space="preserve">pública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3"/>
                      <w:sz w:val="41"/>
                      <w:szCs w:val="41"/>
                    </w:rPr>
                    <w:t>e popular, com gestão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2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3"/>
                      <w:sz w:val="41"/>
                      <w:szCs w:val="41"/>
                    </w:rPr>
                    <w:t xml:space="preserve">pública, gratuita,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2"/>
                      <w:sz w:val="41"/>
                      <w:szCs w:val="41"/>
                    </w:rPr>
                    <w:t>democrática,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98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2"/>
                      <w:sz w:val="41"/>
                      <w:szCs w:val="41"/>
                    </w:rPr>
                    <w:t xml:space="preserve">laica, inclusiva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1"/>
                      <w:sz w:val="41"/>
                      <w:szCs w:val="41"/>
                    </w:rPr>
                    <w:t>e de qualidade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98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3"/>
                      <w:sz w:val="41"/>
                      <w:szCs w:val="41"/>
                    </w:rPr>
                    <w:t>social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42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3"/>
                      <w:sz w:val="41"/>
                      <w:szCs w:val="41"/>
                    </w:rPr>
                    <w:t>para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42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3"/>
                      <w:sz w:val="41"/>
                      <w:szCs w:val="41"/>
                    </w:rPr>
                    <w:t>todos/as/es.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CBBD66">
          <v:shape id="_x0000_s1611" type="#_x0000_t202" style="position:absolute;margin-left:364.65pt;margin-top:414.5pt;width:173.7pt;height:152.15pt;z-index:-1199;mso-position-horizontal-relative:page;mso-position-vertical-relative:page" o:allowincell="f" filled="f" stroked="f">
            <v:textbox inset="0,0,0,0">
              <w:txbxContent>
                <w:p w14:paraId="4E77ADE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83" w:line="204" w:lineRule="auto"/>
                    <w:ind w:right="59"/>
                    <w:rPr>
                      <w:rFonts w:ascii="Bodoni MT" w:hAnsi="Bodoni MT" w:cs="Bodoni MT"/>
                      <w:i/>
                      <w:iCs/>
                      <w:color w:val="C4372A"/>
                      <w:spacing w:val="-10"/>
                      <w:sz w:val="41"/>
                      <w:szCs w:val="41"/>
                    </w:rPr>
                  </w:pP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1"/>
                      <w:sz w:val="41"/>
                      <w:szCs w:val="41"/>
                    </w:rPr>
                    <w:t xml:space="preserve">Educação pública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0"/>
                      <w:sz w:val="41"/>
                      <w:szCs w:val="41"/>
                    </w:rPr>
                    <w:t>e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9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3"/>
                      <w:sz w:val="41"/>
                      <w:szCs w:val="41"/>
                    </w:rPr>
                    <w:t xml:space="preserve">popular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2"/>
                      <w:sz w:val="41"/>
                      <w:szCs w:val="41"/>
                    </w:rPr>
                    <w:t>se constrói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1"/>
                      <w:sz w:val="41"/>
                      <w:szCs w:val="41"/>
                    </w:rPr>
                    <w:t xml:space="preserve"> com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0"/>
                      <w:sz w:val="41"/>
                      <w:szCs w:val="41"/>
                    </w:rPr>
                    <w:t>democracia e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9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3"/>
                      <w:sz w:val="41"/>
                      <w:szCs w:val="41"/>
                    </w:rPr>
                    <w:t>participação social: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2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1"/>
                      <w:sz w:val="41"/>
                      <w:szCs w:val="41"/>
                    </w:rPr>
                    <w:t xml:space="preserve">nenhum direito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0"/>
                      <w:sz w:val="41"/>
                      <w:szCs w:val="41"/>
                    </w:rPr>
                    <w:t>a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9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1"/>
                      <w:sz w:val="41"/>
                      <w:szCs w:val="41"/>
                    </w:rPr>
                    <w:t>menos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41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1"/>
                      <w:sz w:val="41"/>
                      <w:szCs w:val="41"/>
                    </w:rPr>
                    <w:t>e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41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1"/>
                      <w:sz w:val="41"/>
                      <w:szCs w:val="41"/>
                    </w:rPr>
                    <w:t>em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41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1"/>
                      <w:sz w:val="41"/>
                      <w:szCs w:val="41"/>
                    </w:rPr>
                    <w:t>defesa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41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0"/>
                      <w:sz w:val="41"/>
                      <w:szCs w:val="41"/>
                    </w:rPr>
                    <w:t>do</w:t>
                  </w:r>
                </w:p>
                <w:p w14:paraId="6056BEC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0" w:line="430" w:lineRule="exact"/>
                    <w:rPr>
                      <w:rFonts w:ascii="Bodoni MT" w:hAnsi="Bodoni MT" w:cs="Bodoni MT"/>
                      <w:i/>
                      <w:iCs/>
                      <w:color w:val="C4372A"/>
                      <w:spacing w:val="-13"/>
                      <w:sz w:val="41"/>
                      <w:szCs w:val="41"/>
                    </w:rPr>
                  </w:pP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4"/>
                      <w:sz w:val="41"/>
                      <w:szCs w:val="41"/>
                    </w:rPr>
                    <w:t>legado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42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3"/>
                      <w:sz w:val="41"/>
                      <w:szCs w:val="41"/>
                    </w:rPr>
                    <w:t>de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41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3"/>
                      <w:sz w:val="41"/>
                      <w:szCs w:val="41"/>
                    </w:rPr>
                    <w:t>Paulo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42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3"/>
                      <w:sz w:val="41"/>
                      <w:szCs w:val="41"/>
                    </w:rPr>
                    <w:t>Freire.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B2DDABB">
          <v:shape id="_x0000_s1612" type="#_x0000_t202" style="position:absolute;margin-left:81.2pt;margin-top:618.2pt;width:266.85pt;height:154.1pt;z-index:-1198;mso-position-horizontal-relative:page;mso-position-vertical-relative:page" o:allowincell="f" filled="f" stroked="f">
            <v:textbox inset="0,0,0,0">
              <w:txbxContent>
                <w:p w14:paraId="5BF26C2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81" w:line="1440" w:lineRule="exact"/>
                    <w:ind w:right="2"/>
                    <w:rPr>
                      <w:rFonts w:ascii="Bebas Neue" w:hAnsi="Bebas Neue" w:cs="Bebas Neue"/>
                      <w:color w:val="3C3C3B"/>
                      <w:sz w:val="144"/>
                      <w:szCs w:val="144"/>
                    </w:rPr>
                  </w:pPr>
                  <w:r>
                    <w:rPr>
                      <w:rFonts w:ascii="Bebas Neue" w:hAnsi="Bebas Neue" w:cs="Bebas Neue"/>
                      <w:color w:val="3C3C3B"/>
                      <w:spacing w:val="-1"/>
                      <w:sz w:val="144"/>
                      <w:szCs w:val="144"/>
                    </w:rPr>
                    <w:t>Documento</w:t>
                  </w:r>
                  <w:r>
                    <w:rPr>
                      <w:rFonts w:ascii="Bebas Neue" w:hAnsi="Bebas Neue" w:cs="Bebas Neue"/>
                      <w:color w:val="3C3C3B"/>
                      <w:spacing w:val="-228"/>
                      <w:sz w:val="144"/>
                      <w:szCs w:val="144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3C3C3B"/>
                      <w:sz w:val="144"/>
                      <w:szCs w:val="144"/>
                    </w:rPr>
                    <w:t>Referência</w:t>
                  </w:r>
                </w:p>
              </w:txbxContent>
            </v:textbox>
            <w10:wrap anchorx="page" anchory="page"/>
          </v:shape>
        </w:pict>
      </w:r>
    </w:p>
    <w:p w14:paraId="3D6D6F27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114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692D0854">
          <v:group id="_x0000_s1613" style="position:absolute;margin-left:113.35pt;margin-top:781.2pt;width:481.9pt;height:36.3pt;z-index:-1197;mso-position-horizontal-relative:page;mso-position-vertical-relative:page" coordorigin="2267,15624" coordsize="9638,726" o:allowincell="f">
            <v:shape id="_x0000_s1614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615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1616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7FA57AE5">
          <v:shape id="_x0000_s1617" style="position:absolute;margin-left:451.9pt;margin-top:57.5pt;width:143.4pt;height:17.45pt;z-index:-1196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0A68911D">
          <v:shape id="_x0000_s1618" type="#_x0000_t202" style="position:absolute;margin-left:112.4pt;margin-top:102.85pt;width:426.7pt;height:108.85pt;z-index:-1195;mso-position-horizontal-relative:page;mso-position-vertical-relative:page" o:allowincell="f" filled="f" stroked="f">
            <v:textbox inset="0,0,0,0">
              <w:txbxContent>
                <w:p w14:paraId="2277582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0" w:line="1245" w:lineRule="exact"/>
                    <w:rPr>
                      <w:rFonts w:ascii="Bebas Neue Light" w:hAnsi="Bebas Neue Light" w:cs="Bebas Neue Light"/>
                      <w:color w:val="BD1D1D"/>
                      <w:spacing w:val="43"/>
                      <w:sz w:val="109"/>
                      <w:szCs w:val="109"/>
                    </w:rPr>
                  </w:pPr>
                  <w:r>
                    <w:rPr>
                      <w:rFonts w:ascii="Bebas Neue Light" w:hAnsi="Bebas Neue Light" w:cs="Bebas Neue Light"/>
                      <w:color w:val="BD1D1D"/>
                      <w:spacing w:val="43"/>
                      <w:sz w:val="109"/>
                      <w:szCs w:val="109"/>
                    </w:rPr>
                    <w:t>SUMÁRIO</w:t>
                  </w:r>
                </w:p>
                <w:p w14:paraId="577D7CC0" w14:textId="77777777" w:rsidR="00000000" w:rsidRDefault="00EC7AC1">
                  <w:pPr>
                    <w:pStyle w:val="Corpodetexto"/>
                    <w:tabs>
                      <w:tab w:val="right" w:leader="dot" w:pos="8513"/>
                    </w:tabs>
                    <w:kinsoku w:val="0"/>
                    <w:overflowPunct w:val="0"/>
                    <w:spacing w:before="635"/>
                    <w:rPr>
                      <w:rFonts w:ascii="Gotham Black" w:hAnsi="Gotham Black" w:cs="Gotham Black"/>
                      <w:color w:val="BD1D1D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APRESENTAÇÃO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ab/>
                  </w:r>
                  <w:r>
                    <w:rPr>
                      <w:rFonts w:ascii="Gotham Black" w:hAnsi="Gotham Black" w:cs="Gotham Black"/>
                      <w:color w:val="BD1D1D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93CAFE">
          <v:shape id="_x0000_s1619" type="#_x0000_t202" style="position:absolute;margin-left:112.4pt;margin-top:242.2pt;width:426.7pt;height:51.9pt;z-index:-1194;mso-position-horizontal-relative:page;mso-position-vertical-relative:page" o:allowincell="f" filled="f" stroked="f">
            <v:textbox inset="0,0,0,0">
              <w:txbxContent>
                <w:p w14:paraId="015EAC7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326" w:lineRule="auto"/>
                    <w:ind w:right="2168"/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>EIXO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>I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>-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DÉCADAS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LUTAS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CONQUISTAS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SOCIAIS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POLÍTICAS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EM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XEQUE: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GOLPE,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PANDEMIA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OS</w:t>
                  </w:r>
                </w:p>
                <w:p w14:paraId="280BE32C" w14:textId="77777777" w:rsidR="00000000" w:rsidRDefault="00EC7AC1">
                  <w:pPr>
                    <w:pStyle w:val="Corpodetexto"/>
                    <w:tabs>
                      <w:tab w:val="right" w:leader="dot" w:pos="8513"/>
                    </w:tabs>
                    <w:kinsoku w:val="0"/>
                    <w:overflowPunct w:val="0"/>
                    <w:spacing w:before="0" w:line="280" w:lineRule="exact"/>
                    <w:rPr>
                      <w:rFonts w:ascii="Gotham Black" w:hAnsi="Gotham Black" w:cs="Gotham Black"/>
                      <w:color w:val="BD1D1D"/>
                      <w:spacing w:val="-6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RETROCESSOS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NA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AGENDA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BRASILEIRA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ab/>
                  </w:r>
                  <w:r>
                    <w:rPr>
                      <w:rFonts w:ascii="Gotham Black" w:hAnsi="Gotham Black" w:cs="Gotham Black"/>
                      <w:color w:val="BD1D1D"/>
                      <w:spacing w:val="-6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8DF5ABA">
          <v:shape id="_x0000_s1620" type="#_x0000_t202" style="position:absolute;margin-left:112.4pt;margin-top:324.55pt;width:426.7pt;height:33.9pt;z-index:-1193;mso-position-horizontal-relative:page;mso-position-vertical-relative:page" o:allowincell="f" filled="f" stroked="f">
            <v:textbox inset="0,0,0,0">
              <w:txbxContent>
                <w:p w14:paraId="63A200D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EIXO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II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-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PNE,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PLANOS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DECENAIS,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SNE,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POLÍTICAS</w:t>
                  </w:r>
                </w:p>
                <w:p w14:paraId="59082155" w14:textId="77777777" w:rsidR="00000000" w:rsidRDefault="00EC7AC1">
                  <w:pPr>
                    <w:pStyle w:val="Corpodetexto"/>
                    <w:tabs>
                      <w:tab w:val="right" w:leader="dot" w:pos="8513"/>
                    </w:tabs>
                    <w:kinsoku w:val="0"/>
                    <w:overflowPunct w:val="0"/>
                    <w:spacing w:before="95"/>
                    <w:rPr>
                      <w:rFonts w:ascii="Gotham Black" w:hAnsi="Gotham Black" w:cs="Gotham Black"/>
                      <w:color w:val="BD1D1D"/>
                      <w:spacing w:val="-5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SETORIAIS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DIREITO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À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EDUCAÇÃO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ab/>
                  </w:r>
                  <w:r>
                    <w:rPr>
                      <w:rFonts w:ascii="Gotham Black" w:hAnsi="Gotham Black" w:cs="Gotham Black"/>
                      <w:color w:val="BD1D1D"/>
                      <w:spacing w:val="-5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BA84CFC">
          <v:shape id="_x0000_s1621" type="#_x0000_t202" style="position:absolute;margin-left:112.4pt;margin-top:388.85pt;width:426.7pt;height:33.9pt;z-index:-1192;mso-position-horizontal-relative:page;mso-position-vertical-relative:page" o:allowincell="f" filled="f" stroked="f">
            <v:textbox inset="0,0,0,0">
              <w:txbxContent>
                <w:p w14:paraId="4A6D7DD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EIXO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III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–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EDUCAÇÃO,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DIREITOS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HUMANOS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DIVERSIDADE:</w:t>
                  </w:r>
                </w:p>
                <w:p w14:paraId="658263BF" w14:textId="77777777" w:rsidR="00000000" w:rsidRDefault="00EC7AC1">
                  <w:pPr>
                    <w:pStyle w:val="Corpodetexto"/>
                    <w:tabs>
                      <w:tab w:val="right" w:leader="dot" w:pos="8513"/>
                    </w:tabs>
                    <w:kinsoku w:val="0"/>
                    <w:overflowPunct w:val="0"/>
                    <w:spacing w:before="94"/>
                    <w:rPr>
                      <w:rFonts w:ascii="Gotham Black" w:hAnsi="Gotham Black" w:cs="Gotham Black"/>
                      <w:color w:val="BD1D1D"/>
                      <w:spacing w:val="-5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JUSTIÇA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SOCIAL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3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INCLUSÃO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ab/>
                  </w:r>
                  <w:r>
                    <w:rPr>
                      <w:rFonts w:ascii="Gotham Black" w:hAnsi="Gotham Black" w:cs="Gotham Black"/>
                      <w:color w:val="BD1D1D"/>
                      <w:spacing w:val="-5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29E6154">
          <v:shape id="_x0000_s1622" type="#_x0000_t202" style="position:absolute;margin-left:112.4pt;margin-top:453.2pt;width:426.55pt;height:51.9pt;z-index:-1191;mso-position-horizontal-relative:page;mso-position-vertical-relative:page" o:allowincell="f" filled="f" stroked="f">
            <v:textbox inset="0,0,0,0">
              <w:txbxContent>
                <w:p w14:paraId="7567E92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326" w:lineRule="auto"/>
                    <w:ind w:right="582"/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>EIXO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>IV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–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VALORIZAÇÃO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DOS/AS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3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PROFISSIONAIS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EDUCAÇÃO: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FORMAÇÃO,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CARREIRA,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REMUNERAÇÃO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CONDIÇÕES</w:t>
                  </w:r>
                </w:p>
                <w:p w14:paraId="2E691853" w14:textId="77777777" w:rsidR="00000000" w:rsidRDefault="00EC7AC1">
                  <w:pPr>
                    <w:pStyle w:val="Corpodetexto"/>
                    <w:tabs>
                      <w:tab w:val="right" w:leader="dot" w:pos="8511"/>
                    </w:tabs>
                    <w:kinsoku w:val="0"/>
                    <w:overflowPunct w:val="0"/>
                    <w:spacing w:before="0" w:line="280" w:lineRule="exact"/>
                    <w:rPr>
                      <w:rFonts w:ascii="Gotham Black" w:hAnsi="Gotham Black" w:cs="Gotham Black"/>
                      <w:color w:val="BD1D1D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TRABALHO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SAÚDE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ab/>
                  </w:r>
                  <w:r>
                    <w:rPr>
                      <w:rFonts w:ascii="Gotham Black" w:hAnsi="Gotham Black" w:cs="Gotham Black"/>
                      <w:color w:val="BD1D1D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10877B6">
          <v:shape id="_x0000_s1623" type="#_x0000_t202" style="position:absolute;margin-left:112.4pt;margin-top:535.55pt;width:426.45pt;height:51.9pt;z-index:-1190;mso-position-horizontal-relative:page;mso-position-vertical-relative:page" o:allowincell="f" filled="f" stroked="f">
            <v:textbox inset="0,0,0,0">
              <w:txbxContent>
                <w:p w14:paraId="2021653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326" w:lineRule="auto"/>
                    <w:ind w:right="1884"/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EIXO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V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-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GESTÃO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DEMOCRÁTICA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FINANCIAMENTO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>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>EDUCAÇÃO: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PARTICIPAÇÃO,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TRANSPARÊNCIA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E</w:t>
                  </w:r>
                </w:p>
                <w:p w14:paraId="3C3533AB" w14:textId="77777777" w:rsidR="00000000" w:rsidRDefault="00EC7AC1">
                  <w:pPr>
                    <w:pStyle w:val="Corpodetexto"/>
                    <w:tabs>
                      <w:tab w:val="right" w:leader="dot" w:pos="8509"/>
                    </w:tabs>
                    <w:kinsoku w:val="0"/>
                    <w:overflowPunct w:val="0"/>
                    <w:spacing w:before="0" w:line="280" w:lineRule="exact"/>
                    <w:rPr>
                      <w:rFonts w:ascii="Gotham Black" w:hAnsi="Gotham Black" w:cs="Gotham Black"/>
                      <w:color w:val="BD1D1D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CONTROLE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SOCIAL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ab/>
                  </w:r>
                  <w:r>
                    <w:rPr>
                      <w:rFonts w:ascii="Gotham Black" w:hAnsi="Gotham Black" w:cs="Gotham Black"/>
                      <w:color w:val="BD1D1D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CE52A55">
          <v:shape id="_x0000_s1624" type="#_x0000_t202" style="position:absolute;margin-left:112.4pt;margin-top:617.9pt;width:426.55pt;height:51.9pt;z-index:-1189;mso-position-horizontal-relative:page;mso-position-vertical-relative:page" o:allowincell="f" filled="f" stroked="f">
            <v:textbox inset="0,0,0,0">
              <w:txbxContent>
                <w:p w14:paraId="46711BD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326" w:lineRule="auto"/>
                    <w:ind w:right="815"/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EIXO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VI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-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CONSTRUÇÃO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UM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PROJETO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NAÇÃO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SOBERANA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ESTADO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DEMOCRÁTICO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EM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DEFESA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DEMOCRACIA,</w:t>
                  </w:r>
                </w:p>
                <w:p w14:paraId="7C45F8D8" w14:textId="77777777" w:rsidR="00000000" w:rsidRDefault="00EC7AC1">
                  <w:pPr>
                    <w:pStyle w:val="Corpodetexto"/>
                    <w:tabs>
                      <w:tab w:val="right" w:leader="dot" w:pos="8511"/>
                    </w:tabs>
                    <w:kinsoku w:val="0"/>
                    <w:overflowPunct w:val="0"/>
                    <w:spacing w:before="0" w:line="280" w:lineRule="exact"/>
                    <w:rPr>
                      <w:rFonts w:ascii="Gotham Black" w:hAnsi="Gotham Black" w:cs="Gotham Black"/>
                      <w:color w:val="BD1D1D"/>
                      <w:spacing w:val="-6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VIDA,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DOS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DIREITOS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SOCIAIS,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EDUCAÇÃO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DO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PNE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ab/>
                  </w:r>
                  <w:r>
                    <w:rPr>
                      <w:rFonts w:ascii="Gotham Black" w:hAnsi="Gotham Black" w:cs="Gotham Black"/>
                      <w:color w:val="BD1D1D"/>
                      <w:spacing w:val="-6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95C59C">
          <v:shape id="_x0000_s1625" type="#_x0000_t202" style="position:absolute;margin-left:511.9pt;margin-top:791.4pt;width:17pt;height:15.3pt;z-index:-1188;mso-position-horizontal-relative:page;mso-position-vertical-relative:page" o:allowincell="f" filled="f" stroked="f">
            <v:textbox inset="0,0,0,0">
              <w:txbxContent>
                <w:p w14:paraId="7810C81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2CADD7E">
          <v:shape id="_x0000_s1626" type="#_x0000_t202" style="position:absolute;margin-left:112.4pt;margin-top:793.15pt;width:245.9pt;height:11.95pt;z-index:-1187;mso-position-horizontal-relative:page;mso-position-vertical-relative:page" o:allowincell="f" filled="f" stroked="f">
            <v:textbox inset="0,0,0,0">
              <w:txbxContent>
                <w:p w14:paraId="2AD51AD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A0133A">
          <v:shape id="_x0000_s1627" type="#_x0000_t202" style="position:absolute;margin-left:451.9pt;margin-top:57.55pt;width:143.4pt;height:17.45pt;z-index:-1186;mso-position-horizontal-relative:page;mso-position-vertical-relative:page" o:allowincell="f" filled="f" stroked="f">
            <v:textbox inset="0,0,0,0">
              <w:txbxContent>
                <w:p w14:paraId="30A0E88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70E537D">
          <v:shape id="_x0000_s1628" type="#_x0000_t202" style="position:absolute;margin-left:113.4pt;margin-top:780.65pt;width:481.9pt;height:12pt;z-index:-1185;mso-position-horizontal-relative:page;mso-position-vertical-relative:page" o:allowincell="f" filled="f" stroked="f">
            <v:textbox inset="0,0,0,0">
              <w:txbxContent>
                <w:p w14:paraId="64C2864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A4E04C9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96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2BA5BDD3">
          <v:shape id="_x0000_s1629" style="position:absolute;margin-left:0;margin-top:0;width:595.3pt;height:841.9pt;z-index:-1184;mso-position-horizontal-relative:page;mso-position-vertical-relative:page" coordsize="11906,16838" o:allowincell="f" path="m11905,hhl,,,16837r11905,l11905,xe" fillcolor="#dadada" stroked="f">
            <v:path arrowok="t"/>
            <w10:wrap anchorx="page" anchory="page"/>
          </v:shape>
        </w:pict>
      </w:r>
      <w:r>
        <w:rPr>
          <w:noProof/>
        </w:rPr>
        <w:pict w14:anchorId="10701236">
          <v:group id="_x0000_s1630" style="position:absolute;margin-left:56.65pt;margin-top:48.9pt;width:59.55pt;height:44.35pt;z-index:-1183;mso-position-horizontal-relative:page;mso-position-vertical-relative:page" coordorigin="1133,978" coordsize="1191,887" o:allowincell="f">
            <v:shape id="_x0000_s1631" style="position:absolute;left:1133;top:978;width:1191;height:887;mso-position-horizontal-relative:page;mso-position-vertical-relative:page" coordsize="1191,887" o:allowincell="f" path="m468,hhl378,28,298,62r-70,41l167,150r-51,53l65,275,29,349,7,425,,505r5,71l20,643r26,65l82,768r45,52l180,857r59,22l306,886r53,-4l405,869r41,-22l481,817r29,-37l530,740r12,-44l546,649r-4,-43l531,567,519,543r-347,l154,538,141,522r-8,-26l131,459r7,-73l160,320r36,-60l246,206r65,-48l391,116,485,81,468,xe" fillcolor="#878787" stroked="f">
              <v:path arrowok="t"/>
            </v:shape>
            <v:shape id="_x0000_s1632" style="position:absolute;left:1133;top:978;width:1191;height:887;mso-position-horizontal-relative:page;mso-position-vertical-relative:page" coordsize="1191,887" o:allowincell="f" path="m348,441hhl304,445r-38,13l234,481r-26,31l198,526r-9,10l180,541r-8,2l519,543r-7,-12l486,500,454,474,421,455,385,444r-37,-3xe" fillcolor="#878787" stroked="f">
              <v:path arrowok="t"/>
            </v:shape>
            <v:shape id="_x0000_s1633" style="position:absolute;left:1133;top:978;width:1191;height:887;mso-position-horizontal-relative:page;mso-position-vertical-relative:page" coordsize="1191,887" o:allowincell="f" path="m1110,hhl1021,28,941,62r-70,41l810,150r-51,53l708,275r-36,74l651,425r-8,80l648,575r16,68l690,707r36,61l771,819r53,37l883,879r67,7l1002,882r46,-13l1089,847r35,-30l1153,780r21,-40l1186,696r4,-47l1186,606r-11,-39l1162,543r-346,l798,538,785,522r-8,-26l775,459r7,-73l804,320r36,-60l890,206r65,-48l1035,116r94,-35l1110,xe" fillcolor="#878787" stroked="f">
              <v:path arrowok="t"/>
            </v:shape>
            <v:shape id="_x0000_s1634" style="position:absolute;left:1133;top:978;width:1191;height:887;mso-position-horizontal-relative:page;mso-position-vertical-relative:page" coordsize="1191,887" o:allowincell="f" path="m990,441hhl947,445r-38,13l877,481r-27,31l841,526r-9,10l824,541r-8,2l1162,543r-6,-12l1129,500r-31,-26l1064,455r-36,-11l990,441xe" fillcolor="#878787" stroked="f">
              <v:path arrowok="t"/>
            </v:shape>
            <w10:wrap anchorx="page" anchory="page"/>
          </v:group>
        </w:pict>
      </w:r>
      <w:r>
        <w:rPr>
          <w:noProof/>
        </w:rPr>
        <w:pict w14:anchorId="36774AD4">
          <v:group id="_x0000_s1635" style="position:absolute;margin-left:422.35pt;margin-top:712.25pt;width:59.55pt;height:44.35pt;z-index:-1182;mso-position-horizontal-relative:page;mso-position-vertical-relative:page" coordorigin="8447,14245" coordsize="1191,887" o:allowincell="f">
            <v:shape id="_x0000_s1636" style="position:absolute;left:8447;top:14245;width:1191;height:887;mso-position-horizontal-relative:page;mso-position-vertical-relative:page" coordsize="1191,887" o:allowincell="f" path="m1187,342hhl1017,342r18,5l1048,363r8,26l1059,426r-8,73l1030,566r-36,60l943,680r-65,48l799,769r-94,36l722,886r89,-28l891,823r71,-40l1022,736r52,-53l1125,611r36,-74l1183,460r7,-79l1187,342xe" fillcolor="#878787" stroked="f">
              <v:path arrowok="t"/>
            </v:shape>
            <v:shape id="_x0000_s1637" style="position:absolute;left:8447;top:14245;width:1191;height:887;mso-position-horizontal-relative:page;mso-position-vertical-relative:page" coordsize="1191,887" o:allowincell="f" path="m883,hhl831,4,784,17,744,38,708,69r-28,36l660,145r-13,44l643,236r4,44l658,319r19,35l704,386r31,26l769,430r35,11l842,445r44,-5l924,427r32,-22l982,373r9,-13l1001,350r8,-6l1017,342r170,l1185,310r-16,-68l1143,178r-36,-61l1062,66,1010,29,950,7,883,xe" fillcolor="#878787" stroked="f">
              <v:path arrowok="t"/>
            </v:shape>
            <v:shape id="_x0000_s1638" style="position:absolute;left:8447;top:14245;width:1191;height:887;mso-position-horizontal-relative:page;mso-position-vertical-relative:page" coordsize="1191,887" o:allowincell="f" path="m543,342hhl373,342r19,5l405,363r7,26l415,426r-7,73l386,566r-36,60l299,680r-65,48l155,769,61,805r18,81l169,858r80,-35l319,783r61,-47l431,683r50,-72l517,537r22,-77l546,381r-3,-39xe" fillcolor="#878787" stroked="f">
              <v:path arrowok="t"/>
            </v:shape>
            <v:shape id="_x0000_s1639" style="position:absolute;left:8447;top:14245;width:1191;height:887;mso-position-horizontal-relative:page;mso-position-vertical-relative:page" coordsize="1191,887" o:allowincell="f" path="m239,hhl188,4,142,17,101,38,65,69,36,105,16,145,4,189,,236r3,44l15,319r19,35l60,386r32,26l125,430r36,11l199,445r44,-5l281,427r32,-22l339,373r9,-13l357,350r8,-6l373,342r170,l541,310,526,243,500,179,463,118,418,66,366,29,306,7,239,xe" fillcolor="#878787" stroked="f">
              <v:path arrowok="t"/>
            </v:shape>
            <w10:wrap anchorx="page" anchory="page"/>
          </v:group>
        </w:pict>
      </w:r>
      <w:r>
        <w:rPr>
          <w:noProof/>
        </w:rPr>
        <w:pict w14:anchorId="197E7D1C">
          <v:shape id="_x0000_s1640" type="#_x0000_t202" style="position:absolute;margin-left:55.7pt;margin-top:127.1pt;width:419.3pt;height:616.4pt;z-index:-1181;mso-position-horizontal-relative:page;mso-position-vertical-relative:page" o:allowincell="f" filled="f" stroked="f">
            <v:textbox inset="0,0,0,0">
              <w:txbxContent>
                <w:p w14:paraId="28DB12D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ind w:right="7"/>
                    <w:rPr>
                      <w:rFonts w:ascii="Bodoni MT" w:hAnsi="Bodoni MT" w:cs="Bodoni MT"/>
                      <w:spacing w:val="-14"/>
                      <w:sz w:val="64"/>
                      <w:szCs w:val="64"/>
                    </w:rPr>
                  </w:pPr>
                  <w:r>
                    <w:rPr>
                      <w:rFonts w:ascii="Bodoni MT" w:hAnsi="Bodoni MT" w:cs="Bodoni MT"/>
                      <w:spacing w:val="-11"/>
                      <w:sz w:val="64"/>
                      <w:szCs w:val="64"/>
                    </w:rPr>
                    <w:t>É</w:t>
                  </w:r>
                  <w:r>
                    <w:rPr>
                      <w:rFonts w:ascii="Bodoni MT" w:hAnsi="Bodoni MT" w:cs="Bodoni MT"/>
                      <w:spacing w:val="-29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64"/>
                      <w:szCs w:val="64"/>
                    </w:rPr>
                    <w:t>uma</w:t>
                  </w:r>
                  <w:r>
                    <w:rPr>
                      <w:rFonts w:ascii="Bodoni MT" w:hAnsi="Bodoni MT" w:cs="Bodoni MT"/>
                      <w:spacing w:val="-28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64"/>
                      <w:szCs w:val="64"/>
                    </w:rPr>
                    <w:t>tarefa</w:t>
                  </w:r>
                  <w:r>
                    <w:rPr>
                      <w:rFonts w:ascii="Bodoni MT" w:hAnsi="Bodoni MT" w:cs="Bodoni MT"/>
                      <w:spacing w:val="-28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64"/>
                      <w:szCs w:val="64"/>
                    </w:rPr>
                    <w:t>da</w:t>
                  </w:r>
                  <w:r>
                    <w:rPr>
                      <w:rFonts w:ascii="Bodoni MT" w:hAnsi="Bodoni MT" w:cs="Bodoni MT"/>
                      <w:spacing w:val="-28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64"/>
                      <w:szCs w:val="64"/>
                    </w:rPr>
                    <w:t>CONAPE</w:t>
                  </w:r>
                  <w:r>
                    <w:rPr>
                      <w:rFonts w:ascii="Bodoni MT" w:hAnsi="Bodoni MT" w:cs="Bodoni MT"/>
                      <w:spacing w:val="-28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64"/>
                      <w:szCs w:val="64"/>
                    </w:rPr>
                    <w:t>2022,</w:t>
                  </w:r>
                  <w:r>
                    <w:rPr>
                      <w:rFonts w:ascii="Bodoni MT" w:hAnsi="Bodoni MT" w:cs="Bodoni MT"/>
                      <w:spacing w:val="-154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w w:val="95"/>
                      <w:sz w:val="64"/>
                      <w:szCs w:val="64"/>
                    </w:rPr>
                    <w:t xml:space="preserve">portanto, reafirmar a </w:t>
                  </w:r>
                  <w:r>
                    <w:rPr>
                      <w:rFonts w:ascii="Bodoni MT" w:hAnsi="Bodoni MT" w:cs="Bodoni MT"/>
                      <w:b/>
                      <w:bCs/>
                      <w:w w:val="95"/>
                      <w:sz w:val="64"/>
                      <w:szCs w:val="64"/>
                    </w:rPr>
                    <w:t>defesa da</w:t>
                  </w:r>
                  <w:r>
                    <w:rPr>
                      <w:rFonts w:ascii="Bodoni MT" w:hAnsi="Bodoni MT" w:cs="Bodoni MT"/>
                      <w:b/>
                      <w:bCs/>
                      <w:spacing w:val="1"/>
                      <w:w w:val="95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b/>
                      <w:bCs/>
                      <w:spacing w:val="-11"/>
                      <w:sz w:val="64"/>
                      <w:szCs w:val="64"/>
                    </w:rPr>
                    <w:t>democracia, da vida, dos direitos</w:t>
                  </w:r>
                  <w:r>
                    <w:rPr>
                      <w:rFonts w:ascii="Bodoni MT" w:hAnsi="Bodoni MT" w:cs="Bodoni MT"/>
                      <w:b/>
                      <w:bCs/>
                      <w:spacing w:val="-10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b/>
                      <w:bCs/>
                      <w:spacing w:val="-8"/>
                      <w:sz w:val="64"/>
                      <w:szCs w:val="64"/>
                    </w:rPr>
                    <w:t xml:space="preserve">sociais e da educação </w:t>
                  </w:r>
                  <w:r>
                    <w:rPr>
                      <w:rFonts w:ascii="Bodoni MT" w:hAnsi="Bodoni MT" w:cs="Bodoni MT"/>
                      <w:spacing w:val="-7"/>
                      <w:sz w:val="64"/>
                      <w:szCs w:val="64"/>
                    </w:rPr>
                    <w:t>e, neste</w:t>
                  </w:r>
                  <w:r>
                    <w:rPr>
                      <w:rFonts w:ascii="Bodoni MT" w:hAnsi="Bodoni MT" w:cs="Bodoni MT"/>
                      <w:spacing w:val="-6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64"/>
                      <w:szCs w:val="64"/>
                    </w:rPr>
                    <w:t>contexto,</w:t>
                  </w:r>
                  <w:r>
                    <w:rPr>
                      <w:rFonts w:ascii="Bodoni MT" w:hAnsi="Bodoni MT" w:cs="Bodoni MT"/>
                      <w:spacing w:val="-28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0"/>
                      <w:sz w:val="64"/>
                      <w:szCs w:val="64"/>
                    </w:rPr>
                    <w:t>o</w:t>
                  </w:r>
                  <w:r>
                    <w:rPr>
                      <w:rFonts w:ascii="Bodoni MT" w:hAnsi="Bodoni MT" w:cs="Bodoni MT"/>
                      <w:spacing w:val="-27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0"/>
                      <w:sz w:val="64"/>
                      <w:szCs w:val="64"/>
                    </w:rPr>
                    <w:t>PNE</w:t>
                  </w:r>
                  <w:r>
                    <w:rPr>
                      <w:rFonts w:ascii="Bodoni MT" w:hAnsi="Bodoni MT" w:cs="Bodoni MT"/>
                      <w:spacing w:val="-27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0"/>
                      <w:sz w:val="64"/>
                      <w:szCs w:val="64"/>
                    </w:rPr>
                    <w:t>como</w:t>
                  </w:r>
                  <w:r>
                    <w:rPr>
                      <w:rFonts w:ascii="Bodoni MT" w:hAnsi="Bodoni MT" w:cs="Bodoni MT"/>
                      <w:spacing w:val="-27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0"/>
                      <w:sz w:val="64"/>
                      <w:szCs w:val="64"/>
                    </w:rPr>
                    <w:t>epicentro</w:t>
                  </w:r>
                  <w:r>
                    <w:rPr>
                      <w:rFonts w:ascii="Bodoni MT" w:hAnsi="Bodoni MT" w:cs="Bodoni MT"/>
                      <w:spacing w:val="-154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0"/>
                      <w:sz w:val="64"/>
                      <w:szCs w:val="64"/>
                    </w:rPr>
                    <w:t xml:space="preserve">das políticas educacionais </w:t>
                  </w:r>
                  <w:r>
                    <w:rPr>
                      <w:rFonts w:ascii="Bodoni MT" w:hAnsi="Bodoni MT" w:cs="Bodoni MT"/>
                      <w:spacing w:val="-9"/>
                      <w:sz w:val="64"/>
                      <w:szCs w:val="64"/>
                    </w:rPr>
                    <w:t>e,</w:t>
                  </w:r>
                  <w:r>
                    <w:rPr>
                      <w:rFonts w:ascii="Bodoni MT" w:hAnsi="Bodoni MT" w:cs="Bodoni MT"/>
                      <w:spacing w:val="-8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9"/>
                      <w:sz w:val="64"/>
                      <w:szCs w:val="64"/>
                    </w:rPr>
                    <w:t>dessa forma, assegurar que ele</w:t>
                  </w:r>
                  <w:r>
                    <w:rPr>
                      <w:rFonts w:ascii="Bodoni MT" w:hAnsi="Bodoni MT" w:cs="Bodoni MT"/>
                      <w:spacing w:val="-8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64"/>
                      <w:szCs w:val="64"/>
                    </w:rPr>
                    <w:t xml:space="preserve">esteja em </w:t>
                  </w:r>
                  <w:r>
                    <w:rPr>
                      <w:rFonts w:ascii="Bodoni MT" w:hAnsi="Bodoni MT" w:cs="Bodoni MT"/>
                      <w:spacing w:val="-12"/>
                      <w:sz w:val="64"/>
                      <w:szCs w:val="64"/>
                    </w:rPr>
                    <w:t>movimento, com suas</w:t>
                  </w:r>
                  <w:r>
                    <w:rPr>
                      <w:rFonts w:ascii="Bodoni MT" w:hAnsi="Bodoni MT" w:cs="Bodoni MT"/>
                      <w:spacing w:val="-11"/>
                      <w:sz w:val="64"/>
                      <w:szCs w:val="64"/>
                    </w:rPr>
                    <w:t xml:space="preserve"> diretrizes, metas e </w:t>
                  </w:r>
                  <w:r>
                    <w:rPr>
                      <w:rFonts w:ascii="Bodoni MT" w:hAnsi="Bodoni MT" w:cs="Bodoni MT"/>
                      <w:spacing w:val="-10"/>
                      <w:sz w:val="64"/>
                      <w:szCs w:val="64"/>
                    </w:rPr>
                    <w:t>estratégias</w:t>
                  </w:r>
                  <w:r>
                    <w:rPr>
                      <w:rFonts w:ascii="Bodoni MT" w:hAnsi="Bodoni MT" w:cs="Bodoni MT"/>
                      <w:spacing w:val="-9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5"/>
                      <w:sz w:val="64"/>
                      <w:szCs w:val="64"/>
                    </w:rPr>
                    <w:t>efetivamente</w:t>
                  </w:r>
                  <w:r>
                    <w:rPr>
                      <w:rFonts w:ascii="Bodoni MT" w:hAnsi="Bodoni MT" w:cs="Bodoni MT"/>
                      <w:spacing w:val="-26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64"/>
                      <w:szCs w:val="64"/>
                    </w:rPr>
                    <w:t>viabilizadas,</w:t>
                  </w:r>
                </w:p>
                <w:p w14:paraId="776F0D0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5"/>
                    <w:ind w:right="1297"/>
                    <w:rPr>
                      <w:rFonts w:ascii="Bodoni MT" w:hAnsi="Bodoni MT" w:cs="Bodoni MT"/>
                      <w:spacing w:val="-12"/>
                      <w:sz w:val="64"/>
                      <w:szCs w:val="64"/>
                    </w:rPr>
                  </w:pPr>
                  <w:r>
                    <w:rPr>
                      <w:rFonts w:ascii="Bodoni MT" w:hAnsi="Bodoni MT" w:cs="Bodoni MT"/>
                      <w:spacing w:val="-16"/>
                      <w:sz w:val="64"/>
                      <w:szCs w:val="64"/>
                    </w:rPr>
                    <w:t>com efetivo envolvimento</w:t>
                  </w:r>
                  <w:r>
                    <w:rPr>
                      <w:rFonts w:ascii="Bodoni MT" w:hAnsi="Bodoni MT" w:cs="Bodoni MT"/>
                      <w:spacing w:val="-15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64"/>
                      <w:szCs w:val="64"/>
                    </w:rPr>
                    <w:t>da</w:t>
                  </w:r>
                  <w:r>
                    <w:rPr>
                      <w:rFonts w:ascii="Bodoni MT" w:hAnsi="Bodoni MT" w:cs="Bodoni MT"/>
                      <w:spacing w:val="-25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64"/>
                      <w:szCs w:val="64"/>
                    </w:rPr>
                    <w:t>sociedade</w:t>
                  </w:r>
                  <w:r>
                    <w:rPr>
                      <w:rFonts w:ascii="Bodoni MT" w:hAnsi="Bodoni MT" w:cs="Bodoni MT"/>
                      <w:spacing w:val="-25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64"/>
                      <w:szCs w:val="64"/>
                    </w:rPr>
                    <w:t>comprometida</w:t>
                  </w:r>
                </w:p>
                <w:p w14:paraId="7A53016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"/>
                    <w:ind w:right="877"/>
                    <w:rPr>
                      <w:rFonts w:ascii="Bodoni MT" w:hAnsi="Bodoni MT" w:cs="Bodoni MT"/>
                      <w:spacing w:val="-7"/>
                      <w:sz w:val="64"/>
                      <w:szCs w:val="64"/>
                    </w:rPr>
                  </w:pPr>
                  <w:r>
                    <w:rPr>
                      <w:rFonts w:ascii="Bodoni MT" w:hAnsi="Bodoni MT" w:cs="Bodoni MT"/>
                      <w:spacing w:val="-12"/>
                      <w:sz w:val="64"/>
                      <w:szCs w:val="64"/>
                    </w:rPr>
                    <w:t>com</w:t>
                  </w:r>
                  <w:r>
                    <w:rPr>
                      <w:rFonts w:ascii="Bodoni MT" w:hAnsi="Bodoni MT" w:cs="Bodoni MT"/>
                      <w:spacing w:val="-26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64"/>
                      <w:szCs w:val="64"/>
                    </w:rPr>
                    <w:t>esse</w:t>
                  </w:r>
                  <w:r>
                    <w:rPr>
                      <w:rFonts w:ascii="Bodoni MT" w:hAnsi="Bodoni MT" w:cs="Bodoni MT"/>
                      <w:spacing w:val="-26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64"/>
                      <w:szCs w:val="64"/>
                    </w:rPr>
                    <w:t>projeto</w:t>
                  </w:r>
                  <w:r>
                    <w:rPr>
                      <w:rFonts w:ascii="Bodoni MT" w:hAnsi="Bodoni MT" w:cs="Bodoni MT"/>
                      <w:spacing w:val="-26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64"/>
                      <w:szCs w:val="64"/>
                    </w:rPr>
                    <w:t>educacional,</w:t>
                  </w:r>
                  <w:r>
                    <w:rPr>
                      <w:rFonts w:ascii="Bodoni MT" w:hAnsi="Bodoni MT" w:cs="Bodoni MT"/>
                      <w:spacing w:val="-153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9"/>
                      <w:sz w:val="64"/>
                      <w:szCs w:val="64"/>
                    </w:rPr>
                    <w:t xml:space="preserve">assim como em relação </w:t>
                  </w:r>
                  <w:r>
                    <w:rPr>
                      <w:rFonts w:ascii="Bodoni MT" w:hAnsi="Bodoni MT" w:cs="Bodoni MT"/>
                      <w:spacing w:val="-8"/>
                      <w:sz w:val="64"/>
                      <w:szCs w:val="64"/>
                    </w:rPr>
                    <w:t>aos</w:t>
                  </w:r>
                  <w:r>
                    <w:rPr>
                      <w:rFonts w:ascii="Bodoni MT" w:hAnsi="Bodoni MT" w:cs="Bodoni MT"/>
                      <w:spacing w:val="-7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64"/>
                      <w:szCs w:val="64"/>
                    </w:rPr>
                    <w:t>demais planos estaduais,</w:t>
                  </w:r>
                  <w:r>
                    <w:rPr>
                      <w:rFonts w:ascii="Bodoni MT" w:hAnsi="Bodoni MT" w:cs="Bodoni MT"/>
                      <w:spacing w:val="-10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7"/>
                      <w:sz w:val="64"/>
                      <w:szCs w:val="64"/>
                    </w:rPr>
                    <w:t>distrital</w:t>
                  </w:r>
                  <w:r>
                    <w:rPr>
                      <w:rFonts w:ascii="Bodoni MT" w:hAnsi="Bodoni MT" w:cs="Bodoni MT"/>
                      <w:spacing w:val="-33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7"/>
                      <w:sz w:val="64"/>
                      <w:szCs w:val="64"/>
                    </w:rPr>
                    <w:t>e</w:t>
                  </w:r>
                  <w:r>
                    <w:rPr>
                      <w:rFonts w:ascii="Bodoni MT" w:hAnsi="Bodoni MT" w:cs="Bodoni MT"/>
                      <w:spacing w:val="-32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7"/>
                      <w:sz w:val="64"/>
                      <w:szCs w:val="64"/>
                    </w:rPr>
                    <w:t>municipais.</w:t>
                  </w:r>
                </w:p>
              </w:txbxContent>
            </v:textbox>
            <w10:wrap anchorx="page" anchory="page"/>
          </v:shape>
        </w:pict>
      </w:r>
    </w:p>
    <w:p w14:paraId="0E1A66CB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96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249269B3">
          <v:shape id="_x0000_s1641" style="position:absolute;margin-left:0;margin-top:0;width:595.3pt;height:841.9pt;z-index:-1180;mso-position-horizontal-relative:page;mso-position-vertical-relative:page" coordsize="11906,16838" o:allowincell="f" path="m11905,hhl,,,16837r11905,l11905,xe" fillcolor="#878787" stroked="f">
            <v:path arrowok="t"/>
            <w10:wrap anchorx="page" anchory="page"/>
          </v:shape>
        </w:pict>
      </w:r>
      <w:r>
        <w:rPr>
          <w:noProof/>
        </w:rPr>
        <w:pict w14:anchorId="1FEDB94B">
          <v:group id="_x0000_s1642" style="position:absolute;margin-left:113.35pt;margin-top:48.9pt;width:59.55pt;height:44.35pt;z-index:-1179;mso-position-horizontal-relative:page;mso-position-vertical-relative:page" coordorigin="2267,978" coordsize="1191,887" o:allowincell="f">
            <v:shape id="_x0000_s1643" style="position:absolute;left:2267;top:978;width:1191;height:887;mso-position-horizontal-relative:page;mso-position-vertical-relative:page" coordsize="1191,887" o:allowincell="f" path="m468,hhl378,28,298,62r-70,41l167,150r-51,53l65,275,29,349,7,425,,505r5,71l20,643r26,65l82,768r45,52l180,857r59,22l306,886r53,-4l405,869r41,-22l481,817r29,-37l530,740r12,-44l546,649r-4,-43l531,567,519,543r-347,l154,538,141,522r-8,-26l131,459r7,-73l160,320r36,-60l246,206r65,-48l391,116,485,81,468,xe" fillcolor="#dadada" stroked="f">
              <v:path arrowok="t"/>
            </v:shape>
            <v:shape id="_x0000_s1644" style="position:absolute;left:2267;top:978;width:1191;height:887;mso-position-horizontal-relative:page;mso-position-vertical-relative:page" coordsize="1191,887" o:allowincell="f" path="m348,441hhl304,445r-38,13l234,481r-26,31l198,526r-9,10l180,541r-8,2l519,543r-7,-12l486,500,454,474,421,455,385,444r-37,-3xe" fillcolor="#dadada" stroked="f">
              <v:path arrowok="t"/>
            </v:shape>
            <v:shape id="_x0000_s1645" style="position:absolute;left:2267;top:978;width:1191;height:887;mso-position-horizontal-relative:page;mso-position-vertical-relative:page" coordsize="1191,887" o:allowincell="f" path="m1110,hhl1021,28,941,62r-70,41l810,150r-51,53l708,275r-36,74l651,425r-8,80l648,575r16,68l690,707r36,61l771,819r53,37l883,879r67,7l1002,882r46,-13l1089,847r35,-30l1153,780r21,-40l1186,696r4,-47l1186,606r-11,-39l1162,543r-346,l798,538,785,522r-8,-26l775,459r7,-73l804,320r36,-60l890,206r65,-48l1035,116r94,-35l1110,xe" fillcolor="#dadada" stroked="f">
              <v:path arrowok="t"/>
            </v:shape>
            <v:shape id="_x0000_s1646" style="position:absolute;left:2267;top:978;width:1191;height:887;mso-position-horizontal-relative:page;mso-position-vertical-relative:page" coordsize="1191,887" o:allowincell="f" path="m990,441hhl947,445r-38,13l877,481r-27,31l841,526r-9,10l824,541r-8,2l1162,543r-6,-12l1129,500r-31,-26l1064,455r-36,-11l990,441xe" fillcolor="#dadada" stroked="f">
              <v:path arrowok="t"/>
            </v:shape>
            <w10:wrap anchorx="page" anchory="page"/>
          </v:group>
        </w:pict>
      </w:r>
      <w:r>
        <w:rPr>
          <w:noProof/>
        </w:rPr>
        <w:pict w14:anchorId="7DEA2DBC">
          <v:group id="_x0000_s1647" style="position:absolute;margin-left:479.05pt;margin-top:712.25pt;width:59.55pt;height:44.35pt;z-index:-1178;mso-position-horizontal-relative:page;mso-position-vertical-relative:page" coordorigin="9581,14245" coordsize="1191,887" o:allowincell="f">
            <v:shape id="_x0000_s1648" style="position:absolute;left:9581;top:14245;width:1191;height:887;mso-position-horizontal-relative:page;mso-position-vertical-relative:page" coordsize="1191,887" o:allowincell="f" path="m1187,342hhl1017,342r18,5l1048,363r8,26l1059,426r-8,73l1030,566r-36,60l943,680r-65,48l799,769r-94,36l722,886r89,-28l891,823r71,-40l1022,736r52,-53l1125,611r36,-74l1183,460r7,-79l1187,342xe" fillcolor="#dadada" stroked="f">
              <v:path arrowok="t"/>
            </v:shape>
            <v:shape id="_x0000_s1649" style="position:absolute;left:9581;top:14245;width:1191;height:887;mso-position-horizontal-relative:page;mso-position-vertical-relative:page" coordsize="1191,887" o:allowincell="f" path="m883,hhl831,4,784,17,744,38,708,69r-28,36l660,145r-13,44l643,236r4,44l658,319r19,35l704,386r31,26l769,430r35,11l842,445r44,-5l924,427r32,-22l982,373r9,-13l1001,350r8,-6l1017,342r170,l1185,310r-16,-68l1143,178r-36,-61l1062,66,1010,29,950,7,883,xe" fillcolor="#dadada" stroked="f">
              <v:path arrowok="t"/>
            </v:shape>
            <v:shape id="_x0000_s1650" style="position:absolute;left:9581;top:14245;width:1191;height:887;mso-position-horizontal-relative:page;mso-position-vertical-relative:page" coordsize="1191,887" o:allowincell="f" path="m543,342hhl373,342r19,5l405,363r7,26l415,426r-7,73l386,566r-36,60l299,680r-65,48l155,769,61,805r18,81l169,858r80,-35l319,783r61,-47l431,683r50,-72l517,537r22,-77l546,381r-3,-39xe" fillcolor="#dadada" stroked="f">
              <v:path arrowok="t"/>
            </v:shape>
            <v:shape id="_x0000_s1651" style="position:absolute;left:9581;top:14245;width:1191;height:887;mso-position-horizontal-relative:page;mso-position-vertical-relative:page" coordsize="1191,887" o:allowincell="f" path="m239,hhl188,4,142,17,101,38,65,69,36,105,16,145,4,189,,236r3,44l15,319r19,35l60,386r32,26l125,430r36,11l199,445r44,-5l281,427r32,-22l339,373r9,-13l357,350r8,-6l373,342r170,l541,310,526,243,500,179,463,118,418,66,366,29,306,7,239,xe" fillcolor="#dadada" stroked="f">
              <v:path arrowok="t"/>
            </v:shape>
            <w10:wrap anchorx="page" anchory="page"/>
          </v:group>
        </w:pict>
      </w:r>
      <w:r>
        <w:rPr>
          <w:noProof/>
        </w:rPr>
        <w:pict w14:anchorId="1BE98E0B">
          <v:shape id="_x0000_s1652" type="#_x0000_t202" style="position:absolute;margin-left:112.4pt;margin-top:110.6pt;width:378.5pt;height:650pt;z-index:-1177;mso-position-horizontal-relative:page;mso-position-vertical-relative:page" o:allowincell="f" filled="f" stroked="f">
            <v:textbox inset="0,0,0,0">
              <w:txbxContent>
                <w:p w14:paraId="6678F93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Bodoni MT" w:hAnsi="Bodoni MT" w:cs="Bodoni MT"/>
                      <w:color w:val="FFFFFF"/>
                      <w:sz w:val="120"/>
                      <w:szCs w:val="120"/>
                    </w:rPr>
                  </w:pPr>
                  <w:r>
                    <w:rPr>
                      <w:rFonts w:ascii="Bodoni MT" w:hAnsi="Bodoni MT" w:cs="Bodoni MT"/>
                      <w:color w:val="FFFFFF"/>
                      <w:spacing w:val="-23"/>
                      <w:sz w:val="120"/>
                      <w:szCs w:val="120"/>
                    </w:rPr>
                    <w:t xml:space="preserve">Educação </w:t>
                  </w:r>
                  <w:r>
                    <w:rPr>
                      <w:rFonts w:ascii="Bodoni MT" w:hAnsi="Bodoni MT" w:cs="Bodoni MT"/>
                      <w:color w:val="FFFFFF"/>
                      <w:spacing w:val="-22"/>
                      <w:sz w:val="120"/>
                      <w:szCs w:val="120"/>
                    </w:rPr>
                    <w:t>para</w:t>
                  </w:r>
                  <w:r>
                    <w:rPr>
                      <w:rFonts w:ascii="Bodoni MT" w:hAnsi="Bodoni MT" w:cs="Bodoni MT"/>
                      <w:color w:val="FFFFFF"/>
                      <w:spacing w:val="-21"/>
                      <w:sz w:val="120"/>
                      <w:szCs w:val="120"/>
                    </w:rPr>
                    <w:t xml:space="preserve"> todos/as/es </w:t>
                  </w:r>
                  <w:r>
                    <w:rPr>
                      <w:rFonts w:ascii="Bodoni MT" w:hAnsi="Bodoni MT" w:cs="Bodoni MT"/>
                      <w:color w:val="FFFFFF"/>
                      <w:spacing w:val="-20"/>
                      <w:sz w:val="120"/>
                      <w:szCs w:val="120"/>
                    </w:rPr>
                    <w:t>se</w:t>
                  </w:r>
                  <w:r>
                    <w:rPr>
                      <w:rFonts w:ascii="Bodoni MT" w:hAnsi="Bodoni MT" w:cs="Bodoni MT"/>
                      <w:color w:val="FFFFFF"/>
                      <w:spacing w:val="-19"/>
                      <w:sz w:val="120"/>
                      <w:szCs w:val="12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6"/>
                      <w:sz w:val="120"/>
                      <w:szCs w:val="120"/>
                    </w:rPr>
                    <w:t>constrói com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120"/>
                      <w:szCs w:val="120"/>
                    </w:rPr>
                    <w:t xml:space="preserve"> Democracia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120"/>
                      <w:szCs w:val="120"/>
                    </w:rPr>
                    <w:t>e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120"/>
                      <w:szCs w:val="12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z w:val="120"/>
                      <w:szCs w:val="120"/>
                    </w:rPr>
                    <w:t>Participação</w:t>
                  </w:r>
                  <w:r>
                    <w:rPr>
                      <w:rFonts w:ascii="Bodoni MT" w:hAnsi="Bodoni MT" w:cs="Bodoni MT"/>
                      <w:color w:val="FFFFFF"/>
                      <w:spacing w:val="1"/>
                      <w:sz w:val="120"/>
                      <w:szCs w:val="12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20"/>
                      <w:sz w:val="120"/>
                      <w:szCs w:val="120"/>
                    </w:rPr>
                    <w:t>Social: Legado</w:t>
                  </w:r>
                  <w:r>
                    <w:rPr>
                      <w:rFonts w:ascii="Bodoni MT" w:hAnsi="Bodoni MT" w:cs="Bodoni MT"/>
                      <w:color w:val="FFFFFF"/>
                      <w:spacing w:val="-19"/>
                      <w:sz w:val="120"/>
                      <w:szCs w:val="12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30"/>
                      <w:sz w:val="120"/>
                      <w:szCs w:val="120"/>
                    </w:rPr>
                    <w:t>de</w:t>
                  </w:r>
                  <w:r>
                    <w:rPr>
                      <w:rFonts w:ascii="Bodoni MT" w:hAnsi="Bodoni MT" w:cs="Bodoni MT"/>
                      <w:color w:val="FFFFFF"/>
                      <w:spacing w:val="-47"/>
                      <w:sz w:val="120"/>
                      <w:szCs w:val="12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30"/>
                      <w:sz w:val="120"/>
                      <w:szCs w:val="120"/>
                    </w:rPr>
                    <w:t>Paulo</w:t>
                  </w:r>
                  <w:r>
                    <w:rPr>
                      <w:rFonts w:ascii="Bodoni MT" w:hAnsi="Bodoni MT" w:cs="Bodoni MT"/>
                      <w:color w:val="FFFFFF"/>
                      <w:spacing w:val="-47"/>
                      <w:sz w:val="120"/>
                      <w:szCs w:val="12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30"/>
                      <w:sz w:val="120"/>
                      <w:szCs w:val="120"/>
                    </w:rPr>
                    <w:t>Freire:</w:t>
                  </w:r>
                  <w:r>
                    <w:rPr>
                      <w:rFonts w:ascii="Bodoni MT" w:hAnsi="Bodoni MT" w:cs="Bodoni MT"/>
                      <w:color w:val="FFFFFF"/>
                      <w:spacing w:val="-291"/>
                      <w:sz w:val="120"/>
                      <w:szCs w:val="12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22"/>
                      <w:sz w:val="120"/>
                      <w:szCs w:val="120"/>
                    </w:rPr>
                    <w:t>nenhum direito</w:t>
                  </w:r>
                  <w:r>
                    <w:rPr>
                      <w:rFonts w:ascii="Bodoni MT" w:hAnsi="Bodoni MT" w:cs="Bodoni MT"/>
                      <w:color w:val="FFFFFF"/>
                      <w:spacing w:val="-292"/>
                      <w:sz w:val="120"/>
                      <w:szCs w:val="12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z w:val="120"/>
                      <w:szCs w:val="120"/>
                    </w:rPr>
                    <w:t>a</w:t>
                  </w:r>
                  <w:r>
                    <w:rPr>
                      <w:rFonts w:ascii="Bodoni MT" w:hAnsi="Bodoni MT" w:cs="Bodoni MT"/>
                      <w:color w:val="FFFFFF"/>
                      <w:spacing w:val="-59"/>
                      <w:sz w:val="120"/>
                      <w:szCs w:val="12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z w:val="120"/>
                      <w:szCs w:val="120"/>
                    </w:rPr>
                    <w:t>menos.</w:t>
                  </w:r>
                </w:p>
              </w:txbxContent>
            </v:textbox>
            <w10:wrap anchorx="page" anchory="page"/>
          </v:shape>
        </w:pict>
      </w:r>
    </w:p>
    <w:p w14:paraId="25E63012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69FB0280">
          <v:group id="_x0000_s1653" style="position:absolute;margin-left:0;margin-top:781.2pt;width:481.85pt;height:36.3pt;z-index:-1176;mso-position-horizontal-relative:page;mso-position-vertical-relative:page" coordorigin=",15624" coordsize="9637,726" o:allowincell="f">
            <v:shape id="_x0000_s1654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655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1656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5D9BE5C7">
          <v:shape id="_x0000_s1657" style="position:absolute;margin-left:0;margin-top:57.5pt;width:269.3pt;height:17.45pt;z-index:-1175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40CAF81B">
          <v:shape id="_x0000_s1658" type="#_x0000_t202" style="position:absolute;margin-left:55.7pt;margin-top:37.3pt;width:141.4pt;height:15.6pt;z-index:-1174;mso-position-horizontal-relative:page;mso-position-vertical-relative:page" o:allowincell="f" filled="f" stroked="f">
            <v:textbox inset="0,0,0,0">
              <w:txbxContent>
                <w:p w14:paraId="4E1F27F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bookmarkStart w:id="1" w:name="_bookmark1"/>
                  <w:bookmarkEnd w:id="1"/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70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71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9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59D0477">
          <v:shape id="_x0000_s1659" type="#_x0000_t202" style="position:absolute;margin-left:55.7pt;margin-top:112.5pt;width:16.25pt;height:648.2pt;z-index:-1173;mso-position-horizontal-relative:page;mso-position-vertical-relative:page" o:allowincell="f" filled="f" stroked="f">
            <v:textbox inset="0,0,0,0">
              <w:txbxContent>
                <w:p w14:paraId="45900D7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1.</w:t>
                  </w:r>
                </w:p>
                <w:p w14:paraId="4262979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2.</w:t>
                  </w:r>
                </w:p>
                <w:p w14:paraId="5B5EE04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3.</w:t>
                  </w:r>
                </w:p>
                <w:p w14:paraId="61D0301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4.</w:t>
                  </w:r>
                </w:p>
                <w:p w14:paraId="0AD1795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5.</w:t>
                  </w:r>
                </w:p>
                <w:p w14:paraId="21298F3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6.</w:t>
                  </w:r>
                </w:p>
                <w:p w14:paraId="526743A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7.</w:t>
                  </w:r>
                </w:p>
                <w:p w14:paraId="5E9B83B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8.</w:t>
                  </w:r>
                </w:p>
                <w:p w14:paraId="0F18A46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9.</w:t>
                  </w:r>
                </w:p>
                <w:p w14:paraId="3F66C6C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10.</w:t>
                  </w:r>
                </w:p>
                <w:p w14:paraId="64E37F5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11.</w:t>
                  </w:r>
                </w:p>
                <w:p w14:paraId="0699841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12.</w:t>
                  </w:r>
                </w:p>
                <w:p w14:paraId="4A6D9C3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13.</w:t>
                  </w:r>
                </w:p>
                <w:p w14:paraId="6A0E710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14.</w:t>
                  </w:r>
                </w:p>
                <w:p w14:paraId="4712CFD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15.</w:t>
                  </w:r>
                </w:p>
                <w:p w14:paraId="37BD459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16.</w:t>
                  </w:r>
                </w:p>
                <w:p w14:paraId="7322EEA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17.</w:t>
                  </w:r>
                </w:p>
                <w:p w14:paraId="1E2A0C6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18.</w:t>
                  </w:r>
                </w:p>
                <w:p w14:paraId="4E2AAAF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19.</w:t>
                  </w:r>
                </w:p>
                <w:p w14:paraId="55ED1CD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20.</w:t>
                  </w:r>
                </w:p>
                <w:p w14:paraId="0477776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21.</w:t>
                  </w:r>
                </w:p>
                <w:p w14:paraId="762BD54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22.</w:t>
                  </w:r>
                </w:p>
                <w:p w14:paraId="0AA2B7A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23.</w:t>
                  </w:r>
                </w:p>
                <w:p w14:paraId="1F6B481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24.</w:t>
                  </w:r>
                </w:p>
                <w:p w14:paraId="71B8B74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25.</w:t>
                  </w:r>
                </w:p>
                <w:p w14:paraId="565CD9D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26.</w:t>
                  </w:r>
                </w:p>
                <w:p w14:paraId="431EEBD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27.</w:t>
                  </w:r>
                </w:p>
                <w:p w14:paraId="144AA14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28.</w:t>
                  </w:r>
                </w:p>
                <w:p w14:paraId="0E19D22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29.</w:t>
                  </w:r>
                </w:p>
                <w:p w14:paraId="0FA0B05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30.</w:t>
                  </w:r>
                </w:p>
                <w:p w14:paraId="229A931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31.</w:t>
                  </w:r>
                </w:p>
                <w:p w14:paraId="1F0A834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32.</w:t>
                  </w:r>
                </w:p>
                <w:p w14:paraId="715ACFB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33.</w:t>
                  </w:r>
                </w:p>
                <w:p w14:paraId="43DED38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34.</w:t>
                  </w:r>
                </w:p>
                <w:p w14:paraId="5664CEC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35.</w:t>
                  </w:r>
                </w:p>
                <w:p w14:paraId="745EB7F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3C12F35">
          <v:shape id="_x0000_s1660" type="#_x0000_t202" style="position:absolute;margin-left:84.05pt;margin-top:113.2pt;width:106.1pt;height:15.3pt;z-index:-1172;mso-position-horizontal-relative:page;mso-position-vertical-relative:page" o:allowincell="f" filled="f" stroked="f">
            <v:textbox inset="0,0,0,0">
              <w:txbxContent>
                <w:p w14:paraId="3109358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  <w:t>APRESENTAÇÃO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53CE643">
          <v:shape id="_x0000_s1661" type="#_x0000_t202" style="position:absolute;margin-left:84.05pt;margin-top:148.5pt;width:399pt;height:144.2pt;z-index:-1171;mso-position-horizontal-relative:page;mso-position-vertical-relative:page" o:allowincell="f" filled="f" stroked="f">
            <v:textbox inset="0,0,0,0">
              <w:txbxContent>
                <w:p w14:paraId="43873B0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  <w:w w:val="95"/>
                    </w:rPr>
                    <w:t>A conjuntura brasileira atual, após o impedimento da presidenta Dilma Rousseff, em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Golpe de Estado jurí</w:t>
                  </w:r>
                  <w:r>
                    <w:rPr>
                      <w:color w:val="3C3C3B"/>
                      <w:w w:val="95"/>
                    </w:rPr>
                    <w:t>dico-parlamentar-empresarial-midiático impetrado em 2016, é de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forte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ruptura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ambiente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demarcado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pela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promulgação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Constituição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Federal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 1988 (CF/88). A CF/88 traduz o processo de redemocratização do País após 21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anos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ditadura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civil-militar,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iniciada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1964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deposição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presidente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João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Goulart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Golpe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também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jurídico-parlamentar-empresarial.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retrocessos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 agenda nacional iniciados no Governo Temer e aprofundados na gestão Bolsonaro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intensificam-se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novos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moldes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apresentam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novas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características,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acionadas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C5A624B">
          <v:shape id="_x0000_s1662" type="#_x0000_t202" style="position:absolute;margin-left:84.05pt;margin-top:292.5pt;width:60.65pt;height:18.2pt;z-index:-1170;mso-position-horizontal-relative:page;mso-position-vertical-relative:page" o:allowincell="f" filled="f" stroked="f">
            <v:textbox inset="0,0,0,0">
              <w:txbxContent>
                <w:p w14:paraId="4C7343D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  <w:w w:val="95"/>
                    </w:rPr>
                    <w:t>por</w:t>
                  </w:r>
                  <w:r>
                    <w:rPr>
                      <w:color w:val="3C3C3B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políticas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279BBCE">
          <v:shape id="_x0000_s1663" type="#_x0000_t202" style="position:absolute;margin-left:155.55pt;margin-top:292.5pt;width:327.25pt;height:18.2pt;z-index:-1169;mso-position-horizontal-relative:page;mso-position-vertical-relative:page" o:allowincell="f" filled="f" stroked="f">
            <v:textbox inset="0,0,0,0">
              <w:txbxContent>
                <w:p w14:paraId="267714E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  <w:w w:val="95"/>
                    </w:rPr>
                    <w:t>neoliberais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ultraconservadoras,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quais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negam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esforço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coletivo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326782B">
          <v:shape id="_x0000_s1664" type="#_x0000_t202" style="position:absolute;margin-left:84.05pt;margin-top:310.5pt;width:399pt;height:162.2pt;z-index:-1168;mso-position-horizontal-relative:page;mso-position-vertical-relative:page" o:allowincell="f" filled="f" stroked="f">
            <v:textbox inset="0,0,0,0">
              <w:txbxContent>
                <w:p w14:paraId="7D832BE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democratização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País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garantem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democracia.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Vivemos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sob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o aprofundamento da crise institucional e da restrição a direitos e conquistas, cuja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 xml:space="preserve">materialidade maior, decorrente do </w:t>
                  </w:r>
                  <w:r>
                    <w:rPr>
                      <w:i/>
                      <w:iCs/>
                      <w:color w:val="3C3C3B"/>
                      <w:w w:val="95"/>
                    </w:rPr>
                    <w:t>impeachment</w:t>
                  </w:r>
                  <w:r>
                    <w:rPr>
                      <w:color w:val="3C3C3B"/>
                      <w:w w:val="95"/>
                    </w:rPr>
                    <w:t xml:space="preserve">, é a promulgação da </w:t>
                  </w:r>
                  <w:hyperlink r:id="rId15" w:history="1">
                    <w:r>
                      <w:rPr>
                        <w:color w:val="3C3C3B"/>
                        <w:w w:val="95"/>
                        <w:u w:val="single" w:color="000000"/>
                      </w:rPr>
                      <w:t>Emenda Cons-</w:t>
                    </w:r>
                  </w:hyperlink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hyperlink r:id="rId16" w:history="1">
                    <w:r>
                      <w:rPr>
                        <w:color w:val="3C3C3B"/>
                        <w:spacing w:val="-1"/>
                        <w:u w:val="single" w:color="000000"/>
                      </w:rPr>
                      <w:t>titucional</w:t>
                    </w:r>
                    <w:r>
                      <w:rPr>
                        <w:color w:val="3C3C3B"/>
                        <w:spacing w:val="-13"/>
                        <w:u w:val="single" w:color="000000"/>
                      </w:rPr>
                      <w:t xml:space="preserve"> </w:t>
                    </w:r>
                  </w:hyperlink>
                  <w:hyperlink r:id="rId17" w:history="1">
                    <w:r>
                      <w:rPr>
                        <w:color w:val="3C3C3B"/>
                        <w:spacing w:val="-1"/>
                        <w:u w:val="single" w:color="000000"/>
                      </w:rPr>
                      <w:t>n</w:t>
                    </w:r>
                  </w:hyperlink>
                  <w:r>
                    <w:rPr>
                      <w:color w:val="3C3C3B"/>
                      <w:spacing w:val="-1"/>
                      <w:u w:val="single" w:color="000000"/>
                    </w:rPr>
                    <w:t>º</w:t>
                  </w:r>
                  <w:r>
                    <w:rPr>
                      <w:color w:val="3C3C3B"/>
                      <w:spacing w:val="-13"/>
                      <w:u w:val="single" w:color="000000"/>
                    </w:rPr>
                    <w:t xml:space="preserve"> </w:t>
                  </w:r>
                  <w:hyperlink r:id="rId18" w:history="1">
                    <w:r>
                      <w:rPr>
                        <w:color w:val="3C3C3B"/>
                        <w:spacing w:val="-1"/>
                        <w:u w:val="single" w:color="000000"/>
                      </w:rPr>
                      <w:t>95</w:t>
                    </w:r>
                    <w:r>
                      <w:rPr>
                        <w:color w:val="3C3C3B"/>
                        <w:spacing w:val="-12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  <w:u w:val="single" w:color="000000"/>
                      </w:rPr>
                      <w:t>(EC95),</w:t>
                    </w:r>
                    <w:r>
                      <w:rPr>
                        <w:color w:val="3C3C3B"/>
                        <w:spacing w:val="-13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  <w:u w:val="single" w:color="000000"/>
                      </w:rPr>
                      <w:t>de</w:t>
                    </w:r>
                    <w:r>
                      <w:rPr>
                        <w:color w:val="3C3C3B"/>
                        <w:spacing w:val="-13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  <w:u w:val="single" w:color="000000"/>
                      </w:rPr>
                      <w:t>15</w:t>
                    </w:r>
                    <w:r>
                      <w:rPr>
                        <w:color w:val="3C3C3B"/>
                        <w:spacing w:val="-12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  <w:u w:val="single" w:color="000000"/>
                      </w:rPr>
                      <w:t>de</w:t>
                    </w:r>
                    <w:r>
                      <w:rPr>
                        <w:color w:val="3C3C3B"/>
                        <w:spacing w:val="-13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  <w:u w:val="single" w:color="000000"/>
                      </w:rPr>
                      <w:t>dezembro</w:t>
                    </w:r>
                    <w:r>
                      <w:rPr>
                        <w:color w:val="3C3C3B"/>
                        <w:spacing w:val="-12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  <w:u w:val="single" w:color="000000"/>
                      </w:rPr>
                      <w:t>de</w:t>
                    </w:r>
                    <w:r>
                      <w:rPr>
                        <w:color w:val="3C3C3B"/>
                        <w:spacing w:val="-13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  <w:u w:val="single" w:color="000000"/>
                      </w:rPr>
                      <w:t>2016</w:t>
                    </w:r>
                  </w:hyperlink>
                  <w:r>
                    <w:rPr>
                      <w:color w:val="3C3C3B"/>
                      <w:spacing w:val="-1"/>
                    </w:rPr>
                    <w:t>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altera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Disposições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Constitucionais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Transitórias,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instituir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novo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Regime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Fiscal.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EC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95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vários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outros ataques ao Estado democrático de direito e à Constituiçã</w:t>
                  </w:r>
                  <w:r>
                    <w:rPr>
                      <w:color w:val="3C3C3B"/>
                      <w:w w:val="95"/>
                    </w:rPr>
                    <w:t>o Federal, fortemente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combatidos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pelos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setores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segmentos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educacionais,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representam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enormes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obstáculos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à garantia do direito à educação e se contrapõem às múltiplas vozes representadas nas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conferências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nacionais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DCFB83">
          <v:shape id="_x0000_s1665" type="#_x0000_t202" style="position:absolute;margin-left:84.05pt;margin-top:490.1pt;width:398.95pt;height:216.65pt;z-index:-1167;mso-position-horizontal-relative:page;mso-position-vertical-relative:page" o:allowincell="f" filled="f" stroked="f">
            <v:textbox inset="0,0,0,0">
              <w:txbxContent>
                <w:p w14:paraId="793662A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 xml:space="preserve">Nesse cenário, o </w:t>
                  </w:r>
                  <w:r>
                    <w:rPr>
                      <w:b/>
                      <w:bCs/>
                      <w:color w:val="3C3C3B"/>
                    </w:rPr>
                    <w:t>Fórum Naci</w:t>
                  </w:r>
                  <w:r>
                    <w:rPr>
                      <w:b/>
                      <w:bCs/>
                      <w:color w:val="3C3C3B"/>
                    </w:rPr>
                    <w:t xml:space="preserve">onal de Educação (FNE), </w:t>
                  </w:r>
                  <w:r>
                    <w:rPr>
                      <w:color w:val="3C3C3B"/>
                    </w:rPr>
                    <w:t xml:space="preserve">estabelecido pela </w:t>
                  </w:r>
                  <w:hyperlink r:id="rId19" w:history="1">
                    <w:r>
                      <w:rPr>
                        <w:color w:val="3C3C3B"/>
                        <w:u w:val="single" w:color="000000"/>
                      </w:rPr>
                      <w:t xml:space="preserve">Lei </w:t>
                    </w:r>
                  </w:hyperlink>
                  <w:hyperlink r:id="rId20" w:history="1">
                    <w:r>
                      <w:rPr>
                        <w:color w:val="3C3C3B"/>
                        <w:u w:val="single" w:color="000000"/>
                      </w:rPr>
                      <w:t>nº</w:t>
                    </w:r>
                  </w:hyperlink>
                  <w:r>
                    <w:rPr>
                      <w:color w:val="3C3C3B"/>
                      <w:spacing w:val="1"/>
                    </w:rPr>
                    <w:t xml:space="preserve"> </w:t>
                  </w:r>
                  <w:hyperlink r:id="rId21" w:history="1">
                    <w:r>
                      <w:rPr>
                        <w:color w:val="3C3C3B"/>
                        <w:u w:val="single" w:color="000000"/>
                      </w:rPr>
                      <w:t>13.005/2014</w:t>
                    </w:r>
                    <w:r>
                      <w:rPr>
                        <w:color w:val="3C3C3B"/>
                      </w:rPr>
                      <w:t xml:space="preserve"> </w:t>
                    </w:r>
                  </w:hyperlink>
                  <w:r>
                    <w:rPr>
                      <w:color w:val="3C3C3B"/>
                    </w:rPr>
                    <w:t>(Lei do Plano Nacional de Educação 2014-2024)</w:t>
                  </w:r>
                  <w:r>
                    <w:rPr>
                      <w:b/>
                      <w:bCs/>
                      <w:color w:val="3C3C3B"/>
                    </w:rPr>
                    <w:t xml:space="preserve">, </w:t>
                  </w:r>
                  <w:r>
                    <w:rPr>
                      <w:color w:val="3C3C3B"/>
                    </w:rPr>
                    <w:t>teve sua autonomia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desrespeitada pelo Decreto Executivo de 26 de abril de 2017 e pela Portaria nº 577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 27 de abril de 2017. Face a essas normativas do MEC que alteraram, de maneira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unilateral, a composição do FNE e o calendário da Conae 2018, diversas entidades que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compunh</w:t>
                  </w:r>
                  <w:r>
                    <w:rPr>
                      <w:color w:val="3C3C3B"/>
                      <w:w w:val="95"/>
                    </w:rPr>
                    <w:t>am o Fórum idealizaram várias iniciativas, visando resguardar o FNE como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espaço de interlocução entre sociedade civil e governo e, portanto, como órgão 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Estado. No entanto, na desleal relação de forças, foram categoricamente desrespeitadas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pelo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então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Gov</w:t>
                  </w:r>
                  <w:r>
                    <w:rPr>
                      <w:color w:val="3C3C3B"/>
                    </w:rPr>
                    <w:t>erno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Michel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Temer.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Assim,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entidades,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preocupadas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promoção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pública,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gratuita,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laica,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democrática,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inclusiva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qualidade para todo cidadão e para toda cidadã</w:t>
                  </w:r>
                  <w:r>
                    <w:rPr>
                      <w:color w:val="3C3C3B"/>
                    </w:rPr>
                    <w:t>, decidiram se retirar coletivamente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FNE.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9A9AE07">
          <v:shape id="_x0000_s1666" type="#_x0000_t202" style="position:absolute;margin-left:84.05pt;margin-top:724.5pt;width:398.85pt;height:36.2pt;z-index:-1166;mso-position-horizontal-relative:page;mso-position-vertical-relative:page" o:allowincell="f" filled="f" stroked="f">
            <v:textbox inset="0,0,0,0">
              <w:txbxContent>
                <w:p w14:paraId="62C5A24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</w:rPr>
                    <w:t>Deixar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participar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Fórum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após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tanto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esforço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cons-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truí-lo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estabelecê-lo,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não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foi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fácil.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Contudo,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é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inaceitável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sociedade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civil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tolere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D86096D">
          <v:shape id="_x0000_s1667" type="#_x0000_t202" style="position:absolute;margin-left:66.3pt;margin-top:791.4pt;width:17pt;height:15.3pt;z-index:-1165;mso-position-horizontal-relative:page;mso-position-vertical-relative:page" o:allowincell="f" filled="f" stroked="f">
            <v:textbox inset="0,0,0,0">
              <w:txbxContent>
                <w:p w14:paraId="678E2E9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A246DFE">
          <v:shape id="_x0000_s1668" type="#_x0000_t202" style="position:absolute;margin-left:276.5pt;margin-top:793.15pt;width:206.35pt;height:11.95pt;z-index:-1164;mso-position-horizontal-relative:page;mso-position-vertical-relative:page" o:allowincell="f" filled="f" stroked="f">
            <v:textbox inset="0,0,0,0">
              <w:txbxContent>
                <w:p w14:paraId="332645C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29C897C">
          <v:shape id="_x0000_s1669" type="#_x0000_t202" style="position:absolute;margin-left:0;margin-top:57.55pt;width:269.3pt;height:17.45pt;z-index:-1163;mso-position-horizontal-relative:page;mso-position-vertical-relative:page" o:allowincell="f" filled="f" stroked="f">
            <v:textbox inset="0,0,0,0">
              <w:txbxContent>
                <w:p w14:paraId="27A3C27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A531636">
          <v:shape id="_x0000_s1670" type="#_x0000_t202" style="position:absolute;margin-left:139.45pt;margin-top:366.4pt;width:6.2pt;height:12pt;z-index:-1162;mso-position-horizontal-relative:page;mso-position-vertical-relative:page" o:allowincell="f" filled="f" stroked="f">
            <v:textbox inset="0,0,0,0">
              <w:txbxContent>
                <w:p w14:paraId="2AED0C6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088105A">
          <v:shape id="_x0000_s1671" type="#_x0000_t202" style="position:absolute;margin-left:151.35pt;margin-top:366.4pt;width:7.95pt;height:12pt;z-index:-1161;mso-position-horizontal-relative:page;mso-position-vertical-relative:page" o:allowincell="f" filled="f" stroked="f">
            <v:textbox inset="0,0,0,0">
              <w:txbxContent>
                <w:p w14:paraId="482F2E3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E81467">
          <v:shape id="_x0000_s1672" type="#_x0000_t202" style="position:absolute;margin-left:193.8pt;margin-top:366.4pt;width:4.9pt;height:12pt;z-index:-1160;mso-position-horizontal-relative:page;mso-position-vertical-relative:page" o:allowincell="f" filled="f" stroked="f">
            <v:textbox inset="0,0,0,0">
              <w:txbxContent>
                <w:p w14:paraId="09F0137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86386BD">
          <v:shape id="_x0000_s1673" type="#_x0000_t202" style="position:absolute;margin-left:205pt;margin-top:366.4pt;width:7.3pt;height:12pt;z-index:-1159;mso-position-horizontal-relative:page;mso-position-vertical-relative:page" o:allowincell="f" filled="f" stroked="f">
            <v:textbox inset="0,0,0,0">
              <w:txbxContent>
                <w:p w14:paraId="4823130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D34D9E6">
          <v:shape id="_x0000_s1674" type="#_x0000_t202" style="position:absolute;margin-left:232.25pt;margin-top:366.4pt;width:7.25pt;height:12pt;z-index:-1158;mso-position-horizontal-relative:page;mso-position-vertical-relative:page" o:allowincell="f" filled="f" stroked="f">
            <v:textbox inset="0,0,0,0">
              <w:txbxContent>
                <w:p w14:paraId="52060A6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F983335">
          <v:shape id="_x0000_s1675" type="#_x0000_t202" style="position:absolute;margin-left:295.55pt;margin-top:366.4pt;width:7.3pt;height:12pt;z-index:-1157;mso-position-horizontal-relative:page;mso-position-vertical-relative:page" o:allowincell="f" filled="f" stroked="f">
            <v:textbox inset="0,0,0,0">
              <w:txbxContent>
                <w:p w14:paraId="0AA66D1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CF14C40">
          <v:shape id="_x0000_s1676" type="#_x0000_t202" style="position:absolute;margin-left:464.45pt;margin-top:492.4pt;width:6.4pt;height:12pt;z-index:-1156;mso-position-horizontal-relative:page;mso-position-vertical-relative:page" o:allowincell="f" filled="f" stroked="f">
            <v:textbox inset="0,0,0,0">
              <w:txbxContent>
                <w:p w14:paraId="7647CCC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006FE7A">
          <v:shape id="_x0000_s1677" type="#_x0000_t202" style="position:absolute;margin-left:0;margin-top:780.65pt;width:481.9pt;height:12pt;z-index:-1155;mso-position-horizontal-relative:page;mso-position-vertical-relative:page" o:allowincell="f" filled="f" stroked="f">
            <v:textbox inset="0,0,0,0">
              <w:txbxContent>
                <w:p w14:paraId="46487DE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ACEF078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575D763F">
          <v:group id="_x0000_s1678" style="position:absolute;margin-left:113.35pt;margin-top:781.2pt;width:481.9pt;height:36.3pt;z-index:-1154;mso-position-horizontal-relative:page;mso-position-vertical-relative:page" coordorigin="2267,15624" coordsize="9638,726" o:allowincell="f">
            <v:shape id="_x0000_s1679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680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1681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378E2654">
          <v:shape id="_x0000_s1682" style="position:absolute;margin-left:451.9pt;margin-top:57.5pt;width:143.4pt;height:17.45pt;z-index:-1153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63613D61">
          <v:shape id="_x0000_s1683" type="#_x0000_t202" style="position:absolute;margin-left:450.9pt;margin-top:36.4pt;width:79.85pt;height:17.4pt;z-index:-1152;mso-position-horizontal-relative:page;mso-position-vertical-relative:page" o:allowincell="f" filled="f" stroked="f">
            <v:textbox inset="0,0,0,0">
              <w:txbxContent>
                <w:p w14:paraId="7121EFF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47C9C6A">
          <v:shape id="_x0000_s1684" type="#_x0000_t202" style="position:absolute;margin-left:112.4pt;margin-top:112.5pt;width:16.25pt;height:648.2pt;z-index:-1151;mso-position-horizontal-relative:page;mso-position-vertical-relative:page" o:allowincell="f" filled="f" stroked="f">
            <v:textbox inset="0,0,0,0">
              <w:txbxContent>
                <w:p w14:paraId="7ECA843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37.</w:t>
                  </w:r>
                </w:p>
                <w:p w14:paraId="3A3E6D3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38.</w:t>
                  </w:r>
                </w:p>
                <w:p w14:paraId="07EFFAE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39.</w:t>
                  </w:r>
                </w:p>
                <w:p w14:paraId="1C78F3F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40.</w:t>
                  </w:r>
                </w:p>
                <w:p w14:paraId="67341D3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41.</w:t>
                  </w:r>
                </w:p>
                <w:p w14:paraId="5552136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42.</w:t>
                  </w:r>
                </w:p>
                <w:p w14:paraId="48BE843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43.</w:t>
                  </w:r>
                </w:p>
                <w:p w14:paraId="4FE34E9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44.</w:t>
                  </w:r>
                </w:p>
                <w:p w14:paraId="5E4A75B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45.</w:t>
                  </w:r>
                </w:p>
                <w:p w14:paraId="69936B5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46.</w:t>
                  </w:r>
                </w:p>
                <w:p w14:paraId="5789AB5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47.</w:t>
                  </w:r>
                </w:p>
                <w:p w14:paraId="578008E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48.</w:t>
                  </w:r>
                </w:p>
                <w:p w14:paraId="65E2FC0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49.</w:t>
                  </w:r>
                </w:p>
                <w:p w14:paraId="4FEC996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50.</w:t>
                  </w:r>
                </w:p>
                <w:p w14:paraId="42C4CE1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51.</w:t>
                  </w:r>
                </w:p>
                <w:p w14:paraId="1324315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52.</w:t>
                  </w:r>
                </w:p>
                <w:p w14:paraId="6E8675C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53.</w:t>
                  </w:r>
                </w:p>
                <w:p w14:paraId="3762427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54.</w:t>
                  </w:r>
                </w:p>
                <w:p w14:paraId="4F9BC46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55.</w:t>
                  </w:r>
                </w:p>
                <w:p w14:paraId="25C9F3E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56.</w:t>
                  </w:r>
                </w:p>
                <w:p w14:paraId="4F9F2BB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57.</w:t>
                  </w:r>
                </w:p>
                <w:p w14:paraId="285C6E1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58.</w:t>
                  </w:r>
                </w:p>
                <w:p w14:paraId="7CF8FA3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59.</w:t>
                  </w:r>
                </w:p>
                <w:p w14:paraId="76A40C3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60.</w:t>
                  </w:r>
                </w:p>
                <w:p w14:paraId="0E7553C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61.</w:t>
                  </w:r>
                </w:p>
                <w:p w14:paraId="461AC86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62.</w:t>
                  </w:r>
                </w:p>
                <w:p w14:paraId="0C865D6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63.</w:t>
                  </w:r>
                </w:p>
                <w:p w14:paraId="19BAE1D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64.</w:t>
                  </w:r>
                </w:p>
                <w:p w14:paraId="3175996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65.</w:t>
                  </w:r>
                </w:p>
                <w:p w14:paraId="078B61D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66.</w:t>
                  </w:r>
                </w:p>
                <w:p w14:paraId="0934F88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67.</w:t>
                  </w:r>
                </w:p>
                <w:p w14:paraId="503020B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68.</w:t>
                  </w:r>
                </w:p>
                <w:p w14:paraId="616346F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69.</w:t>
                  </w:r>
                </w:p>
                <w:p w14:paraId="38A59C8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70.</w:t>
                  </w:r>
                </w:p>
                <w:p w14:paraId="44731FD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71.</w:t>
                  </w:r>
                </w:p>
                <w:p w14:paraId="0F986BE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B8950BE">
          <v:shape id="_x0000_s1685" type="#_x0000_t202" style="position:absolute;margin-left:140.75pt;margin-top:112.5pt;width:398.85pt;height:72.2pt;z-index:-1150;mso-position-horizontal-relative:page;mso-position-vertical-relative:page" o:allowincell="f" filled="f" stroked="f">
            <v:textbox inset="0,0,0,0">
              <w:txbxContent>
                <w:p w14:paraId="381280E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2"/>
                    </w:rPr>
                    <w:t>intervenções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unilaterais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autoritárias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espaços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processos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participativos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cons-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trução, monitoramento e avaliação de políticas educacionais, sob pena de perda ir-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reversível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democracia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brasileira,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já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maculada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pe</w:t>
                  </w:r>
                  <w:r>
                    <w:rPr>
                      <w:color w:val="3C3C3B"/>
                    </w:rPr>
                    <w:t>los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acontecimentos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recentes,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sistemáticos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progressivos.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DEB78BE">
          <v:shape id="_x0000_s1686" type="#_x0000_t202" style="position:absolute;margin-left:140.75pt;margin-top:202.5pt;width:399.05pt;height:72.2pt;z-index:-1149;mso-position-horizontal-relative:page;mso-position-vertical-relative:page" o:allowincell="f" filled="f" stroked="f">
            <v:textbox inset="0,0,0,0">
              <w:txbxContent>
                <w:p w14:paraId="4EF7A0B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4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Para manter a mobilização em torno dos compromissos com a defesa da educação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democrática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todas/es/os,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entidades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reuniram-se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um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espaço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resistência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 defesa da participação popular na construção das políticas públicas denominado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Fórum</w:t>
                  </w:r>
                  <w:r>
                    <w:rPr>
                      <w:b/>
                      <w:bCs/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Nacional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Popular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Educação</w:t>
                  </w:r>
                  <w:r>
                    <w:rPr>
                      <w:b/>
                      <w:bCs/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(FNPE)</w:t>
                  </w:r>
                  <w:r>
                    <w:rPr>
                      <w:color w:val="3C3C3B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D83E432">
          <v:shape id="_x0000_s1687" type="#_x0000_t202" style="position:absolute;margin-left:140.75pt;margin-top:292.5pt;width:398.85pt;height:108.2pt;z-index:-1148;mso-position-horizontal-relative:page;mso-position-vertical-relative:page" o:allowincell="f" filled="f" stroked="f">
            <v:textbox inset="0,0,0,0">
              <w:txbxContent>
                <w:p w14:paraId="0274938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FNPE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estruturou,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convocou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realizou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Conferência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(Conape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2018)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organizar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manter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mobilização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PNE,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monitoramento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suas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metas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sob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análise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crítica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medidas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im-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pedem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efetivação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Plano,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especial,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aprovação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hyperlink r:id="rId22" w:history="1">
                    <w:r>
                      <w:rPr>
                        <w:color w:val="3C3C3B"/>
                        <w:u w:val="single" w:color="000000"/>
                      </w:rPr>
                      <w:t>Emenda</w:t>
                    </w:r>
                    <w:r>
                      <w:rPr>
                        <w:color w:val="3C3C3B"/>
                        <w:spacing w:val="-13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u w:val="single" w:color="000000"/>
                      </w:rPr>
                      <w:t>Constitucional</w:t>
                    </w:r>
                    <w:r>
                      <w:rPr>
                        <w:color w:val="3C3C3B"/>
                        <w:spacing w:val="-13"/>
                        <w:u w:val="single" w:color="000000"/>
                      </w:rPr>
                      <w:t xml:space="preserve"> </w:t>
                    </w:r>
                  </w:hyperlink>
                  <w:hyperlink r:id="rId23" w:history="1">
                    <w:r>
                      <w:rPr>
                        <w:color w:val="3C3C3B"/>
                        <w:u w:val="single" w:color="000000"/>
                      </w:rPr>
                      <w:t>nº</w:t>
                    </w:r>
                  </w:hyperlink>
                  <w:r>
                    <w:rPr>
                      <w:color w:val="3C3C3B"/>
                      <w:spacing w:val="-52"/>
                    </w:rPr>
                    <w:t xml:space="preserve"> </w:t>
                  </w:r>
                  <w:hyperlink r:id="rId24" w:history="1">
                    <w:r>
                      <w:rPr>
                        <w:color w:val="3C3C3B"/>
                        <w:u w:val="single" w:color="000000"/>
                      </w:rPr>
                      <w:t>95/2016</w:t>
                    </w:r>
                  </w:hyperlink>
                  <w:r>
                    <w:rPr>
                      <w:color w:val="3C3C3B"/>
                    </w:rPr>
                    <w:t>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estabeleceu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teto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gastos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federais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20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anos,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inviabilizando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consagração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plena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todos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sociais,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especialmente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7D61D78">
          <v:shape id="_x0000_s1688" type="#_x0000_t202" style="position:absolute;margin-left:140.75pt;margin-top:418.5pt;width:398.9pt;height:90.2pt;z-index:-1147;mso-position-horizontal-relative:page;mso-position-vertical-relative:page" o:allowincell="f" filled="f" stroked="f">
            <v:textbox inset="0,0,0,0">
              <w:txbxContent>
                <w:p w14:paraId="7AB7B15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FNPE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conclamou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fóruns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municipais,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Fórum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Distrital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fóruns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estaduais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adesão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processo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construção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Conape,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além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estimular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consti-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tuição de fóruns estaduais populares de educação, de forma a reafirmar, coletivamente,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seu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</w:t>
                  </w:r>
                  <w:r>
                    <w:rPr>
                      <w:color w:val="3C3C3B"/>
                      <w:w w:val="95"/>
                    </w:rPr>
                    <w:t>pel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construção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democracia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participativa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âmbito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brasileira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implementação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PNE.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C354D21">
          <v:shape id="_x0000_s1689" type="#_x0000_t202" style="position:absolute;margin-left:140.75pt;margin-top:526.5pt;width:399pt;height:180.2pt;z-index:-1146;mso-position-horizontal-relative:page;mso-position-vertical-relative:page" o:allowincell="f" filled="f" stroked="f">
            <v:textbox inset="0,0,0,0">
              <w:txbxContent>
                <w:p w14:paraId="0580075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Este compromisso com a participação popular exigiu muita organização nos diferentes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segmentos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setores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comunidade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educacional,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reafirmando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objetivo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realizar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conferências livres e temáticas e as etapas municipais e/ou intermunicipais, Estadual/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Distrital e a Etapa Nacional da Conape 2018. As conferências foram fundamentais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porque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promoveram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debate,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formulação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avaliação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temas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interesse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pú-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blico, relevantes para o desenvolvimento do País, a qualificação de discussões e 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produção de consenso que mobilizaram o conjunto da sociedade para a efetivação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direito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humano.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conferências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foram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bem</w:t>
                  </w:r>
                  <w:r>
                    <w:rPr>
                      <w:color w:val="3C3C3B"/>
                      <w:spacing w:val="-1"/>
                    </w:rPr>
                    <w:t>-sucedidas,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resultado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forte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engajamento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compromisso,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notadamente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lutar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contra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retrocessos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sociais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educacionais.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3DC97DE">
          <v:shape id="_x0000_s1690" type="#_x0000_t202" style="position:absolute;margin-left:140.75pt;margin-top:724.5pt;width:398.85pt;height:36.2pt;z-index:-1145;mso-position-horizontal-relative:page;mso-position-vertical-relative:page" o:allowincell="f" filled="f" stroked="f">
            <v:textbox inset="0,0,0,0">
              <w:txbxContent>
                <w:p w14:paraId="00E7277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1" w:lineRule="auto"/>
                    <w:ind w:right="17"/>
                    <w:rPr>
                      <w:b/>
                      <w:bCs/>
                      <w:color w:val="3C3C3B"/>
                      <w:w w:val="95"/>
                    </w:rPr>
                  </w:pP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Conferência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Popular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(Conape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2018),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sob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coordenação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FNPE,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foi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um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processo</w:t>
                  </w:r>
                  <w:r>
                    <w:rPr>
                      <w:b/>
                      <w:bCs/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amplo</w:t>
                  </w:r>
                  <w:r>
                    <w:rPr>
                      <w:b/>
                      <w:bCs/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representativo,</w:t>
                  </w:r>
                  <w:r>
                    <w:rPr>
                      <w:b/>
                      <w:bCs/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importantíssimo</w:t>
                  </w:r>
                  <w:r>
                    <w:rPr>
                      <w:b/>
                      <w:bCs/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para</w:t>
                  </w:r>
                  <w:r>
                    <w:rPr>
                      <w:b/>
                      <w:bCs/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a</w:t>
                  </w:r>
                  <w:r>
                    <w:rPr>
                      <w:b/>
                      <w:bCs/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consolidação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0BB1848">
          <v:shape id="_x0000_s1691" type="#_x0000_t202" style="position:absolute;margin-left:511.75pt;margin-top:791.4pt;width:17.4pt;height:15.3pt;z-index:-1144;mso-position-horizontal-relative:page;mso-position-vertical-relative:page" o:allowincell="f" filled="f" stroked="f">
            <v:textbox inset="0,0,0,0">
              <w:txbxContent>
                <w:p w14:paraId="5F70A1F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9F6D14">
          <v:shape id="_x0000_s1692" type="#_x0000_t202" style="position:absolute;margin-left:112.4pt;margin-top:793.15pt;width:245.9pt;height:11.95pt;z-index:-1143;mso-position-horizontal-relative:page;mso-position-vertical-relative:page" o:allowincell="f" filled="f" stroked="f">
            <v:textbox inset="0,0,0,0">
              <w:txbxContent>
                <w:p w14:paraId="3C84242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32879E7">
          <v:shape id="_x0000_s1693" type="#_x0000_t202" style="position:absolute;margin-left:451.9pt;margin-top:57.55pt;width:143.4pt;height:17.45pt;z-index:-1142;mso-position-horizontal-relative:page;mso-position-vertical-relative:page" o:allowincell="f" filled="f" stroked="f">
            <v:textbox inset="0,0,0,0">
              <w:txbxContent>
                <w:p w14:paraId="25810D6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2D93A08">
          <v:shape id="_x0000_s1694" type="#_x0000_t202" style="position:absolute;margin-left:113.4pt;margin-top:780.65pt;width:481.9pt;height:12pt;z-index:-1141;mso-position-horizontal-relative:page;mso-position-vertical-relative:page" o:allowincell="f" filled="f" stroked="f">
            <v:textbox inset="0,0,0,0">
              <w:txbxContent>
                <w:p w14:paraId="403D280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FEBDB79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229417B5">
          <v:group id="_x0000_s1695" style="position:absolute;margin-left:0;margin-top:781.2pt;width:481.85pt;height:36.3pt;z-index:-1140;mso-position-horizontal-relative:page;mso-position-vertical-relative:page" coordorigin=",15624" coordsize="9637,726" o:allowincell="f">
            <v:shape id="_x0000_s1696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697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1698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265E3A38">
          <v:shape id="_x0000_s1699" style="position:absolute;margin-left:0;margin-top:57.5pt;width:269.3pt;height:17.45pt;z-index:-1139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07EC4A6B">
          <v:shape id="_x0000_s1700" type="#_x0000_t202" style="position:absolute;margin-left:55.7pt;margin-top:37.3pt;width:141.4pt;height:15.6pt;z-index:-1138;mso-position-horizontal-relative:page;mso-position-vertical-relative:page" o:allowincell="f" filled="f" stroked="f">
            <v:textbox inset="0,0,0,0">
              <w:txbxContent>
                <w:p w14:paraId="5EB5A59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EEF96B5">
          <v:shape id="_x0000_s1701" type="#_x0000_t202" style="position:absolute;margin-left:84.05pt;margin-top:112.1pt;width:399pt;height:90.65pt;z-index:-1137;mso-position-horizontal-relative:page;mso-position-vertical-relative:page" o:allowincell="f" filled="f" stroked="f">
            <v:textbox inset="0,0,0,0">
              <w:txbxContent>
                <w:p w14:paraId="6364A22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da participaçã</w:t>
                  </w:r>
                  <w:r>
                    <w:rPr>
                      <w:b/>
                      <w:bCs/>
                      <w:color w:val="3C3C3B"/>
                    </w:rPr>
                    <w:t>o social na definição dos horizontes da política educacional</w:t>
                  </w:r>
                  <w:r>
                    <w:rPr>
                      <w:color w:val="3C3C3B"/>
                    </w:rPr>
                    <w:t>, com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vistas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garantia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todo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território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nacional,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especialmente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sob a vigência do Plano Nacional de Educação (PNE), aprovado após amplo e con-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sistente debate social, po</w:t>
                  </w:r>
                  <w:r>
                    <w:rPr>
                      <w:color w:val="3C3C3B"/>
                    </w:rPr>
                    <w:t>r meio da Lei nº 13.005, de 25 de junho de 2014, aprovada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quaisquer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vetos.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755B33">
          <v:shape id="_x0000_s1702" type="#_x0000_t202" style="position:absolute;margin-left:47.75pt;margin-top:112.5pt;width:22pt;height:648.2pt;z-index:-1136;mso-position-horizontal-relative:page;mso-position-vertical-relative:page" o:allowincell="f" filled="f" stroked="f">
            <v:textbox inset="0,0,0,0">
              <w:txbxContent>
                <w:p w14:paraId="1B06CFD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73.</w:t>
                  </w:r>
                </w:p>
                <w:p w14:paraId="6F609F9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74.</w:t>
                  </w:r>
                </w:p>
                <w:p w14:paraId="68D7ED1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75.</w:t>
                  </w:r>
                </w:p>
                <w:p w14:paraId="3EAFD89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76.</w:t>
                  </w:r>
                </w:p>
                <w:p w14:paraId="7B14B9A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77.</w:t>
                  </w:r>
                </w:p>
                <w:p w14:paraId="6523EAC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78.</w:t>
                  </w:r>
                </w:p>
                <w:p w14:paraId="2DF1BDE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79.</w:t>
                  </w:r>
                </w:p>
                <w:p w14:paraId="2E0F7EA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80.</w:t>
                  </w:r>
                </w:p>
                <w:p w14:paraId="237A421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81.</w:t>
                  </w:r>
                </w:p>
                <w:p w14:paraId="2446C83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82.</w:t>
                  </w:r>
                </w:p>
                <w:p w14:paraId="4A7AFD7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83.</w:t>
                  </w:r>
                </w:p>
                <w:p w14:paraId="6B5A3C6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84.</w:t>
                  </w:r>
                </w:p>
                <w:p w14:paraId="7FCD3A5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85.</w:t>
                  </w:r>
                </w:p>
                <w:p w14:paraId="7F455CC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86.</w:t>
                  </w:r>
                </w:p>
                <w:p w14:paraId="2305FBE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87.</w:t>
                  </w:r>
                </w:p>
                <w:p w14:paraId="379E18F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88.</w:t>
                  </w:r>
                </w:p>
                <w:p w14:paraId="472FED0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89.</w:t>
                  </w:r>
                </w:p>
                <w:p w14:paraId="14A6169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90.</w:t>
                  </w:r>
                </w:p>
                <w:p w14:paraId="42BC826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91.</w:t>
                  </w:r>
                </w:p>
                <w:p w14:paraId="54E39F6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92.</w:t>
                  </w:r>
                </w:p>
                <w:p w14:paraId="3B681C0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93.</w:t>
                  </w:r>
                </w:p>
                <w:p w14:paraId="2407DC9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94.</w:t>
                  </w:r>
                </w:p>
                <w:p w14:paraId="5CA6282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95.</w:t>
                  </w:r>
                </w:p>
                <w:p w14:paraId="6D5E585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96.</w:t>
                  </w:r>
                </w:p>
                <w:p w14:paraId="576F35E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97.</w:t>
                  </w:r>
                </w:p>
                <w:p w14:paraId="6074B3E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98.</w:t>
                  </w:r>
                </w:p>
                <w:p w14:paraId="78270AA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99.</w:t>
                  </w:r>
                </w:p>
                <w:p w14:paraId="0CD058B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100.</w:t>
                  </w:r>
                </w:p>
                <w:p w14:paraId="2FE78F2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101.</w:t>
                  </w:r>
                </w:p>
                <w:p w14:paraId="616B0FD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102.</w:t>
                  </w:r>
                </w:p>
                <w:p w14:paraId="634AF0E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103.</w:t>
                  </w:r>
                </w:p>
                <w:p w14:paraId="4D08092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104.</w:t>
                  </w:r>
                </w:p>
                <w:p w14:paraId="485340E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105.</w:t>
                  </w:r>
                </w:p>
                <w:p w14:paraId="3CEED3A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106.</w:t>
                  </w:r>
                </w:p>
                <w:p w14:paraId="313AD52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107.</w:t>
                  </w:r>
                </w:p>
                <w:p w14:paraId="390F51E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108.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93864E7">
          <v:shape id="_x0000_s1703" type="#_x0000_t202" style="position:absolute;margin-left:84.05pt;margin-top:220.5pt;width:398.9pt;height:126.2pt;z-index:-1135;mso-position-horizontal-relative:page;mso-position-vertical-relative:page" o:allowincell="f" filled="f" stroked="f">
            <v:textbox inset="0,0,0,0">
              <w:txbxContent>
                <w:p w14:paraId="272A033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 FNPE, visando ao fortalecimento e à articulação de mecanismos e de instâncias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plurais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diálogo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atuação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conjunta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sociedade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civil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sociedade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política,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consolidou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espaço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estratégico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Estado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democrático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contraposição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inúmeros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retrocessos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intensificados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Governo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Bolsonaro.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Hoje,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FNPE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reúne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40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configura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importante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território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debate,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resistência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democrática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projeto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seja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exercício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democracia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compromisso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soberania.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383E6A8">
          <v:shape id="_x0000_s1704" type="#_x0000_t202" style="position:absolute;margin-left:84.05pt;margin-top:364.5pt;width:398.85pt;height:90.2pt;z-index:-1134;mso-position-horizontal-relative:page;mso-position-vertical-relative:page" o:allowincell="f" filled="f" stroked="f">
            <v:textbox inset="0,0,0,0">
              <w:txbxContent>
                <w:p w14:paraId="0641A36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4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articulador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coordenador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Conape,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espaço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consolidado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interlocução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sociedade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civil,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apresenta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Documento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Referência,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fim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reposicionar</w:t>
                  </w:r>
                  <w:r>
                    <w:rPr>
                      <w:b/>
                      <w:bCs/>
                      <w:color w:val="3C3C3B"/>
                      <w:spacing w:val="-50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temas e conceitos fundamentais e orientar e intensificar os debates em todas as esferas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federativas,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tendo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registro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ampliação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garantia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sociais,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eles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todas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pessoas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cada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uma.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63494B8">
          <v:shape id="_x0000_s1705" type="#_x0000_t202" style="position:absolute;margin-left:84.05pt;margin-top:472.5pt;width:398.9pt;height:126.2pt;z-index:-1133;mso-position-horizontal-relative:page;mso-position-vertical-relative:page" o:allowincell="f" filled="f" stroked="f">
            <v:textbox inset="0,0,0,0">
              <w:txbxContent>
                <w:p w14:paraId="49FE356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 educaçã</w:t>
                  </w:r>
                  <w:r>
                    <w:rPr>
                      <w:color w:val="3C3C3B"/>
                    </w:rPr>
                    <w:t>o a ser garantida visa à formação integral dos sujeitos de direitos, com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promoção, respeito e valorização da diversidade (étnico-racial, religiosa, cultural,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geracional,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territorial,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físico-individual,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gênero,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orientação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sexual,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naciona-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lidade,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opção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política,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linguística,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dentre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outras)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defesa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nova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organiza-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nacional,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meio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instituição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Sistema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(SNE),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expressão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constitucional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paradigma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organização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brasileira,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fundamento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produção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novos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avanços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campo.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3A40F2">
          <v:shape id="_x0000_s1706" type="#_x0000_t202" style="position:absolute;margin-left:84.05pt;margin-top:616.1pt;width:398.95pt;height:108.65pt;z-index:-1132;mso-position-horizontal-relative:page;mso-position-vertical-relative:page" o:allowincell="f" filled="f" stroked="f">
            <v:textbox inset="0,0,0,0">
              <w:txbxContent>
                <w:p w14:paraId="7BBD2BA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tarefa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2022,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portanto,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reafirmar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defesa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da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democracia,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da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vida,</w:t>
                  </w:r>
                  <w:r>
                    <w:rPr>
                      <w:b/>
                      <w:bCs/>
                      <w:color w:val="3C3C3B"/>
                      <w:spacing w:val="-4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dos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direitos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sociais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da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educação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neste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contexto,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PNE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epicentro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líticas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educacionais,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assegurando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ele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esteja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movimento,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suas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diretrizes,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metas e estratégias efetivamente viabilizadas, com efetivo envolvimento da sociedade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ele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comprometida,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assim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como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relação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aos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demais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planos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estaduais,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Distrital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municipais.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7DA3F2E">
          <v:shape id="_x0000_s1707" type="#_x0000_t202" style="position:absolute;margin-left:65.75pt;margin-top:791.4pt;width:18.2pt;height:15.3pt;z-index:-1131;mso-position-horizontal-relative:page;mso-position-vertical-relative:page" o:allowincell="f" filled="f" stroked="f">
            <v:textbox inset="0,0,0,0">
              <w:txbxContent>
                <w:p w14:paraId="219303E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B6BB8E">
          <v:shape id="_x0000_s1708" type="#_x0000_t202" style="position:absolute;margin-left:276.5pt;margin-top:793.15pt;width:206.35pt;height:11.95pt;z-index:-1130;mso-position-horizontal-relative:page;mso-position-vertical-relative:page" o:allowincell="f" filled="f" stroked="f">
            <v:textbox inset="0,0,0,0">
              <w:txbxContent>
                <w:p w14:paraId="2D2EB23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F45E32C">
          <v:shape id="_x0000_s1709" type="#_x0000_t202" style="position:absolute;margin-left:0;margin-top:57.55pt;width:269.3pt;height:17.45pt;z-index:-1129;mso-position-horizontal-relative:page;mso-position-vertical-relative:page" o:allowincell="f" filled="f" stroked="f">
            <v:textbox inset="0,0,0,0">
              <w:txbxContent>
                <w:p w14:paraId="2AE7640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728C562">
          <v:shape id="_x0000_s1710" type="#_x0000_t202" style="position:absolute;margin-left:0;margin-top:780.65pt;width:481.9pt;height:12pt;z-index:-1128;mso-position-horizontal-relative:page;mso-position-vertical-relative:page" o:allowincell="f" filled="f" stroked="f">
            <v:textbox inset="0,0,0,0">
              <w:txbxContent>
                <w:p w14:paraId="3859389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64F8D6B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5229157F">
          <v:group id="_x0000_s1711" style="position:absolute;margin-left:113.35pt;margin-top:781.2pt;width:481.9pt;height:36.3pt;z-index:-1127;mso-position-horizontal-relative:page;mso-position-vertical-relative:page" coordorigin="2267,15624" coordsize="9638,726" o:allowincell="f">
            <v:shape id="_x0000_s1712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713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1714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0D2A7B43">
          <v:shape id="_x0000_s1715" style="position:absolute;margin-left:451.9pt;margin-top:57.5pt;width:143.4pt;height:17.45pt;z-index:-1126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31C76FD0">
          <v:shape id="_x0000_s1716" type="#_x0000_t202" style="position:absolute;margin-left:450.9pt;margin-top:36.4pt;width:79.85pt;height:17.4pt;z-index:-1125;mso-position-horizontal-relative:page;mso-position-vertical-relative:page" o:allowincell="f" filled="f" stroked="f">
            <v:textbox inset="0,0,0,0">
              <w:txbxContent>
                <w:p w14:paraId="7DFECAC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B195A6D">
          <v:shape id="_x0000_s1717" type="#_x0000_t202" style="position:absolute;margin-left:104.45pt;margin-top:112.5pt;width:22pt;height:648.2pt;z-index:-1124;mso-position-horizontal-relative:page;mso-position-vertical-relative:page" o:allowincell="f" filled="f" stroked="f">
            <v:textbox inset="0,0,0,0">
              <w:txbxContent>
                <w:p w14:paraId="76164B4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109.</w:t>
                  </w:r>
                </w:p>
                <w:p w14:paraId="50530D5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110.</w:t>
                  </w:r>
                </w:p>
                <w:p w14:paraId="1D33393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111.</w:t>
                  </w:r>
                </w:p>
                <w:p w14:paraId="5127BE5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112.</w:t>
                  </w:r>
                </w:p>
                <w:p w14:paraId="7CBCE52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113.</w:t>
                  </w:r>
                </w:p>
                <w:p w14:paraId="75AF8D5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114.</w:t>
                  </w:r>
                </w:p>
                <w:p w14:paraId="6ACF093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115.</w:t>
                  </w:r>
                </w:p>
                <w:p w14:paraId="23A17A7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116.</w:t>
                  </w:r>
                </w:p>
                <w:p w14:paraId="04E502D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117.</w:t>
                  </w:r>
                </w:p>
                <w:p w14:paraId="60AA245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118.</w:t>
                  </w:r>
                </w:p>
                <w:p w14:paraId="7A4095E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119.</w:t>
                  </w:r>
                </w:p>
                <w:p w14:paraId="1AC30A7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120.</w:t>
                  </w:r>
                </w:p>
                <w:p w14:paraId="477571B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121.</w:t>
                  </w:r>
                </w:p>
                <w:p w14:paraId="7F9938D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122.</w:t>
                  </w:r>
                </w:p>
                <w:p w14:paraId="3425D65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123.</w:t>
                  </w:r>
                </w:p>
                <w:p w14:paraId="2A9C796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124.</w:t>
                  </w:r>
                </w:p>
                <w:p w14:paraId="4FEB692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125.</w:t>
                  </w:r>
                </w:p>
                <w:p w14:paraId="152D97C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126.</w:t>
                  </w:r>
                </w:p>
                <w:p w14:paraId="1124268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127.</w:t>
                  </w:r>
                </w:p>
                <w:p w14:paraId="32E7BBB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128.</w:t>
                  </w:r>
                </w:p>
                <w:p w14:paraId="7F19938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129.</w:t>
                  </w:r>
                </w:p>
                <w:p w14:paraId="133C99E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130.</w:t>
                  </w:r>
                </w:p>
                <w:p w14:paraId="16E8E4E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131.</w:t>
                  </w:r>
                </w:p>
                <w:p w14:paraId="7FA204F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132.</w:t>
                  </w:r>
                </w:p>
                <w:p w14:paraId="05A4BD5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133.</w:t>
                  </w:r>
                </w:p>
                <w:p w14:paraId="1C015F9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134.</w:t>
                  </w:r>
                </w:p>
                <w:p w14:paraId="7BBD16A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135.</w:t>
                  </w:r>
                </w:p>
                <w:p w14:paraId="201A9C4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136.</w:t>
                  </w:r>
                </w:p>
                <w:p w14:paraId="37E9E54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137.</w:t>
                  </w:r>
                </w:p>
                <w:p w14:paraId="230E737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138.</w:t>
                  </w:r>
                </w:p>
                <w:p w14:paraId="7C709AC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139.</w:t>
                  </w:r>
                </w:p>
                <w:p w14:paraId="06EEE2D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140.</w:t>
                  </w:r>
                </w:p>
                <w:p w14:paraId="1581396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141.</w:t>
                  </w:r>
                </w:p>
                <w:p w14:paraId="19851D4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142.</w:t>
                  </w:r>
                </w:p>
                <w:p w14:paraId="22C22C3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143.</w:t>
                  </w:r>
                </w:p>
                <w:p w14:paraId="0E268BD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AED59A">
          <v:shape id="_x0000_s1718" type="#_x0000_t202" style="position:absolute;margin-left:140.75pt;margin-top:112.5pt;width:398.95pt;height:144.2pt;z-index:-1123;mso-position-horizontal-relative:page;mso-position-vertical-relative:page" o:allowincell="f" filled="f" stroked="f">
            <v:textbox inset="0,0,0,0">
              <w:txbxContent>
                <w:p w14:paraId="5A9A673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1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 FNPE conclama a sociedade brasileira para debater, nas etapas preparatórias da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 xml:space="preserve">Conape 2022, o documento referência denominado: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“Reconstruir o País: a retomada</w:t>
                  </w:r>
                  <w:r>
                    <w:rPr>
                      <w:b/>
                      <w:bCs/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do Estado democrático de direito e a defes</w:t>
                  </w:r>
                  <w:r>
                    <w:rPr>
                      <w:b/>
                      <w:bCs/>
                      <w:color w:val="3C3C3B"/>
                    </w:rPr>
                    <w:t>a da educação pública e popular, com</w:t>
                  </w:r>
                  <w:r>
                    <w:rPr>
                      <w:b/>
                      <w:bCs/>
                      <w:color w:val="3C3C3B"/>
                      <w:spacing w:val="-5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gestão pública, gratuita, democrática, laica, inclusiva e de qualidade social para</w:t>
                  </w:r>
                  <w:r>
                    <w:rPr>
                      <w:b/>
                      <w:bCs/>
                      <w:color w:val="3C3C3B"/>
                      <w:spacing w:val="-5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todos/as/es”,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Lema</w:t>
                  </w:r>
                  <w:r>
                    <w:rPr>
                      <w:b/>
                      <w:bCs/>
                      <w:color w:val="3C3C3B"/>
                    </w:rPr>
                    <w:t>: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“Educação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pública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popular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se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constrói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com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de-</w:t>
                  </w:r>
                  <w:r>
                    <w:rPr>
                      <w:b/>
                      <w:bCs/>
                      <w:color w:val="3C3C3B"/>
                      <w:spacing w:val="-4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mocracia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participação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social: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nenhum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direito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a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menos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em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defesa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do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legado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5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Paulo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Freire”</w:t>
                  </w:r>
                  <w:r>
                    <w:rPr>
                      <w:color w:val="3C3C3B"/>
                    </w:rPr>
                    <w:t>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documento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encontra-se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estruturado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cinco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eixos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nortearão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debates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durante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conferências: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C452BCC">
          <v:shape id="_x0000_s1719" type="#_x0000_t202" style="position:absolute;margin-left:140.75pt;margin-top:274.1pt;width:398.85pt;height:36.65pt;z-index:-1122;mso-position-horizontal-relative:page;mso-position-vertical-relative:page" o:allowincell="f" filled="f" stroked="f">
            <v:textbox inset="0,0,0,0">
              <w:txbxContent>
                <w:p w14:paraId="7C23CC2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5"/>
                    <w:rPr>
                      <w:color w:val="3C3C3B"/>
                      <w:w w:val="95"/>
                    </w:rPr>
                  </w:pPr>
                  <w:hyperlink r:id="rId25" w:history="1">
                    <w:r>
                      <w:rPr>
                        <w:b/>
                        <w:bCs/>
                        <w:color w:val="3C3C3B"/>
                        <w:spacing w:val="-2"/>
                      </w:rPr>
                      <w:t>EIXO</w:t>
                    </w:r>
                    <w:r>
                      <w:rPr>
                        <w:b/>
                        <w:bCs/>
                        <w:color w:val="3C3C3B"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bCs/>
                        <w:color w:val="3C3C3B"/>
                        <w:spacing w:val="-2"/>
                      </w:rPr>
                      <w:t>I</w:t>
                    </w:r>
                    <w:r>
                      <w:rPr>
                        <w:b/>
                        <w:bCs/>
                        <w:color w:val="3C3C3B"/>
                        <w:spacing w:val="-8"/>
                      </w:rPr>
                      <w:t xml:space="preserve"> </w:t>
                    </w:r>
                  </w:hyperlink>
                  <w:hyperlink r:id="rId26" w:history="1">
                    <w:r>
                      <w:rPr>
                        <w:color w:val="3C3C3B"/>
                        <w:spacing w:val="-2"/>
                      </w:rPr>
                      <w:t>-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  <w:spacing w:val="-2"/>
                      </w:rPr>
                      <w:t>DÉCADAS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  <w:spacing w:val="-2"/>
                      </w:rPr>
                      <w:t>DE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  <w:spacing w:val="-2"/>
                      </w:rPr>
                      <w:t>LUTAS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  <w:spacing w:val="-2"/>
                      </w:rPr>
                      <w:t>E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  <w:spacing w:val="-2"/>
                      </w:rPr>
                      <w:t>CONQUISTAS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</w:rPr>
                      <w:t>SOCIAIS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</w:rPr>
                      <w:t>E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</w:rPr>
                      <w:t>POLÍTICAS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</w:rPr>
                      <w:t>EM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</w:rPr>
                      <w:t>XE-</w:t>
                    </w:r>
                  </w:hyperlink>
                  <w:r>
                    <w:rPr>
                      <w:color w:val="3C3C3B"/>
                      <w:spacing w:val="-52"/>
                    </w:rPr>
                    <w:t xml:space="preserve"> </w:t>
                  </w:r>
                  <w:hyperlink r:id="rId27" w:history="1">
                    <w:r>
                      <w:rPr>
                        <w:color w:val="3C3C3B"/>
                        <w:w w:val="95"/>
                      </w:rPr>
                      <w:t>QUE:</w:t>
                    </w:r>
                    <w:r>
                      <w:rPr>
                        <w:color w:val="3C3C3B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O</w:t>
                    </w:r>
                    <w:r>
                      <w:rPr>
                        <w:color w:val="3C3C3B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GOLPE,</w:t>
                    </w:r>
                    <w:r>
                      <w:rPr>
                        <w:color w:val="3C3C3B"/>
                        <w:spacing w:val="9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A</w:t>
                    </w:r>
                    <w:r>
                      <w:rPr>
                        <w:color w:val="3C3C3B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PANDEMIA</w:t>
                    </w:r>
                    <w:r>
                      <w:rPr>
                        <w:color w:val="3C3C3B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E</w:t>
                    </w:r>
                    <w:r>
                      <w:rPr>
                        <w:color w:val="3C3C3B"/>
                        <w:spacing w:val="9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OS</w:t>
                    </w:r>
                    <w:r>
                      <w:rPr>
                        <w:color w:val="3C3C3B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RETROCESSOS</w:t>
                    </w:r>
                    <w:r>
                      <w:rPr>
                        <w:color w:val="3C3C3B"/>
                        <w:spacing w:val="9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NA</w:t>
                    </w:r>
                    <w:r>
                      <w:rPr>
                        <w:color w:val="3C3C3B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AGENDA</w:t>
                    </w:r>
                    <w:r>
                      <w:rPr>
                        <w:color w:val="3C3C3B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BRASILEIRA.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4ADE317">
          <v:shape id="_x0000_s1720" type="#_x0000_t202" style="position:absolute;margin-left:140.75pt;margin-top:328.1pt;width:398.95pt;height:36.65pt;z-index:-1121;mso-position-horizontal-relative:page;mso-position-vertical-relative:page" o:allowincell="f" filled="f" stroked="f">
            <v:textbox inset="0,0,0,0">
              <w:txbxContent>
                <w:p w14:paraId="58589FA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6"/>
                    <w:rPr>
                      <w:color w:val="3C3C3B"/>
                    </w:rPr>
                  </w:pPr>
                  <w:hyperlink r:id="rId28" w:history="1">
                    <w:r>
                      <w:rPr>
                        <w:b/>
                        <w:bCs/>
                        <w:color w:val="3C3C3B"/>
                      </w:rPr>
                      <w:t xml:space="preserve">EIXO II </w:t>
                    </w:r>
                  </w:hyperlink>
                  <w:hyperlink r:id="rId29" w:history="1">
                    <w:r>
                      <w:rPr>
                        <w:color w:val="3C3C3B"/>
                      </w:rPr>
                      <w:t>- PNE, PLANOS DECENAIS, SNE, PO</w:t>
                    </w:r>
                    <w:r>
                      <w:rPr>
                        <w:color w:val="3C3C3B"/>
                      </w:rPr>
                      <w:t>LÍTICAS SETORIAIS E DIREITO</w:t>
                    </w:r>
                  </w:hyperlink>
                  <w:r>
                    <w:rPr>
                      <w:color w:val="3C3C3B"/>
                      <w:spacing w:val="-52"/>
                    </w:rPr>
                    <w:t xml:space="preserve"> </w:t>
                  </w:r>
                  <w:hyperlink r:id="rId30" w:history="1">
                    <w:r>
                      <w:rPr>
                        <w:color w:val="3C3C3B"/>
                      </w:rPr>
                      <w:t>À</w:t>
                    </w:r>
                    <w:r>
                      <w:rPr>
                        <w:color w:val="3C3C3B"/>
                        <w:spacing w:val="-7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EDUCAÇÃO</w:t>
                    </w:r>
                  </w:hyperlink>
                  <w:r>
                    <w:rPr>
                      <w:color w:val="3C3C3B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DEDA2C0">
          <v:shape id="_x0000_s1721" type="#_x0000_t202" style="position:absolute;margin-left:140.75pt;margin-top:382.1pt;width:398.85pt;height:36.65pt;z-index:-1120;mso-position-horizontal-relative:page;mso-position-vertical-relative:page" o:allowincell="f" filled="f" stroked="f">
            <v:textbox inset="0,0,0,0">
              <w:txbxContent>
                <w:p w14:paraId="6A63C08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rPr>
                      <w:color w:val="3C3C3B"/>
                    </w:rPr>
                  </w:pPr>
                  <w:hyperlink r:id="rId31" w:history="1">
                    <w:r>
                      <w:rPr>
                        <w:b/>
                        <w:bCs/>
                        <w:color w:val="3C3C3B"/>
                      </w:rPr>
                      <w:t>EIXO</w:t>
                    </w:r>
                    <w:r>
                      <w:rPr>
                        <w:b/>
                        <w:bCs/>
                        <w:color w:val="3C3C3B"/>
                        <w:spacing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3C3C3B"/>
                      </w:rPr>
                      <w:t>III</w:t>
                    </w:r>
                    <w:r>
                      <w:rPr>
                        <w:b/>
                        <w:bCs/>
                        <w:color w:val="3C3C3B"/>
                        <w:spacing w:val="21"/>
                      </w:rPr>
                      <w:t xml:space="preserve"> </w:t>
                    </w:r>
                  </w:hyperlink>
                  <w:hyperlink r:id="rId32" w:history="1">
                    <w:r>
                      <w:rPr>
                        <w:color w:val="3C3C3B"/>
                      </w:rPr>
                      <w:t>–</w:t>
                    </w:r>
                    <w:r>
                      <w:rPr>
                        <w:color w:val="3C3C3B"/>
                        <w:spacing w:val="20"/>
                      </w:rPr>
                      <w:t xml:space="preserve"> </w:t>
                    </w:r>
                  </w:hyperlink>
                  <w:hyperlink r:id="rId33" w:history="1">
                    <w:r>
                      <w:rPr>
                        <w:color w:val="3C3C3B"/>
                      </w:rPr>
                      <w:t>EDUCAÇÃO,</w:t>
                    </w:r>
                    <w:r>
                      <w:rPr>
                        <w:color w:val="3C3C3B"/>
                        <w:spacing w:val="1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DIREITOS</w:t>
                    </w:r>
                    <w:r>
                      <w:rPr>
                        <w:color w:val="3C3C3B"/>
                        <w:spacing w:val="1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HUMANOS</w:t>
                    </w:r>
                    <w:r>
                      <w:rPr>
                        <w:color w:val="3C3C3B"/>
                        <w:spacing w:val="1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20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DIVERSIDADE:</w:t>
                    </w:r>
                    <w:r>
                      <w:rPr>
                        <w:color w:val="3C3C3B"/>
                        <w:spacing w:val="1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JUSTIÇA</w:t>
                    </w:r>
                  </w:hyperlink>
                  <w:r>
                    <w:rPr>
                      <w:color w:val="3C3C3B"/>
                      <w:spacing w:val="-52"/>
                    </w:rPr>
                    <w:t xml:space="preserve"> </w:t>
                  </w:r>
                  <w:hyperlink r:id="rId34" w:history="1">
                    <w:r>
                      <w:rPr>
                        <w:color w:val="3C3C3B"/>
                      </w:rPr>
                      <w:t>SOCIAL</w:t>
                    </w:r>
                    <w:r>
                      <w:rPr>
                        <w:color w:val="3C3C3B"/>
                        <w:spacing w:val="-7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-6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INCLUSÃO.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0897ED5">
          <v:shape id="_x0000_s1722" type="#_x0000_t202" style="position:absolute;margin-left:140.75pt;margin-top:436.1pt;width:398.85pt;height:36.65pt;z-index:-1119;mso-position-horizontal-relative:page;mso-position-vertical-relative:page" o:allowincell="f" filled="f" stroked="f">
            <v:textbox inset="0,0,0,0">
              <w:txbxContent>
                <w:p w14:paraId="65AB6ED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2"/>
                    <w:rPr>
                      <w:color w:val="3C3C3B"/>
                    </w:rPr>
                  </w:pPr>
                  <w:hyperlink r:id="rId35" w:history="1">
                    <w:r>
                      <w:rPr>
                        <w:b/>
                        <w:bCs/>
                        <w:color w:val="3C3C3B"/>
                        <w:w w:val="95"/>
                      </w:rPr>
                      <w:t>EIXO IV</w:t>
                    </w:r>
                    <w:r>
                      <w:rPr>
                        <w:b/>
                        <w:bCs/>
                        <w:color w:val="3C3C3B"/>
                        <w:spacing w:val="3"/>
                        <w:w w:val="95"/>
                      </w:rPr>
                      <w:t xml:space="preserve"> </w:t>
                    </w:r>
                  </w:hyperlink>
                  <w:hyperlink r:id="rId36" w:history="1">
                    <w:r>
                      <w:rPr>
                        <w:color w:val="3C3C3B"/>
                        <w:w w:val="95"/>
                      </w:rPr>
                      <w:t>–</w:t>
                    </w:r>
                    <w:r>
                      <w:rPr>
                        <w:color w:val="3C3C3B"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VALORIZAÇÃO</w:t>
                    </w:r>
                    <w:r>
                      <w:rPr>
                        <w:color w:val="3C3C3B"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DOS/AS</w:t>
                    </w:r>
                    <w:r>
                      <w:rPr>
                        <w:color w:val="3C3C3B"/>
                        <w:spacing w:val="5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PROFISSIONAIS</w:t>
                    </w:r>
                    <w:r>
                      <w:rPr>
                        <w:color w:val="3C3C3B"/>
                        <w:spacing w:val="2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DA</w:t>
                    </w:r>
                    <w:r>
                      <w:rPr>
                        <w:color w:val="3C3C3B"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EDUCAÇÃO:</w:t>
                    </w:r>
                    <w:r>
                      <w:rPr>
                        <w:color w:val="3C3C3B"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FORMA-</w:t>
                    </w:r>
                  </w:hyperlink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hyperlink r:id="rId37" w:history="1">
                    <w:r>
                      <w:rPr>
                        <w:color w:val="3C3C3B"/>
                        <w:spacing w:val="-1"/>
                      </w:rPr>
                      <w:t>ÇÃO,</w:t>
                    </w:r>
                    <w:r>
                      <w:rPr>
                        <w:color w:val="3C3C3B"/>
                        <w:spacing w:val="-13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</w:rPr>
                      <w:t>CARREIRA,</w:t>
                    </w:r>
                    <w:r>
                      <w:rPr>
                        <w:color w:val="3C3C3B"/>
                        <w:spacing w:val="-13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</w:rPr>
                      <w:t>REMUNERAÇÃO</w:t>
                    </w:r>
                    <w:r>
                      <w:rPr>
                        <w:color w:val="3C3C3B"/>
                        <w:spacing w:val="-12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-13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CONDIÇÕES</w:t>
                    </w:r>
                    <w:r>
                      <w:rPr>
                        <w:color w:val="3C3C3B"/>
                        <w:spacing w:val="-12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DE</w:t>
                    </w:r>
                    <w:r>
                      <w:rPr>
                        <w:color w:val="3C3C3B"/>
                        <w:spacing w:val="-13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TRABALHO</w:t>
                    </w:r>
                    <w:r>
                      <w:rPr>
                        <w:color w:val="3C3C3B"/>
                        <w:spacing w:val="-12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-13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SAÚDE.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5D39E7A">
          <v:shape id="_x0000_s1723" type="#_x0000_t202" style="position:absolute;margin-left:140.75pt;margin-top:490.1pt;width:398.85pt;height:36.65pt;z-index:-1118;mso-position-horizontal-relative:page;mso-position-vertical-relative:page" o:allowincell="f" filled="f" stroked="f">
            <v:textbox inset="0,0,0,0">
              <w:txbxContent>
                <w:p w14:paraId="304A8F4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rPr>
                      <w:color w:val="3C3C3B"/>
                    </w:rPr>
                  </w:pPr>
                  <w:hyperlink r:id="rId38" w:history="1">
                    <w:r>
                      <w:rPr>
                        <w:b/>
                        <w:bCs/>
                        <w:color w:val="3C3C3B"/>
                      </w:rPr>
                      <w:t>EIXO</w:t>
                    </w:r>
                    <w:r>
                      <w:rPr>
                        <w:b/>
                        <w:bCs/>
                        <w:color w:val="3C3C3B"/>
                        <w:spacing w:val="15"/>
                      </w:rPr>
                      <w:t xml:space="preserve"> </w:t>
                    </w:r>
                    <w:r>
                      <w:rPr>
                        <w:b/>
                        <w:bCs/>
                        <w:color w:val="3C3C3B"/>
                      </w:rPr>
                      <w:t>V</w:t>
                    </w:r>
                    <w:r>
                      <w:rPr>
                        <w:b/>
                        <w:bCs/>
                        <w:color w:val="3C3C3B"/>
                        <w:spacing w:val="19"/>
                      </w:rPr>
                      <w:t xml:space="preserve"> </w:t>
                    </w:r>
                  </w:hyperlink>
                  <w:hyperlink r:id="rId39" w:history="1">
                    <w:r>
                      <w:rPr>
                        <w:color w:val="3C3C3B"/>
                      </w:rPr>
                      <w:t>-</w:t>
                    </w:r>
                    <w:r>
                      <w:rPr>
                        <w:color w:val="3C3C3B"/>
                        <w:spacing w:val="16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GESTÃO</w:t>
                    </w:r>
                    <w:r>
                      <w:rPr>
                        <w:color w:val="3C3C3B"/>
                        <w:spacing w:val="17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DEMOCRÁTICA</w:t>
                    </w:r>
                    <w:r>
                      <w:rPr>
                        <w:color w:val="3C3C3B"/>
                        <w:spacing w:val="16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17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FINANCIAMENTO</w:t>
                    </w:r>
                    <w:r>
                      <w:rPr>
                        <w:color w:val="3C3C3B"/>
                        <w:spacing w:val="16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DA</w:t>
                    </w:r>
                    <w:r>
                      <w:rPr>
                        <w:color w:val="3C3C3B"/>
                        <w:spacing w:val="17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EDUCAÇÃO:</w:t>
                    </w:r>
                  </w:hyperlink>
                  <w:r>
                    <w:rPr>
                      <w:color w:val="3C3C3B"/>
                      <w:spacing w:val="-52"/>
                    </w:rPr>
                    <w:t xml:space="preserve"> </w:t>
                  </w:r>
                  <w:hyperlink r:id="rId40" w:history="1">
                    <w:r>
                      <w:rPr>
                        <w:color w:val="3C3C3B"/>
                      </w:rPr>
                      <w:t>PARTICIPAÇÃO,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TRANSPARÊNCIA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CONTROLE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SOCIAL.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27373C7">
          <v:shape id="_x0000_s1724" type="#_x0000_t202" style="position:absolute;margin-left:140.75pt;margin-top:544.1pt;width:398.85pt;height:54.65pt;z-index:-1117;mso-position-horizontal-relative:page;mso-position-vertical-relative:page" o:allowincell="f" filled="f" stroked="f">
            <v:textbox inset="0,0,0,0">
              <w:txbxContent>
                <w:p w14:paraId="1A74D93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hyperlink r:id="rId41" w:history="1">
                    <w:r>
                      <w:rPr>
                        <w:b/>
                        <w:bCs/>
                        <w:color w:val="3C3C3B"/>
                        <w:w w:val="95"/>
                      </w:rPr>
                      <w:t>EIXO</w:t>
                    </w:r>
                    <w:r>
                      <w:rPr>
                        <w:b/>
                        <w:bCs/>
                        <w:color w:val="3C3C3B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b/>
                        <w:bCs/>
                        <w:color w:val="3C3C3B"/>
                        <w:w w:val="95"/>
                      </w:rPr>
                      <w:t>VI</w:t>
                    </w:r>
                    <w:r>
                      <w:rPr>
                        <w:b/>
                        <w:bCs/>
                        <w:color w:val="3C3C3B"/>
                        <w:spacing w:val="-1"/>
                        <w:w w:val="95"/>
                      </w:rPr>
                      <w:t xml:space="preserve"> </w:t>
                    </w:r>
                  </w:hyperlink>
                  <w:hyperlink r:id="rId42" w:history="1">
                    <w:r>
                      <w:rPr>
                        <w:color w:val="3C3C3B"/>
                        <w:w w:val="95"/>
                      </w:rPr>
                      <w:t>-</w:t>
                    </w:r>
                    <w:r>
                      <w:rPr>
                        <w:color w:val="3C3C3B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CONSTRUÇÃO</w:t>
                    </w:r>
                    <w:r>
                      <w:rPr>
                        <w:color w:val="3C3C3B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DE</w:t>
                    </w:r>
                    <w:r>
                      <w:rPr>
                        <w:color w:val="3C3C3B"/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UM</w:t>
                    </w:r>
                    <w:r>
                      <w:rPr>
                        <w:color w:val="3C3C3B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PROJETO</w:t>
                    </w:r>
                    <w:r>
                      <w:rPr>
                        <w:color w:val="3C3C3B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DE</w:t>
                    </w:r>
                    <w:r>
                      <w:rPr>
                        <w:color w:val="3C3C3B"/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NAÇÃO</w:t>
                    </w:r>
                    <w:r>
                      <w:rPr>
                        <w:color w:val="3C3C3B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SOBERANA</w:t>
                    </w:r>
                    <w:r>
                      <w:rPr>
                        <w:color w:val="3C3C3B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E</w:t>
                    </w:r>
                    <w:r>
                      <w:rPr>
                        <w:color w:val="3C3C3B"/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DE</w:t>
                    </w:r>
                    <w:r>
                      <w:rPr>
                        <w:color w:val="3C3C3B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ESTA-</w:t>
                    </w:r>
                  </w:hyperlink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hyperlink r:id="rId43" w:history="1">
                    <w:r>
                      <w:rPr>
                        <w:color w:val="3C3C3B"/>
                        <w:w w:val="95"/>
                      </w:rPr>
                      <w:t>DO</w:t>
                    </w:r>
                    <w:r>
                      <w:rPr>
                        <w:color w:val="3C3C3B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DEMOCRÁTICO,</w:t>
                    </w:r>
                    <w:r>
                      <w:rPr>
                        <w:color w:val="3C3C3B"/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EM</w:t>
                    </w:r>
                    <w:r>
                      <w:rPr>
                        <w:color w:val="3C3C3B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DEFESA</w:t>
                    </w:r>
                    <w:r>
                      <w:rPr>
                        <w:color w:val="3C3C3B"/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DA</w:t>
                    </w:r>
                    <w:r>
                      <w:rPr>
                        <w:color w:val="3C3C3B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DEMOCRACIA,</w:t>
                    </w:r>
                    <w:r>
                      <w:rPr>
                        <w:color w:val="3C3C3B"/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DA</w:t>
                    </w:r>
                    <w:r>
                      <w:rPr>
                        <w:color w:val="3C3C3B"/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VIDA,</w:t>
                    </w:r>
                    <w:r>
                      <w:rPr>
                        <w:color w:val="3C3C3B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DOS</w:t>
                    </w:r>
                    <w:r>
                      <w:rPr>
                        <w:color w:val="3C3C3B"/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DIREITOS</w:t>
                    </w:r>
                  </w:hyperlink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hyperlink r:id="rId44" w:history="1">
                    <w:r>
                      <w:rPr>
                        <w:color w:val="3C3C3B"/>
                      </w:rPr>
                      <w:t>SOCIAIS,</w:t>
                    </w:r>
                    <w:r>
                      <w:rPr>
                        <w:color w:val="3C3C3B"/>
                        <w:spacing w:val="-7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DA</w:t>
                    </w:r>
                    <w:r>
                      <w:rPr>
                        <w:color w:val="3C3C3B"/>
                        <w:spacing w:val="-6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EDUC</w:t>
                    </w:r>
                    <w:r>
                      <w:rPr>
                        <w:color w:val="3C3C3B"/>
                      </w:rPr>
                      <w:t>AÇÃO</w:t>
                    </w:r>
                    <w:r>
                      <w:rPr>
                        <w:color w:val="3C3C3B"/>
                        <w:spacing w:val="-6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-7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DO</w:t>
                    </w:r>
                    <w:r>
                      <w:rPr>
                        <w:color w:val="3C3C3B"/>
                        <w:spacing w:val="-6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PNE.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2D81BE">
          <v:shape id="_x0000_s1725" type="#_x0000_t202" style="position:absolute;margin-left:140.75pt;margin-top:616.1pt;width:398.9pt;height:126.65pt;z-index:-1116;mso-position-horizontal-relative:page;mso-position-vertical-relative:page" o:allowincell="f" filled="f" stroked="f">
            <v:textbox inset="0,0,0,0">
              <w:txbxContent>
                <w:p w14:paraId="5FD1A8F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4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 xml:space="preserve">A sistemática da Conape 2022 contará com a realização de </w:t>
                  </w:r>
                  <w:r>
                    <w:rPr>
                      <w:b/>
                      <w:bCs/>
                      <w:color w:val="3C3C3B"/>
                    </w:rPr>
                    <w:t>conferências livres e</w:t>
                  </w:r>
                  <w:r>
                    <w:rPr>
                      <w:b/>
                      <w:bCs/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temáticas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longo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2021,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forma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virtual,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conferências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municipais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e/ou</w:t>
                  </w:r>
                  <w:r>
                    <w:rPr>
                      <w:b/>
                      <w:bCs/>
                      <w:color w:val="3C3C3B"/>
                      <w:spacing w:val="-4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intermunicipais/regionais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serem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realizadas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primeiro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semestre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2021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tam-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 xml:space="preserve">bém,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conferências estaduais e Distrital</w:t>
                  </w:r>
                  <w:r>
                    <w:rPr>
                      <w:color w:val="3C3C3B"/>
                      <w:w w:val="95"/>
                    </w:rPr>
                    <w:t>, no segundo semestre de 2021, todas também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 forma virtual enquanto perdurar a crise sanitária e as autoridades da área de saúde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assim recomendarem. A etapa nacional deverá ocorrer provavelmente nos dia</w:t>
                  </w:r>
                  <w:r>
                    <w:rPr>
                      <w:color w:val="3C3C3B"/>
                    </w:rPr>
                    <w:t>s 15,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16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"/>
                    </w:rPr>
                    <w:t xml:space="preserve"> </w:t>
                  </w:r>
                  <w:r>
                    <w:rPr>
                      <w:color w:val="3C3C3B"/>
                    </w:rPr>
                    <w:t>17</w:t>
                  </w:r>
                  <w:r>
                    <w:rPr>
                      <w:color w:val="3C3C3B"/>
                      <w:spacing w:val="-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"/>
                    </w:rPr>
                    <w:t xml:space="preserve"> </w:t>
                  </w:r>
                  <w:r>
                    <w:rPr>
                      <w:color w:val="3C3C3B"/>
                    </w:rPr>
                    <w:t>julho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"/>
                    </w:rPr>
                    <w:t xml:space="preserve"> </w:t>
                  </w:r>
                  <w:r>
                    <w:rPr>
                      <w:color w:val="3C3C3B"/>
                    </w:rPr>
                    <w:t>2022,</w:t>
                  </w:r>
                  <w:r>
                    <w:rPr>
                      <w:color w:val="3C3C3B"/>
                      <w:spacing w:val="-1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"/>
                    </w:rPr>
                    <w:t xml:space="preserve"> </w:t>
                  </w:r>
                  <w:r>
                    <w:rPr>
                      <w:color w:val="3C3C3B"/>
                    </w:rPr>
                    <w:t>Natal-RN.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"/>
                    </w:rPr>
                    <w:t xml:space="preserve"> </w:t>
                  </w:r>
                  <w:r>
                    <w:rPr>
                      <w:color w:val="3C3C3B"/>
                    </w:rPr>
                    <w:t>todas</w:t>
                  </w:r>
                  <w:r>
                    <w:rPr>
                      <w:color w:val="3C3C3B"/>
                      <w:spacing w:val="-1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"/>
                    </w:rPr>
                    <w:t xml:space="preserve"> </w:t>
                  </w:r>
                  <w:r>
                    <w:rPr>
                      <w:color w:val="3C3C3B"/>
                    </w:rPr>
                    <w:t>etapas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previstas,</w:t>
                  </w:r>
                  <w:r>
                    <w:rPr>
                      <w:color w:val="3C3C3B"/>
                      <w:spacing w:val="-1"/>
                    </w:rPr>
                    <w:t xml:space="preserve"> </w:t>
                  </w:r>
                  <w:r>
                    <w:rPr>
                      <w:color w:val="3C3C3B"/>
                    </w:rPr>
                    <w:t>observadas</w:t>
                  </w:r>
                  <w:r>
                    <w:rPr>
                      <w:color w:val="3C3C3B"/>
                      <w:spacing w:val="-1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6D737F5">
          <v:shape id="_x0000_s1726" type="#_x0000_t202" style="position:absolute;margin-left:513.2pt;margin-top:791.4pt;width:14.5pt;height:15.3pt;z-index:-1115;mso-position-horizontal-relative:page;mso-position-vertical-relative:page" o:allowincell="f" filled="f" stroked="f">
            <v:textbox inset="0,0,0,0">
              <w:txbxContent>
                <w:p w14:paraId="5125DAB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98A74FD">
          <v:shape id="_x0000_s1727" type="#_x0000_t202" style="position:absolute;margin-left:112.4pt;margin-top:793.15pt;width:245.9pt;height:11.95pt;z-index:-1114;mso-position-horizontal-relative:page;mso-position-vertical-relative:page" o:allowincell="f" filled="f" stroked="f">
            <v:textbox inset="0,0,0,0">
              <w:txbxContent>
                <w:p w14:paraId="6497A28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FB6F696">
          <v:shape id="_x0000_s1728" type="#_x0000_t202" style="position:absolute;margin-left:451.9pt;margin-top:57.55pt;width:143.4pt;height:17.45pt;z-index:-1113;mso-position-horizontal-relative:page;mso-position-vertical-relative:page" o:allowincell="f" filled="f" stroked="f">
            <v:textbox inset="0,0,0,0">
              <w:txbxContent>
                <w:p w14:paraId="4D34D9C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91EA8E4">
          <v:shape id="_x0000_s1729" type="#_x0000_t202" style="position:absolute;margin-left:113.4pt;margin-top:780.65pt;width:481.9pt;height:12pt;z-index:-1112;mso-position-horizontal-relative:page;mso-position-vertical-relative:page" o:allowincell="f" filled="f" stroked="f">
            <v:textbox inset="0,0,0,0">
              <w:txbxContent>
                <w:p w14:paraId="5929C2E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4F12141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684208D8">
          <v:group id="_x0000_s1730" style="position:absolute;margin-left:0;margin-top:781.2pt;width:481.85pt;height:36.3pt;z-index:-1111;mso-position-horizontal-relative:page;mso-position-vertical-relative:page" coordorigin=",15624" coordsize="9637,726" o:allowincell="f">
            <v:shape id="_x0000_s1731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732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1733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485A3463">
          <v:shape id="_x0000_s1734" style="position:absolute;margin-left:0;margin-top:57.5pt;width:269.3pt;height:17.45pt;z-index:-1110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4798A5B6">
          <v:shape id="_x0000_s1735" type="#_x0000_t202" style="position:absolute;margin-left:55.7pt;margin-top:37.3pt;width:141.4pt;height:15.6pt;z-index:-1109;mso-position-horizontal-relative:page;mso-position-vertical-relative:page" o:allowincell="f" filled="f" stroked="f">
            <v:textbox inset="0,0,0,0">
              <w:txbxContent>
                <w:p w14:paraId="0187178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61A1899">
          <v:shape id="_x0000_s1736" type="#_x0000_t202" style="position:absolute;margin-left:47.75pt;margin-top:112.5pt;width:22pt;height:414.2pt;z-index:-1108;mso-position-horizontal-relative:page;mso-position-vertical-relative:page" o:allowincell="f" filled="f" stroked="f">
            <v:textbox inset="0,0,0,0">
              <w:txbxContent>
                <w:p w14:paraId="463C76E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145.</w:t>
                  </w:r>
                </w:p>
                <w:p w14:paraId="18AA03B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146.</w:t>
                  </w:r>
                </w:p>
                <w:p w14:paraId="4D5D32C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147.</w:t>
                  </w:r>
                </w:p>
                <w:p w14:paraId="0B712DE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148.</w:t>
                  </w:r>
                </w:p>
                <w:p w14:paraId="0FFB6A5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149.</w:t>
                  </w:r>
                </w:p>
                <w:p w14:paraId="3B2C2B0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150.</w:t>
                  </w:r>
                </w:p>
                <w:p w14:paraId="287BA30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151.</w:t>
                  </w:r>
                </w:p>
                <w:p w14:paraId="2A2B1F1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152.</w:t>
                  </w:r>
                </w:p>
                <w:p w14:paraId="53536D8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153.</w:t>
                  </w:r>
                </w:p>
                <w:p w14:paraId="429D76C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154.</w:t>
                  </w:r>
                </w:p>
                <w:p w14:paraId="2DE3C7D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155.</w:t>
                  </w:r>
                </w:p>
                <w:p w14:paraId="1675E7A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156.</w:t>
                  </w:r>
                </w:p>
                <w:p w14:paraId="4445EBF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157.</w:t>
                  </w:r>
                </w:p>
                <w:p w14:paraId="497AD9F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158.</w:t>
                  </w:r>
                </w:p>
                <w:p w14:paraId="0909CF0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159.</w:t>
                  </w:r>
                </w:p>
                <w:p w14:paraId="5856F1C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160.</w:t>
                  </w:r>
                </w:p>
                <w:p w14:paraId="1A86B47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161.</w:t>
                  </w:r>
                </w:p>
                <w:p w14:paraId="3CC60A2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162.</w:t>
                  </w:r>
                </w:p>
                <w:p w14:paraId="14805A9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163.</w:t>
                  </w:r>
                </w:p>
                <w:p w14:paraId="1B20970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164.</w:t>
                  </w:r>
                </w:p>
                <w:p w14:paraId="4C4E62D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165.</w:t>
                  </w:r>
                </w:p>
                <w:p w14:paraId="7632017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166.</w:t>
                  </w:r>
                </w:p>
                <w:p w14:paraId="776FBAC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167.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22E8B7B">
          <v:shape id="_x0000_s1737" type="#_x0000_t202" style="position:absolute;margin-left:84.05pt;margin-top:112.5pt;width:398.85pt;height:36.2pt;z-index:-1107;mso-position-horizontal-relative:page;mso-position-vertical-relative:page" o:allowincell="f" filled="f" stroked="f">
            <v:textbox inset="0,0,0,0">
              <w:txbxContent>
                <w:p w14:paraId="7CCBC9F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condições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territoriais,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pedagógicas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sanitárias,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buscar-se-á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garantir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ampla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participação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efetiva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representação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EA9EF15">
          <v:shape id="_x0000_s1738" type="#_x0000_t202" style="position:absolute;margin-left:84.05pt;margin-top:166.5pt;width:398.9pt;height:162.2pt;z-index:-1106;mso-position-horizontal-relative:page;mso-position-vertical-relative:page" o:allowincell="f" filled="f" stroked="f">
            <v:textbox inset="0,0,0,0">
              <w:txbxContent>
                <w:p w14:paraId="5DD5022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Todas as discussões realizadas nas conferências preparatórias serão sistematizadas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unidade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federativa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emendas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constituirão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relatórios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fóruns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permanentes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cada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estado,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Sistema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Relatoria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FNPE.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Tais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relatórios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serão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analisados pela Comissão de Sistematização e Metodologia, conferidos e, por fim,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consolidados.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Após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análise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sistematização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Comissão,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emendas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deverão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conferidas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aprovadas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pelos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membros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compondo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Documento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Base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Conape,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termos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Regimento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Conferência.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Documento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Base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será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dispo-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nibilizado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delegados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delegadas,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e-mail,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amplamente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divulgado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também,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será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postado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página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virtual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FNPE.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845ED24">
          <v:shape id="_x0000_s1739" type="#_x0000_t202" style="position:absolute;margin-left:84.05pt;margin-top:346.5pt;width:398.85pt;height:144.2pt;z-index:-1105;mso-position-horizontal-relative:page;mso-position-vertical-relative:page" o:allowincell="f" filled="f" stroked="f">
            <v:textbox inset="0,0,0,0">
              <w:txbxContent>
                <w:p w14:paraId="096E2C4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Este Documento é tornado pú</w:t>
                  </w:r>
                  <w:r>
                    <w:rPr>
                      <w:color w:val="3C3C3B"/>
                    </w:rPr>
                    <w:t>blico para subsidiar as discussões em cada uma das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conferências,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orientando-as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cada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território,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forma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ampla,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plural,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representativa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democrática,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sob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coordenação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respectivos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fóruns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permanentes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estaduais, Distrital e municipais/reg</w:t>
                  </w:r>
                  <w:r>
                    <w:rPr>
                      <w:color w:val="3C3C3B"/>
                      <w:w w:val="95"/>
                    </w:rPr>
                    <w:t>ionais. A riqueza das discussões e das proposições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formuladas será fundamental para que o País se mobilize e avance na garantia 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conquistas,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sem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retrocessos,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plena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implementação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PNE.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igual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maneira, será estraté</w:t>
                  </w:r>
                  <w:r>
                    <w:rPr>
                      <w:color w:val="3C3C3B"/>
                      <w:w w:val="95"/>
                    </w:rPr>
                    <w:t>gica para superar a falta da normatização vinculante, demandada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pelo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Parágrafo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Único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Art.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23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Constituição,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instituição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SNE.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DA7694E">
          <v:shape id="_x0000_s1740" type="#_x0000_t202" style="position:absolute;margin-left:234.95pt;margin-top:508.5pt;width:247.9pt;height:18.2pt;z-index:-1104;mso-position-horizontal-relative:page;mso-position-vertical-relative:page" o:allowincell="f" filled="f" stroked="f">
            <v:textbox inset="0,0,0,0">
              <w:txbxContent>
                <w:p w14:paraId="5EF5F81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  <w:spacing w:val="-2"/>
                    </w:rPr>
                    <w:t>FÓRUM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NACIONAL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POPULAR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A7F8609">
          <v:shape id="_x0000_s1741" type="#_x0000_t202" style="position:absolute;margin-left:66.35pt;margin-top:791.4pt;width:16.9pt;height:15.3pt;z-index:-1103;mso-position-horizontal-relative:page;mso-position-vertical-relative:page" o:allowincell="f" filled="f" stroked="f">
            <v:textbox inset="0,0,0,0">
              <w:txbxContent>
                <w:p w14:paraId="1475512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9460A05">
          <v:shape id="_x0000_s1742" type="#_x0000_t202" style="position:absolute;margin-left:276.5pt;margin-top:793.15pt;width:206.35pt;height:11.95pt;z-index:-1102;mso-position-horizontal-relative:page;mso-position-vertical-relative:page" o:allowincell="f" filled="f" stroked="f">
            <v:textbox inset="0,0,0,0">
              <w:txbxContent>
                <w:p w14:paraId="293D246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FB3A3B">
          <v:shape id="_x0000_s1743" type="#_x0000_t202" style="position:absolute;margin-left:0;margin-top:57.55pt;width:269.3pt;height:17.45pt;z-index:-1101;mso-position-horizontal-relative:page;mso-position-vertical-relative:page" o:allowincell="f" filled="f" stroked="f">
            <v:textbox inset="0,0,0,0">
              <w:txbxContent>
                <w:p w14:paraId="313D212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F5D02A">
          <v:shape id="_x0000_s1744" type="#_x0000_t202" style="position:absolute;margin-left:0;margin-top:780.65pt;width:481.9pt;height:12pt;z-index:-1100;mso-position-horizontal-relative:page;mso-position-vertical-relative:page" o:allowincell="f" filled="f" stroked="f">
            <v:textbox inset="0,0,0,0">
              <w:txbxContent>
                <w:p w14:paraId="45574A8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1959D37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96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6F3F8FDB">
          <v:shape id="_x0000_s1745" style="position:absolute;margin-left:0;margin-top:0;width:595.3pt;height:841.9pt;z-index:-1099;mso-position-horizontal-relative:page;mso-position-vertical-relative:page" coordsize="11906,16838" o:allowincell="f" path="m11905,hhl,,,16837r11905,l11905,xe" fillcolor="#dadada" stroked="f">
            <v:path arrowok="t"/>
            <w10:wrap anchorx="page" anchory="page"/>
          </v:shape>
        </w:pict>
      </w:r>
      <w:r>
        <w:rPr>
          <w:noProof/>
        </w:rPr>
        <w:pict w14:anchorId="747EB207">
          <v:group id="_x0000_s1746" style="position:absolute;margin-left:113.35pt;margin-top:48.9pt;width:59.55pt;height:44.35pt;z-index:-1098;mso-position-horizontal-relative:page;mso-position-vertical-relative:page" coordorigin="2267,978" coordsize="1191,887" o:allowincell="f">
            <v:shape id="_x0000_s1747" style="position:absolute;left:2267;top:978;width:1191;height:887;mso-position-horizontal-relative:page;mso-position-vertical-relative:page" coordsize="1191,887" o:allowincell="f" path="m468,hhl378,28,298,62r-70,41l167,150r-51,53l65,275,29,349,7,425,,505r5,71l20,643r26,65l82,768r45,52l180,857r59,22l306,886r53,-4l405,869r41,-22l481,817r29,-37l530,740r12,-44l546,649r-4,-43l531,567,519,543r-347,l154,538,141,522r-8,-26l131,459r7,-73l160,320r36,-60l246,206r65,-48l391,116,485,81,468,xe" fillcolor="#878787" stroked="f">
              <v:path arrowok="t"/>
            </v:shape>
            <v:shape id="_x0000_s1748" style="position:absolute;left:2267;top:978;width:1191;height:887;mso-position-horizontal-relative:page;mso-position-vertical-relative:page" coordsize="1191,887" o:allowincell="f" path="m348,441hhl304,445r-38,13l234,481r-26,31l198,526r-9,10l180,541r-8,2l519,543r-7,-12l486,500,454,474,421,455,385,444r-37,-3xe" fillcolor="#878787" stroked="f">
              <v:path arrowok="t"/>
            </v:shape>
            <v:shape id="_x0000_s1749" style="position:absolute;left:2267;top:978;width:1191;height:887;mso-position-horizontal-relative:page;mso-position-vertical-relative:page" coordsize="1191,887" o:allowincell="f" path="m1110,hhl1021,28,941,62r-70,41l810,150r-51,53l708,275r-36,74l651,425r-8,80l648,575r16,68l690,707r36,61l771,819r53,37l883,879r67,7l1002,882r46,-13l1089,847r35,-30l1153,780r21,-40l1186,696r4,-47l1186,606r-11,-39l1162,543r-346,l798,538,785,522r-8,-26l775,459r7,-73l804,320r36,-60l890,206r65,-48l1035,116r94,-35l1110,xe" fillcolor="#878787" stroked="f">
              <v:path arrowok="t"/>
            </v:shape>
            <v:shape id="_x0000_s1750" style="position:absolute;left:2267;top:978;width:1191;height:887;mso-position-horizontal-relative:page;mso-position-vertical-relative:page" coordsize="1191,887" o:allowincell="f" path="m990,441hhl947,445r-38,13l877,481r-27,31l841,526r-9,10l824,541r-8,2l1162,543r-6,-12l1129,500r-31,-26l1064,455r-36,-11l990,441xe" fillcolor="#878787" stroked="f">
              <v:path arrowok="t"/>
            </v:shape>
            <w10:wrap anchorx="page" anchory="page"/>
          </v:group>
        </w:pict>
      </w:r>
      <w:r>
        <w:rPr>
          <w:noProof/>
        </w:rPr>
        <w:pict w14:anchorId="3B809EEB">
          <v:group id="_x0000_s1751" style="position:absolute;margin-left:479.05pt;margin-top:756.85pt;width:59.55pt;height:44.35pt;z-index:-1097;mso-position-horizontal-relative:page;mso-position-vertical-relative:page" coordorigin="9581,15137" coordsize="1191,887" o:allowincell="f">
            <v:shape id="_x0000_s1752" style="position:absolute;left:9581;top:15137;width:1191;height:887;mso-position-horizontal-relative:page;mso-position-vertical-relative:page" coordsize="1191,887" o:allowincell="f" path="m1187,342hhl1017,342r18,5l1048,363r8,26l1059,426r-8,73l1030,566r-36,60l943,680r-65,48l799,769r-94,36l722,886r89,-28l891,823r71,-40l1022,736r52,-53l1125,611r36,-74l1183,460r7,-79l1187,342xe" fillcolor="#878787" stroked="f">
              <v:path arrowok="t"/>
            </v:shape>
            <v:shape id="_x0000_s1753" style="position:absolute;left:9581;top:15137;width:1191;height:887;mso-position-horizontal-relative:page;mso-position-vertical-relative:page" coordsize="1191,887" o:allowincell="f" path="m883,hhl831,4,784,17,744,38,708,69r-28,36l660,145r-13,44l643,236r4,44l658,319r19,35l704,386r31,26l769,430r35,11l842,445r44,-5l924,427r32,-22l982,373r9,-13l1001,350r8,-6l1017,342r170,l1185,310r-16,-68l1143,178r-36,-61l1062,66,1010,29,950,7,883,xe" fillcolor="#878787" stroked="f">
              <v:path arrowok="t"/>
            </v:shape>
            <v:shape id="_x0000_s1754" style="position:absolute;left:9581;top:15137;width:1191;height:887;mso-position-horizontal-relative:page;mso-position-vertical-relative:page" coordsize="1191,887" o:allowincell="f" path="m543,342hhl373,342r19,5l405,363r7,26l415,426r-7,73l386,566r-36,60l299,680r-65,48l155,769,61,805r18,81l169,858r80,-35l319,783r61,-47l431,683r50,-72l517,537r22,-77l546,381r-3,-39xe" fillcolor="#878787" stroked="f">
              <v:path arrowok="t"/>
            </v:shape>
            <v:shape id="_x0000_s1755" style="position:absolute;left:9581;top:15137;width:1191;height:887;mso-position-horizontal-relative:page;mso-position-vertical-relative:page" coordsize="1191,887" o:allowincell="f" path="m239,hhl188,4,142,17,101,38,65,69,36,105,16,145,4,189,,236r3,44l15,319r19,35l60,386r32,26l125,430r36,11l199,445r44,-5l281,427r32,-22l339,373r9,-13l357,350r8,-6l373,342r170,l541,310,526,243,500,179,463,118,418,66,366,29,306,7,239,xe" fillcolor="#878787" stroked="f">
              <v:path arrowok="t"/>
            </v:shape>
            <w10:wrap anchorx="page" anchory="page"/>
          </v:group>
        </w:pict>
      </w:r>
      <w:r>
        <w:rPr>
          <w:noProof/>
        </w:rPr>
        <w:pict w14:anchorId="505D7842">
          <v:shape id="_x0000_s1756" type="#_x0000_t202" style="position:absolute;margin-left:112.4pt;margin-top:123.7pt;width:421.5pt;height:623.6pt;z-index:-1096;mso-position-horizontal-relative:page;mso-position-vertical-relative:page" o:allowincell="f" filled="f" stroked="f">
            <v:textbox inset="0,0,0,0">
              <w:txbxContent>
                <w:p w14:paraId="5439ADA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ind w:right="12"/>
                    <w:rPr>
                      <w:rFonts w:ascii="Bodoni MT" w:hAnsi="Bodoni MT" w:cs="Bodoni MT"/>
                      <w:spacing w:val="-13"/>
                      <w:sz w:val="74"/>
                      <w:szCs w:val="74"/>
                    </w:rPr>
                  </w:pPr>
                  <w:r>
                    <w:rPr>
                      <w:rFonts w:ascii="Bodoni MT" w:hAnsi="Bodoni MT" w:cs="Bodoni MT"/>
                      <w:spacing w:val="-12"/>
                      <w:sz w:val="74"/>
                      <w:szCs w:val="74"/>
                    </w:rPr>
                    <w:t>A transição orquestrada</w:t>
                  </w:r>
                  <w:r>
                    <w:rPr>
                      <w:rFonts w:ascii="Bodoni MT" w:hAnsi="Bodoni MT" w:cs="Bodoni MT"/>
                      <w:spacing w:val="-11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7"/>
                      <w:sz w:val="74"/>
                      <w:szCs w:val="74"/>
                    </w:rPr>
                    <w:t xml:space="preserve">pelos Governos </w:t>
                  </w:r>
                  <w:r>
                    <w:rPr>
                      <w:rFonts w:ascii="Bodoni MT" w:hAnsi="Bodoni MT" w:cs="Bodoni MT"/>
                      <w:spacing w:val="-16"/>
                      <w:sz w:val="74"/>
                      <w:szCs w:val="74"/>
                    </w:rPr>
                    <w:t>Temer e</w:t>
                  </w:r>
                  <w:r>
                    <w:rPr>
                      <w:rFonts w:ascii="Bodoni MT" w:hAnsi="Bodoni MT" w:cs="Bodoni MT"/>
                      <w:spacing w:val="-15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4"/>
                      <w:szCs w:val="74"/>
                    </w:rPr>
                    <w:t xml:space="preserve">Bolsonaro naquilo que </w:t>
                  </w:r>
                  <w:r>
                    <w:rPr>
                      <w:rFonts w:ascii="Bodoni MT" w:hAnsi="Bodoni MT" w:cs="Bodoni MT"/>
                      <w:spacing w:val="-12"/>
                      <w:sz w:val="74"/>
                      <w:szCs w:val="74"/>
                    </w:rPr>
                    <w:t>diz</w:t>
                  </w:r>
                  <w:r>
                    <w:rPr>
                      <w:rFonts w:ascii="Bodoni MT" w:hAnsi="Bodoni MT" w:cs="Bodoni MT"/>
                      <w:spacing w:val="-11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74"/>
                      <w:szCs w:val="74"/>
                    </w:rPr>
                    <w:t xml:space="preserve">respeito </w:t>
                  </w:r>
                  <w:r>
                    <w:rPr>
                      <w:rFonts w:ascii="Bodoni MT" w:hAnsi="Bodoni MT" w:cs="Bodoni MT"/>
                      <w:spacing w:val="-13"/>
                      <w:sz w:val="74"/>
                      <w:szCs w:val="74"/>
                    </w:rPr>
                    <w:t>à característica</w:t>
                  </w:r>
                  <w:r>
                    <w:rPr>
                      <w:rFonts w:ascii="Bodoni MT" w:hAnsi="Bodoni MT" w:cs="Bodoni MT"/>
                      <w:spacing w:val="-12"/>
                      <w:sz w:val="74"/>
                      <w:szCs w:val="74"/>
                    </w:rPr>
                    <w:t xml:space="preserve"> comum de impor restrição</w:t>
                  </w:r>
                  <w:r>
                    <w:rPr>
                      <w:rFonts w:ascii="Bodoni MT" w:hAnsi="Bodoni MT" w:cs="Bodoni MT"/>
                      <w:spacing w:val="-11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2"/>
                      <w:sz w:val="74"/>
                      <w:szCs w:val="74"/>
                    </w:rPr>
                    <w:t>de direitos, de acionar</w:t>
                  </w:r>
                  <w:r>
                    <w:rPr>
                      <w:rFonts w:ascii="Bodoni MT" w:hAnsi="Bodoni MT" w:cs="Bodoni MT"/>
                      <w:spacing w:val="-1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w w:val="95"/>
                      <w:sz w:val="74"/>
                      <w:szCs w:val="74"/>
                    </w:rPr>
                    <w:t>agendas de ajuste fiscal e de</w:t>
                  </w:r>
                  <w:r>
                    <w:rPr>
                      <w:rFonts w:ascii="Bodoni MT" w:hAnsi="Bodoni MT" w:cs="Bodoni MT"/>
                      <w:spacing w:val="1"/>
                      <w:w w:val="95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74"/>
                      <w:szCs w:val="74"/>
                    </w:rPr>
                    <w:t>constrangimento</w:t>
                  </w:r>
                  <w:r>
                    <w:rPr>
                      <w:rFonts w:ascii="Bodoni MT" w:hAnsi="Bodoni MT" w:cs="Bodoni MT"/>
                      <w:spacing w:val="-29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74"/>
                      <w:szCs w:val="74"/>
                    </w:rPr>
                    <w:t>às</w:t>
                  </w:r>
                  <w:r>
                    <w:rPr>
                      <w:rFonts w:ascii="Bodoni MT" w:hAnsi="Bodoni MT" w:cs="Bodoni MT"/>
                      <w:spacing w:val="-30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74"/>
                      <w:szCs w:val="74"/>
                    </w:rPr>
                    <w:t>políticas</w:t>
                  </w:r>
                  <w:r>
                    <w:rPr>
                      <w:rFonts w:ascii="Bodoni MT" w:hAnsi="Bodoni MT" w:cs="Bodoni MT"/>
                      <w:spacing w:val="-178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7"/>
                      <w:sz w:val="74"/>
                      <w:szCs w:val="74"/>
                    </w:rPr>
                    <w:t xml:space="preserve">setoriais </w:t>
                  </w:r>
                  <w:r>
                    <w:rPr>
                      <w:rFonts w:ascii="Bodoni MT" w:hAnsi="Bodoni MT" w:cs="Bodoni MT"/>
                      <w:spacing w:val="-6"/>
                      <w:sz w:val="74"/>
                      <w:szCs w:val="74"/>
                    </w:rPr>
                    <w:t>e aos direitos</w:t>
                  </w:r>
                  <w:r>
                    <w:rPr>
                      <w:rFonts w:ascii="Bodoni MT" w:hAnsi="Bodoni MT" w:cs="Bodoni MT"/>
                      <w:spacing w:val="-5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4"/>
                      <w:szCs w:val="74"/>
                    </w:rPr>
                    <w:t>consagrados</w:t>
                  </w:r>
                  <w:r>
                    <w:rPr>
                      <w:rFonts w:ascii="Bodoni MT" w:hAnsi="Bodoni MT" w:cs="Bodoni MT"/>
                      <w:spacing w:val="-30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4"/>
                      <w:szCs w:val="74"/>
                    </w:rPr>
                    <w:t>na</w:t>
                  </w:r>
                  <w:r>
                    <w:rPr>
                      <w:rFonts w:ascii="Bodoni MT" w:hAnsi="Bodoni MT" w:cs="Bodoni MT"/>
                      <w:spacing w:val="-30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4"/>
                      <w:szCs w:val="74"/>
                    </w:rPr>
                    <w:t>Constituição</w:t>
                  </w:r>
                  <w:r>
                    <w:rPr>
                      <w:rFonts w:ascii="Bodoni MT" w:hAnsi="Bodoni MT" w:cs="Bodoni MT"/>
                      <w:spacing w:val="-179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4"/>
                      <w:szCs w:val="74"/>
                    </w:rPr>
                    <w:t>de 1988, também é marcada</w:t>
                  </w:r>
                  <w:r>
                    <w:rPr>
                      <w:rFonts w:ascii="Bodoni MT" w:hAnsi="Bodoni MT" w:cs="Bodoni MT"/>
                      <w:spacing w:val="-179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74"/>
                      <w:szCs w:val="74"/>
                    </w:rPr>
                    <w:t>pelos</w:t>
                  </w:r>
                  <w:r>
                    <w:rPr>
                      <w:rFonts w:ascii="Bodoni MT" w:hAnsi="Bodoni MT" w:cs="Bodoni MT"/>
                      <w:spacing w:val="-31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4"/>
                      <w:szCs w:val="74"/>
                    </w:rPr>
                    <w:t>ataques</w:t>
                  </w:r>
                  <w:r>
                    <w:rPr>
                      <w:rFonts w:ascii="Bodoni MT" w:hAnsi="Bodoni MT" w:cs="Bodoni MT"/>
                      <w:spacing w:val="-31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4"/>
                      <w:szCs w:val="74"/>
                    </w:rPr>
                    <w:t>às</w:t>
                  </w:r>
                  <w:r>
                    <w:rPr>
                      <w:rFonts w:ascii="Bodoni MT" w:hAnsi="Bodoni MT" w:cs="Bodoni MT"/>
                      <w:spacing w:val="-32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4"/>
                      <w:szCs w:val="74"/>
                    </w:rPr>
                    <w:t>instâncias</w:t>
                  </w:r>
                </w:p>
                <w:p w14:paraId="43C8FDF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7"/>
                    <w:ind w:right="2055"/>
                    <w:rPr>
                      <w:rFonts w:ascii="Bodoni MT" w:hAnsi="Bodoni MT" w:cs="Bodoni MT"/>
                      <w:spacing w:val="-12"/>
                      <w:sz w:val="74"/>
                      <w:szCs w:val="74"/>
                    </w:rPr>
                  </w:pPr>
                  <w:r>
                    <w:rPr>
                      <w:rFonts w:ascii="Bodoni MT" w:hAnsi="Bodoni MT" w:cs="Bodoni MT"/>
                      <w:spacing w:val="-12"/>
                      <w:sz w:val="74"/>
                      <w:szCs w:val="74"/>
                    </w:rPr>
                    <w:t>e</w:t>
                  </w:r>
                  <w:r>
                    <w:rPr>
                      <w:rFonts w:ascii="Bodoni MT" w:hAnsi="Bodoni MT" w:cs="Bodoni MT"/>
                      <w:spacing w:val="-32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4"/>
                      <w:szCs w:val="74"/>
                    </w:rPr>
                    <w:t>aos</w:t>
                  </w:r>
                  <w:r>
                    <w:rPr>
                      <w:rFonts w:ascii="Bodoni MT" w:hAnsi="Bodoni MT" w:cs="Bodoni MT"/>
                      <w:spacing w:val="-32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4"/>
                      <w:szCs w:val="74"/>
                    </w:rPr>
                    <w:t>instrumentos</w:t>
                  </w:r>
                  <w:r>
                    <w:rPr>
                      <w:rFonts w:ascii="Bodoni MT" w:hAnsi="Bodoni MT" w:cs="Bodoni MT"/>
                      <w:spacing w:val="-31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74"/>
                      <w:szCs w:val="74"/>
                    </w:rPr>
                    <w:t>de</w:t>
                  </w:r>
                  <w:r>
                    <w:rPr>
                      <w:rFonts w:ascii="Bodoni MT" w:hAnsi="Bodoni MT" w:cs="Bodoni MT"/>
                      <w:spacing w:val="-179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4"/>
                      <w:szCs w:val="74"/>
                    </w:rPr>
                    <w:t>participação</w:t>
                  </w:r>
                  <w:r>
                    <w:rPr>
                      <w:rFonts w:ascii="Bodoni MT" w:hAnsi="Bodoni MT" w:cs="Bodoni MT"/>
                      <w:spacing w:val="-32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4"/>
                      <w:szCs w:val="74"/>
                    </w:rPr>
                    <w:t>social.</w:t>
                  </w:r>
                </w:p>
              </w:txbxContent>
            </v:textbox>
            <w10:wrap anchorx="page" anchory="page"/>
          </v:shape>
        </w:pict>
      </w:r>
    </w:p>
    <w:p w14:paraId="13BD48AF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96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2CDB627B">
          <v:shape id="_x0000_s1757" style="position:absolute;margin-left:0;margin-top:0;width:595.3pt;height:841.9pt;z-index:-1095;mso-position-horizontal-relative:page;mso-position-vertical-relative:page" coordsize="11906,16838" o:allowincell="f" path="m11905,hhl,,,16837r11905,l11905,xe" fillcolor="#878787" stroked="f">
            <v:path arrowok="t"/>
            <w10:wrap anchorx="page" anchory="page"/>
          </v:shape>
        </w:pict>
      </w:r>
      <w:r>
        <w:rPr>
          <w:noProof/>
        </w:rPr>
        <w:pict w14:anchorId="775DCEBD">
          <v:group id="_x0000_s1758" style="position:absolute;margin-left:56.65pt;margin-top:48.9pt;width:59.55pt;height:44.35pt;z-index:-1094;mso-position-horizontal-relative:page;mso-position-vertical-relative:page" coordorigin="1133,978" coordsize="1191,887" o:allowincell="f">
            <v:shape id="_x0000_s1759" style="position:absolute;left:1133;top:978;width:1191;height:887;mso-position-horizontal-relative:page;mso-position-vertical-relative:page" coordsize="1191,887" o:allowincell="f" path="m468,hhl378,28,298,62r-70,41l167,150r-51,53l65,275,29,349,7,425,,505r5,71l20,643r26,65l82,768r45,52l180,857r59,22l306,886r53,-4l405,869r41,-22l481,817r29,-37l530,740r12,-44l546,649r-4,-43l531,567,519,543r-347,l154,538,141,522r-8,-26l131,459r7,-73l160,320r36,-60l246,206r65,-48l391,116,485,81,468,xe" fillcolor="#dadada" stroked="f">
              <v:path arrowok="t"/>
            </v:shape>
            <v:shape id="_x0000_s1760" style="position:absolute;left:1133;top:978;width:1191;height:887;mso-position-horizontal-relative:page;mso-position-vertical-relative:page" coordsize="1191,887" o:allowincell="f" path="m348,441hhl304,445r-38,13l234,481r-26,31l198,526r-9,10l180,541r-8,2l519,543r-7,-12l486,500,454,474,421,455,385,444r-37,-3xe" fillcolor="#dadada" stroked="f">
              <v:path arrowok="t"/>
            </v:shape>
            <v:shape id="_x0000_s1761" style="position:absolute;left:1133;top:978;width:1191;height:887;mso-position-horizontal-relative:page;mso-position-vertical-relative:page" coordsize="1191,887" o:allowincell="f" path="m1110,hhl1021,28,941,62r-70,41l810,150r-51,53l708,275r-36,74l651,425r-8,80l648,575r16,68l690,707r36,61l771,819r53,37l883,879r67,7l1002,882r46,-13l1089,847r35,-30l1153,780r21,-40l1186,696r4,-47l1186,606r-11,-39l1162,543r-346,l798,538,785,522r-8,-26l775,459r7,-73l804,320r36,-60l890,206r65,-48l1035,116r94,-35l1110,xe" fillcolor="#dadada" stroked="f">
              <v:path arrowok="t"/>
            </v:shape>
            <v:shape id="_x0000_s1762" style="position:absolute;left:1133;top:978;width:1191;height:887;mso-position-horizontal-relative:page;mso-position-vertical-relative:page" coordsize="1191,887" o:allowincell="f" path="m990,441hhl947,445r-38,13l877,481r-27,31l841,526r-9,10l824,541r-8,2l1162,543r-6,-12l1129,500r-31,-26l1064,455r-36,-11l990,441xe" fillcolor="#dadada" stroked="f">
              <v:path arrowok="t"/>
            </v:shape>
            <w10:wrap anchorx="page" anchory="page"/>
          </v:group>
        </w:pict>
      </w:r>
      <w:r>
        <w:rPr>
          <w:noProof/>
        </w:rPr>
        <w:pict w14:anchorId="64D1227E">
          <v:group id="_x0000_s1763" style="position:absolute;margin-left:422.35pt;margin-top:756.85pt;width:59.55pt;height:44.35pt;z-index:-1093;mso-position-horizontal-relative:page;mso-position-vertical-relative:page" coordorigin="8447,15137" coordsize="1191,887" o:allowincell="f">
            <v:shape id="_x0000_s1764" style="position:absolute;left:8447;top:15137;width:1191;height:887;mso-position-horizontal-relative:page;mso-position-vertical-relative:page" coordsize="1191,887" o:allowincell="f" path="m1187,342hhl1017,342r18,5l1048,363r8,26l1059,426r-8,73l1030,566r-36,60l943,680r-65,48l799,769r-94,36l722,886r89,-28l891,823r71,-40l1022,736r52,-53l1125,611r36,-74l1183,460r7,-79l1187,342xe" fillcolor="#dadada" stroked="f">
              <v:path arrowok="t"/>
            </v:shape>
            <v:shape id="_x0000_s1765" style="position:absolute;left:8447;top:15137;width:1191;height:887;mso-position-horizontal-relative:page;mso-position-vertical-relative:page" coordsize="1191,887" o:allowincell="f" path="m883,hhl831,4,784,17,744,38,708,69r-28,36l660,145r-13,44l643,236r4,44l658,319r19,35l704,386r31,26l769,430r35,11l842,445r44,-5l924,427r32,-22l982,373r9,-13l1001,350r8,-6l1017,342r170,l1185,310r-16,-68l1143,178r-36,-61l1062,66,1010,29,950,7,883,xe" fillcolor="#dadada" stroked="f">
              <v:path arrowok="t"/>
            </v:shape>
            <v:shape id="_x0000_s1766" style="position:absolute;left:8447;top:15137;width:1191;height:887;mso-position-horizontal-relative:page;mso-position-vertical-relative:page" coordsize="1191,887" o:allowincell="f" path="m543,342hhl373,342r19,5l405,363r7,26l415,426r-7,73l386,566r-36,60l299,680r-65,48l155,769,61,805r18,81l169,858r80,-35l319,783r61,-47l431,683r50,-72l517,537r22,-77l546,381r-3,-39xe" fillcolor="#dadada" stroked="f">
              <v:path arrowok="t"/>
            </v:shape>
            <v:shape id="_x0000_s1767" style="position:absolute;left:8447;top:15137;width:1191;height:887;mso-position-horizontal-relative:page;mso-position-vertical-relative:page" coordsize="1191,887" o:allowincell="f" path="m239,hhl188,4,142,17,101,38,65,69,36,105,16,145,4,189,,236r3,44l15,319r19,35l60,386r32,26l125,430r36,11l199,445r44,-5l281,427r32,-22l339,373r9,-13l357,350r8,-6l373,342r170,l541,310,526,243,500,179,463,118,418,66,366,29,306,7,239,xe" fillcolor="#dadada" stroked="f">
              <v:path arrowok="t"/>
            </v:shape>
            <w10:wrap anchorx="page" anchory="page"/>
          </v:group>
        </w:pict>
      </w:r>
      <w:r>
        <w:rPr>
          <w:noProof/>
        </w:rPr>
        <w:pict w14:anchorId="46252319">
          <v:shape id="_x0000_s1768" type="#_x0000_t202" style="position:absolute;margin-left:55.7pt;margin-top:110.6pt;width:425.9pt;height:650pt;z-index:-1092;mso-position-horizontal-relative:page;mso-position-vertical-relative:page" o:allowincell="f" filled="f" stroked="f">
            <v:textbox inset="0,0,0,0">
              <w:txbxContent>
                <w:p w14:paraId="2693388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Bodoni MT" w:hAnsi="Bodoni MT" w:cs="Bodoni MT"/>
                      <w:color w:val="FFFFFF"/>
                      <w:spacing w:val="-15"/>
                      <w:sz w:val="90"/>
                      <w:szCs w:val="90"/>
                    </w:rPr>
                  </w:pPr>
                  <w:r>
                    <w:rPr>
                      <w:rFonts w:ascii="Bodoni MT" w:hAnsi="Bodoni MT" w:cs="Bodoni MT"/>
                      <w:color w:val="FFFFFF"/>
                      <w:sz w:val="90"/>
                      <w:szCs w:val="90"/>
                    </w:rPr>
                    <w:t>A superação dos</w:t>
                  </w:r>
                  <w:r>
                    <w:rPr>
                      <w:rFonts w:ascii="Bodoni MT" w:hAnsi="Bodoni MT" w:cs="Bodoni MT"/>
                      <w:color w:val="FFFFFF"/>
                      <w:spacing w:val="1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7"/>
                      <w:sz w:val="90"/>
                      <w:szCs w:val="90"/>
                    </w:rPr>
                    <w:t>retrocessos</w:t>
                  </w:r>
                  <w:r>
                    <w:rPr>
                      <w:rFonts w:ascii="Bodoni MT" w:hAnsi="Bodoni MT" w:cs="Bodoni MT"/>
                      <w:color w:val="FFFFFF"/>
                      <w:spacing w:val="-39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7"/>
                      <w:sz w:val="90"/>
                      <w:szCs w:val="90"/>
                    </w:rPr>
                    <w:t>nas</w:t>
                  </w:r>
                  <w:r>
                    <w:rPr>
                      <w:rFonts w:ascii="Bodoni MT" w:hAnsi="Bodoni MT" w:cs="Bodoni MT"/>
                      <w:color w:val="FFFFFF"/>
                      <w:spacing w:val="-38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7"/>
                      <w:sz w:val="90"/>
                      <w:szCs w:val="90"/>
                    </w:rPr>
                    <w:t>políticas</w:t>
                  </w:r>
                  <w:r>
                    <w:rPr>
                      <w:rFonts w:ascii="Bodoni MT" w:hAnsi="Bodoni MT" w:cs="Bodoni MT"/>
                      <w:color w:val="FFFFFF"/>
                      <w:spacing w:val="-217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w w:val="95"/>
                      <w:sz w:val="90"/>
                      <w:szCs w:val="90"/>
                    </w:rPr>
                    <w:t>públicas que afetam</w:t>
                  </w:r>
                  <w:r>
                    <w:rPr>
                      <w:rFonts w:ascii="Bodoni MT" w:hAnsi="Bodoni MT" w:cs="Bodoni MT"/>
                      <w:color w:val="FFFFFF"/>
                      <w:spacing w:val="1"/>
                      <w:w w:val="95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z w:val="90"/>
                      <w:szCs w:val="90"/>
                    </w:rPr>
                    <w:t>toda a sociedade e,</w:t>
                  </w:r>
                  <w:r>
                    <w:rPr>
                      <w:rFonts w:ascii="Bodoni MT" w:hAnsi="Bodoni MT" w:cs="Bodoni MT"/>
                      <w:color w:val="FFFFFF"/>
                      <w:spacing w:val="1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1"/>
                      <w:sz w:val="90"/>
                      <w:szCs w:val="90"/>
                    </w:rPr>
                    <w:t>sobretudo, os mais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8"/>
                      <w:sz w:val="90"/>
                      <w:szCs w:val="90"/>
                    </w:rPr>
                    <w:t>pobres e vulneráveis,</w:t>
                  </w:r>
                  <w:r>
                    <w:rPr>
                      <w:rFonts w:ascii="Bodoni MT" w:hAnsi="Bodoni MT" w:cs="Bodoni MT"/>
                      <w:color w:val="FFFFFF"/>
                      <w:spacing w:val="-17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9"/>
                      <w:sz w:val="90"/>
                      <w:szCs w:val="90"/>
                    </w:rPr>
                    <w:t xml:space="preserve">exige convergência </w:t>
                  </w:r>
                  <w:r>
                    <w:rPr>
                      <w:rFonts w:ascii="Bodoni MT" w:hAnsi="Bodoni MT" w:cs="Bodoni MT"/>
                      <w:color w:val="FFFFFF"/>
                      <w:spacing w:val="-18"/>
                      <w:sz w:val="90"/>
                      <w:szCs w:val="90"/>
                    </w:rPr>
                    <w:t>e</w:t>
                  </w:r>
                  <w:r>
                    <w:rPr>
                      <w:rFonts w:ascii="Bodoni MT" w:hAnsi="Bodoni MT" w:cs="Bodoni MT"/>
                      <w:color w:val="FFFFFF"/>
                      <w:spacing w:val="-17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6"/>
                      <w:sz w:val="90"/>
                      <w:szCs w:val="90"/>
                    </w:rPr>
                    <w:t>unidade entre as forças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20"/>
                      <w:sz w:val="90"/>
                      <w:szCs w:val="90"/>
                    </w:rPr>
                    <w:t>vivas da sociedade</w:t>
                  </w:r>
                  <w:r>
                    <w:rPr>
                      <w:rFonts w:ascii="Bodoni MT" w:hAnsi="Bodoni MT" w:cs="Bodoni MT"/>
                      <w:color w:val="FFFFFF"/>
                      <w:spacing w:val="-19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90"/>
                      <w:szCs w:val="90"/>
                    </w:rPr>
                    <w:t>comprometidas</w:t>
                  </w:r>
                  <w:r>
                    <w:rPr>
                      <w:rFonts w:ascii="Bodoni MT" w:hAnsi="Bodoni MT" w:cs="Bodoni MT"/>
                      <w:color w:val="FFFFFF"/>
                      <w:spacing w:val="-40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90"/>
                      <w:szCs w:val="90"/>
                    </w:rPr>
                    <w:t>com</w:t>
                  </w:r>
                </w:p>
                <w:p w14:paraId="78EBF91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7"/>
                    <w:ind w:right="1240"/>
                    <w:rPr>
                      <w:rFonts w:ascii="Bodoni MT" w:hAnsi="Bodoni MT" w:cs="Bodoni MT"/>
                      <w:color w:val="FFFFFF"/>
                      <w:sz w:val="90"/>
                      <w:szCs w:val="90"/>
                    </w:rPr>
                  </w:pPr>
                  <w:r>
                    <w:rPr>
                      <w:rFonts w:ascii="Bodoni MT" w:hAnsi="Bodoni MT" w:cs="Bodoni MT"/>
                      <w:color w:val="FFFFFF"/>
                      <w:spacing w:val="-16"/>
                      <w:sz w:val="90"/>
                      <w:szCs w:val="90"/>
                    </w:rPr>
                    <w:t>as</w:t>
                  </w:r>
                  <w:r>
                    <w:rPr>
                      <w:rFonts w:ascii="Bodoni MT" w:hAnsi="Bodoni MT" w:cs="Bodoni MT"/>
                      <w:color w:val="FFFFFF"/>
                      <w:spacing w:val="-37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6"/>
                      <w:sz w:val="90"/>
                      <w:szCs w:val="90"/>
                    </w:rPr>
                    <w:t>liberdades</w:t>
                  </w:r>
                  <w:r>
                    <w:rPr>
                      <w:rFonts w:ascii="Bodoni MT" w:hAnsi="Bodoni MT" w:cs="Bodoni MT"/>
                      <w:color w:val="FFFFFF"/>
                      <w:spacing w:val="-36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90"/>
                      <w:szCs w:val="90"/>
                    </w:rPr>
                    <w:t>e</w:t>
                  </w:r>
                  <w:r>
                    <w:rPr>
                      <w:rFonts w:ascii="Bodoni MT" w:hAnsi="Bodoni MT" w:cs="Bodoni MT"/>
                      <w:color w:val="FFFFFF"/>
                      <w:spacing w:val="-36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90"/>
                      <w:szCs w:val="90"/>
                    </w:rPr>
                    <w:t>com</w:t>
                  </w:r>
                  <w:r>
                    <w:rPr>
                      <w:rFonts w:ascii="Bodoni MT" w:hAnsi="Bodoni MT" w:cs="Bodoni MT"/>
                      <w:color w:val="FFFFFF"/>
                      <w:spacing w:val="-217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z w:val="90"/>
                      <w:szCs w:val="90"/>
                    </w:rPr>
                    <w:t>a</w:t>
                  </w:r>
                  <w:r>
                    <w:rPr>
                      <w:rFonts w:ascii="Bodoni MT" w:hAnsi="Bodoni MT" w:cs="Bodoni MT"/>
                      <w:color w:val="FFFFFF"/>
                      <w:spacing w:val="-55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z w:val="90"/>
                      <w:szCs w:val="90"/>
                    </w:rPr>
                    <w:t>democracia.</w:t>
                  </w:r>
                </w:p>
              </w:txbxContent>
            </v:textbox>
            <w10:wrap anchorx="page" anchory="page"/>
          </v:shape>
        </w:pict>
      </w:r>
    </w:p>
    <w:p w14:paraId="5F9A253C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0" w:right="900" w:bottom="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19C0626E">
          <v:group id="_x0000_s1769" style="position:absolute;margin-left:113.35pt;margin-top:781.2pt;width:481.9pt;height:36.3pt;z-index:-1091;mso-position-horizontal-relative:page;mso-position-vertical-relative:page" coordorigin="2267,15624" coordsize="9638,726" o:allowincell="f">
            <v:shape id="_x0000_s1770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771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1772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048CE277">
          <v:shape id="_x0000_s1773" style="position:absolute;margin-left:451.9pt;margin-top:57.5pt;width:143.4pt;height:17.45pt;z-index:-1090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2BD8B42B">
          <v:shape id="_x0000_s1774" style="position:absolute;margin-left:0;margin-top:0;width:.05pt;height:841.9pt;z-index:-1089;mso-position-horizontal-relative:page;mso-position-vertical-relative:page" coordsize="1,16838" o:allowincell="f" path="m,hhl,16837e" fillcolor="#878787" stroked="f">
            <v:path arrowok="t"/>
            <w10:wrap anchorx="page" anchory="page"/>
          </v:shape>
        </w:pict>
      </w:r>
      <w:r>
        <w:rPr>
          <w:noProof/>
        </w:rPr>
        <w:pict w14:anchorId="33848D4B">
          <v:shape id="_x0000_s1775" type="#_x0000_t202" style="position:absolute;margin-left:450.9pt;margin-top:36.4pt;width:79.85pt;height:17.4pt;z-index:-1088;mso-position-horizontal-relative:page;mso-position-vertical-relative:page" o:allowincell="f" filled="f" stroked="f">
            <v:textbox inset="0,0,0,0">
              <w:txbxContent>
                <w:p w14:paraId="7381D35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F2D4E82">
          <v:shape id="_x0000_s1776" type="#_x0000_t202" style="position:absolute;margin-left:104.45pt;margin-top:112.5pt;width:22pt;height:648.2pt;z-index:-1087;mso-position-horizontal-relative:page;mso-position-vertical-relative:page" o:allowincell="f" filled="f" stroked="f">
            <v:textbox inset="0,0,0,0">
              <w:txbxContent>
                <w:p w14:paraId="23FAC20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168.</w:t>
                  </w:r>
                </w:p>
                <w:p w14:paraId="65F13FF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169.</w:t>
                  </w:r>
                </w:p>
                <w:p w14:paraId="7330730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170.</w:t>
                  </w:r>
                </w:p>
                <w:p w14:paraId="24BA7EA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171.</w:t>
                  </w:r>
                </w:p>
                <w:p w14:paraId="2199D11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172.</w:t>
                  </w:r>
                </w:p>
                <w:p w14:paraId="24F6517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173.</w:t>
                  </w:r>
                </w:p>
                <w:p w14:paraId="189F34D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174.</w:t>
                  </w:r>
                </w:p>
                <w:p w14:paraId="2EBAFF5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175.</w:t>
                  </w:r>
                </w:p>
                <w:p w14:paraId="56E1666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176.</w:t>
                  </w:r>
                </w:p>
                <w:p w14:paraId="2023063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177.</w:t>
                  </w:r>
                </w:p>
                <w:p w14:paraId="7AB242A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178.</w:t>
                  </w:r>
                </w:p>
                <w:p w14:paraId="23B4A06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179.</w:t>
                  </w:r>
                </w:p>
                <w:p w14:paraId="637A095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180.</w:t>
                  </w:r>
                </w:p>
                <w:p w14:paraId="5BC5802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181.</w:t>
                  </w:r>
                </w:p>
                <w:p w14:paraId="42D377A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182.</w:t>
                  </w:r>
                </w:p>
                <w:p w14:paraId="45A1D65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183.</w:t>
                  </w:r>
                </w:p>
                <w:p w14:paraId="6CA8F34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184.</w:t>
                  </w:r>
                </w:p>
                <w:p w14:paraId="288956D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185.</w:t>
                  </w:r>
                </w:p>
                <w:p w14:paraId="37D62A2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186.</w:t>
                  </w:r>
                </w:p>
                <w:p w14:paraId="2E1B4FF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187.</w:t>
                  </w:r>
                </w:p>
                <w:p w14:paraId="68D87D7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188.</w:t>
                  </w:r>
                </w:p>
                <w:p w14:paraId="545329C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189.</w:t>
                  </w:r>
                </w:p>
                <w:p w14:paraId="1576C3C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190.</w:t>
                  </w:r>
                </w:p>
                <w:p w14:paraId="0841BF9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191.</w:t>
                  </w:r>
                </w:p>
                <w:p w14:paraId="5D6038A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192.</w:t>
                  </w:r>
                </w:p>
                <w:p w14:paraId="4F6A6A5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193.</w:t>
                  </w:r>
                </w:p>
                <w:p w14:paraId="407E2EE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194.</w:t>
                  </w:r>
                </w:p>
                <w:p w14:paraId="43D9F63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195.</w:t>
                  </w:r>
                </w:p>
                <w:p w14:paraId="1BC83CF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196.</w:t>
                  </w:r>
                </w:p>
                <w:p w14:paraId="6BD8333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197.</w:t>
                  </w:r>
                </w:p>
                <w:p w14:paraId="60318A2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198.</w:t>
                  </w:r>
                </w:p>
                <w:p w14:paraId="678D53B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199.</w:t>
                  </w:r>
                </w:p>
                <w:p w14:paraId="33D1FFC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200.</w:t>
                  </w:r>
                </w:p>
                <w:p w14:paraId="1A4F57A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201.</w:t>
                  </w:r>
                </w:p>
                <w:p w14:paraId="70E1948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202.</w:t>
                  </w:r>
                </w:p>
                <w:p w14:paraId="190AEA9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203.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829D062">
          <v:shape id="_x0000_s1777" type="#_x0000_t202" style="position:absolute;margin-left:140.75pt;margin-top:113.2pt;width:332.25pt;height:51.3pt;z-index:-1086;mso-position-horizontal-relative:page;mso-position-vertical-relative:page" o:allowincell="f" filled="f" stroked="f">
            <v:textbox inset="0,0,0,0">
              <w:txbxContent>
                <w:p w14:paraId="273633E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326" w:lineRule="auto"/>
                    <w:ind w:right="8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  <w:t>EIXO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  <w:t>I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  <w:t>-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  <w:t>DÉCADAS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LUTAS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CONQUISTAS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SOCIAIS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POLÍTICAS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EM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XEQUE: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GOLPE,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PANDEMIA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OS</w:t>
                  </w:r>
                </w:p>
                <w:p w14:paraId="65712D1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0" w:line="264" w:lineRule="exact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RETROCESSOS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NA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AGENDA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BRASILEIRA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2BFC85">
          <v:shape id="_x0000_s1778" type="#_x0000_t202" style="position:absolute;margin-left:140.75pt;margin-top:184.5pt;width:399pt;height:162.2pt;z-index:-1085;mso-position-horizontal-relative:page;mso-position-vertical-relative:page" o:allowincell="f" filled="f" stroked="f">
            <v:textbox inset="0,0,0,0">
              <w:txbxContent>
                <w:p w14:paraId="3C8F731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Brasil,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dimensões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continentais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dotado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inúmeras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riquezas,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figurou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sexta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maior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economia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mundo,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demonstra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capacidade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constituir-se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como potência mundial, incluindo com dignidade e altivez os milhões de brasilei-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ros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brasileiras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trabalham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diuturna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arduamente.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Há,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atual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conjuntura,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enorme</w:t>
                  </w:r>
                  <w:r>
                    <w:rPr>
                      <w:color w:val="3C3C3B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desafio</w:t>
                  </w:r>
                  <w:r>
                    <w:rPr>
                      <w:color w:val="3C3C3B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político-institucional</w:t>
                  </w:r>
                  <w:r>
                    <w:rPr>
                      <w:color w:val="3C3C3B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garantir</w:t>
                  </w:r>
                  <w:r>
                    <w:rPr>
                      <w:color w:val="3C3C3B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emprego</w:t>
                  </w:r>
                  <w:r>
                    <w:rPr>
                      <w:color w:val="3C3C3B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</w:t>
                  </w:r>
                  <w:r>
                    <w:rPr>
                      <w:color w:val="3C3C3B"/>
                      <w:w w:val="95"/>
                    </w:rPr>
                    <w:t>nda,</w:t>
                  </w:r>
                  <w:r>
                    <w:rPr>
                      <w:color w:val="3C3C3B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saúde,</w:t>
                  </w:r>
                  <w:r>
                    <w:rPr>
                      <w:color w:val="3C3C3B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seguran-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ça alimentar e nutricional, moradia, segurança pública, educação, acesso à terra e à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água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potável,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entre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tantos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outros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direitos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básicos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elementares,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ainda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não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assegurados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à grande maioria da populaçã</w:t>
                  </w:r>
                  <w:r>
                    <w:rPr>
                      <w:color w:val="3C3C3B"/>
                    </w:rPr>
                    <w:t>o. Mas, para isso, é preciso um governo e instituições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organizadas,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geridas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maneira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responsável,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contrário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acontece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hoje.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D8347A4">
          <v:shape id="_x0000_s1779" type="#_x0000_t202" style="position:absolute;margin-left:140.75pt;margin-top:364.5pt;width:398.85pt;height:144.2pt;z-index:-1084;mso-position-horizontal-relative:page;mso-position-vertical-relative:page" o:allowincell="f" filled="f" stroked="f">
            <v:textbox inset="0,0,0,0">
              <w:txbxContent>
                <w:p w14:paraId="47336EA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O País, infelizmente, passa por uma devastadora crise sanitária, ambiental e de política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econô</w:t>
                  </w:r>
                  <w:r>
                    <w:rPr>
                      <w:color w:val="3C3C3B"/>
                      <w:w w:val="95"/>
                    </w:rPr>
                    <w:t>mica e educacional, que atravessa e alcança milhões de brasileiros. Tal situação,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contudo, não se explica apenas pela ocorrência da grave pandemia (Covid-19) que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assola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países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mundo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inteiro.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caso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brasileiro,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crise,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muito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complexa,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inflexão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impeachment</w:t>
                  </w:r>
                  <w:r>
                    <w:rPr>
                      <w:i/>
                      <w:i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presidenta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Dilma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Rousseff,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ocorrido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no ano de 2016, patrocinado por setores conservadores da sociedade brasileira: 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capital agrário, industrial e financeiro, com o apoio do monopólio dos grandes meios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comunicação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cumplicidade</w:t>
                  </w:r>
                  <w:r>
                    <w:rPr>
                      <w:color w:val="3C3C3B"/>
                      <w:spacing w:val="2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Judiciário.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06049CD">
          <v:shape id="_x0000_s1780" type="#_x0000_t202" style="position:absolute;margin-left:140.75pt;margin-top:526.5pt;width:398.9pt;height:198.2pt;z-index:-1083;mso-position-horizontal-relative:page;mso-position-vertical-relative:page" o:allowincell="f" filled="f" stroked="f">
            <v:textbox inset="0,0,0,0">
              <w:txbxContent>
                <w:p w14:paraId="68F0590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Uma importante referência histórica, que ajuda a explicar o retrocesso civilizatório no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Paí</w:t>
                  </w:r>
                  <w:r>
                    <w:rPr>
                      <w:color w:val="3C3C3B"/>
                      <w:w w:val="95"/>
                    </w:rPr>
                    <w:t>s, foi a chegada de Michel Temer ao Governo Federal, no ano de 2016, por meio do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Golpe jurídico, midiático e parlamentar e, em seguida, pela eleição de Jair Bolsonaro,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governo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neoliberal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ultraconservador,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meio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campanha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ancorada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notícias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 xml:space="preserve">falsas </w:t>
                  </w:r>
                  <w:r>
                    <w:rPr>
                      <w:color w:val="3C3C3B"/>
                      <w:w w:val="95"/>
                    </w:rPr>
                    <w:t>e no apoio de setores da classe dominante. O processo acelerou a adoção de um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conjunto de medidas que atenta contra o povo e que destrói as conquistas da socieda-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décadas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anteriores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consagradas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Carta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Constitucional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1988,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sinalizam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progressiv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militarização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Estado.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Assim,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conjunto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avanços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institucionais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normativos, arduamente conquistados, são esvaziados, fazendo retroceder os avanços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áreas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saúde,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tantas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outras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públicas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relevantes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garantia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bem-estar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povo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brasileiro.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FC149C">
          <v:shape id="_x0000_s1781" type="#_x0000_t202" style="position:absolute;margin-left:511.95pt;margin-top:791.4pt;width:16.85pt;height:15.3pt;z-index:-1082;mso-position-horizontal-relative:page;mso-position-vertical-relative:page" o:allowincell="f" filled="f" stroked="f">
            <v:textbox inset="0,0,0,0">
              <w:txbxContent>
                <w:p w14:paraId="31CA0E1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9AFAE63">
          <v:shape id="_x0000_s1782" type="#_x0000_t202" style="position:absolute;margin-left:112.4pt;margin-top:793.15pt;width:245.9pt;height:11.95pt;z-index:-1081;mso-position-horizontal-relative:page;mso-position-vertical-relative:page" o:allowincell="f" filled="f" stroked="f">
            <v:textbox inset="0,0,0,0">
              <w:txbxContent>
                <w:p w14:paraId="2B301F3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3C206C5">
          <v:shape id="_x0000_s1783" type="#_x0000_t202" style="position:absolute;margin-left:451.9pt;margin-top:57.55pt;width:143.4pt;height:17.45pt;z-index:-1080;mso-position-horizontal-relative:page;mso-position-vertical-relative:page" o:allowincell="f" filled="f" stroked="f">
            <v:textbox inset="0,0,0,0">
              <w:txbxContent>
                <w:p w14:paraId="2F229AC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58AA8AE">
          <v:shape id="_x0000_s1784" type="#_x0000_t202" style="position:absolute;margin-left:113.4pt;margin-top:780.65pt;width:481.9pt;height:12pt;z-index:-1079;mso-position-horizontal-relative:page;mso-position-vertical-relative:page" o:allowincell="f" filled="f" stroked="f">
            <v:textbox inset="0,0,0,0">
              <w:txbxContent>
                <w:p w14:paraId="2FDAEC2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7934976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5375F161">
          <v:group id="_x0000_s1785" style="position:absolute;margin-left:0;margin-top:781.2pt;width:481.85pt;height:36.3pt;z-index:-1078;mso-position-horizontal-relative:page;mso-position-vertical-relative:page" coordorigin=",15624" coordsize="9637,726" o:allowincell="f">
            <v:shape id="_x0000_s1786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787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1788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6EB9EBBB">
          <v:shape id="_x0000_s1789" style="position:absolute;margin-left:0;margin-top:57.5pt;width:269.3pt;height:17.45pt;z-index:-1077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6D954870">
          <v:shape id="_x0000_s1790" type="#_x0000_t202" style="position:absolute;margin-left:55.7pt;margin-top:37.3pt;width:141.4pt;height:15.6pt;z-index:-1076;mso-position-horizontal-relative:page;mso-position-vertical-relative:page" o:allowincell="f" filled="f" stroked="f">
            <v:textbox inset="0,0,0,0">
              <w:txbxContent>
                <w:p w14:paraId="665BA92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308D2EC">
          <v:shape id="_x0000_s1791" type="#_x0000_t202" style="position:absolute;margin-left:47.75pt;margin-top:112.5pt;width:22pt;height:648.2pt;z-index:-1075;mso-position-horizontal-relative:page;mso-position-vertical-relative:page" o:allowincell="f" filled="f" stroked="f">
            <v:textbox inset="0,0,0,0">
              <w:txbxContent>
                <w:p w14:paraId="5D083F7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204.</w:t>
                  </w:r>
                </w:p>
                <w:p w14:paraId="2077667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205.</w:t>
                  </w:r>
                </w:p>
                <w:p w14:paraId="1FA2997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206.</w:t>
                  </w:r>
                </w:p>
                <w:p w14:paraId="3BE6CAA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207.</w:t>
                  </w:r>
                </w:p>
                <w:p w14:paraId="1FF8CFF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208.</w:t>
                  </w:r>
                </w:p>
                <w:p w14:paraId="274E2CA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209.</w:t>
                  </w:r>
                </w:p>
                <w:p w14:paraId="7D134C1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210.</w:t>
                  </w:r>
                </w:p>
                <w:p w14:paraId="685C121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211.</w:t>
                  </w:r>
                </w:p>
                <w:p w14:paraId="2F2F95B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212.</w:t>
                  </w:r>
                </w:p>
                <w:p w14:paraId="4F8F434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213.</w:t>
                  </w:r>
                </w:p>
                <w:p w14:paraId="4614E4A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214.</w:t>
                  </w:r>
                </w:p>
                <w:p w14:paraId="2A9540D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215.</w:t>
                  </w:r>
                </w:p>
                <w:p w14:paraId="3AE59EA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216.</w:t>
                  </w:r>
                </w:p>
                <w:p w14:paraId="1604FE2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217.</w:t>
                  </w:r>
                </w:p>
                <w:p w14:paraId="58971DE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218.</w:t>
                  </w:r>
                </w:p>
                <w:p w14:paraId="3863B4F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219.</w:t>
                  </w:r>
                </w:p>
                <w:p w14:paraId="64220D1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220.</w:t>
                  </w:r>
                </w:p>
                <w:p w14:paraId="095E2A3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221.</w:t>
                  </w:r>
                </w:p>
                <w:p w14:paraId="7C87470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222.</w:t>
                  </w:r>
                </w:p>
                <w:p w14:paraId="6CBD458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223.</w:t>
                  </w:r>
                </w:p>
                <w:p w14:paraId="3420AE9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224.</w:t>
                  </w:r>
                </w:p>
                <w:p w14:paraId="64D6EEB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225.</w:t>
                  </w:r>
                </w:p>
                <w:p w14:paraId="2491834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226.</w:t>
                  </w:r>
                </w:p>
                <w:p w14:paraId="7D65301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227.</w:t>
                  </w:r>
                </w:p>
                <w:p w14:paraId="2DF326F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228.</w:t>
                  </w:r>
                </w:p>
                <w:p w14:paraId="642AC38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229.</w:t>
                  </w:r>
                </w:p>
                <w:p w14:paraId="579CA85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230.</w:t>
                  </w:r>
                </w:p>
                <w:p w14:paraId="2FF2698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231.</w:t>
                  </w:r>
                </w:p>
                <w:p w14:paraId="01C6E65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232.</w:t>
                  </w:r>
                </w:p>
                <w:p w14:paraId="467F54F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233.</w:t>
                  </w:r>
                </w:p>
                <w:p w14:paraId="1DEBA53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234.</w:t>
                  </w:r>
                </w:p>
                <w:p w14:paraId="742EB1E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235.</w:t>
                  </w:r>
                </w:p>
                <w:p w14:paraId="3E6CEE1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236.</w:t>
                  </w:r>
                </w:p>
                <w:p w14:paraId="73F6170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237.</w:t>
                  </w:r>
                </w:p>
                <w:p w14:paraId="42DF713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238.</w:t>
                  </w:r>
                </w:p>
                <w:p w14:paraId="1107320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239.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90604E">
          <v:shape id="_x0000_s1792" type="#_x0000_t202" style="position:absolute;margin-left:84.05pt;margin-top:112.5pt;width:399pt;height:306.2pt;z-index:-1074;mso-position-horizontal-relative:page;mso-position-vertical-relative:page" o:allowincell="f" filled="f" stroked="f">
            <v:textbox inset="0,0,0,0">
              <w:txbxContent>
                <w:p w14:paraId="5DB64C8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transição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orquestrada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pelos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governos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Temer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Bolsonaro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naquilo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diz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respeito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característica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comum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impor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restrição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direitos,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acionar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agendas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ajuste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fiscal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constrangimento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às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setoriais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consagrados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Cons-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tituição de 1988, também é marcada pelos ataques às instâncias e aos instrumentos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 xml:space="preserve">de participação social. No Governo </w:t>
                  </w:r>
                  <w:r>
                    <w:rPr>
                      <w:color w:val="3C3C3B"/>
                    </w:rPr>
                    <w:t>Temer, os cortes financeiros e/ou a extinção de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financiamentos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impactaram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conselhos,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Fórum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(FNE),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por exemplo, foi alterado unilateralmente; no Governo Bolsonaro, organismos 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participação foram ainda mais afetados, sendo extintos e reduzidos os colegiados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da administração pública federal direta, autárquica e fundacional, como conselhos,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comitês, comi</w:t>
                  </w:r>
                  <w:r>
                    <w:rPr>
                      <w:color w:val="3C3C3B"/>
                    </w:rPr>
                    <w:t>ssões, grupos, juntas, equipes, mesas, fóruns e qualquer outra deno-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minação dada a colegiados que não tenham sido criados por lei. Merecem atenção,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ainda, os retrocessos nos marcos históricos de composição do Conselho Nacional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(CNE),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cujas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ind</w:t>
                  </w:r>
                  <w:r>
                    <w:rPr>
                      <w:color w:val="3C3C3B"/>
                    </w:rPr>
                    <w:t>icações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vieram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acompanhadas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forte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viés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ideológico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conservador,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privatista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religioso,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consonância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interesses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governamentais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 contraposição à defesa do CNE como órgão de Estado. A recente Política Nacional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 Participaçã</w:t>
                  </w:r>
                  <w:r>
                    <w:rPr>
                      <w:color w:val="3C3C3B"/>
                    </w:rPr>
                    <w:t>o Social representa um profundo atraso para a redemocratização do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Estado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brasileiro.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1CB6F7F">
          <v:shape id="_x0000_s1793" type="#_x0000_t202" style="position:absolute;margin-left:84.05pt;margin-top:436.5pt;width:398.95pt;height:306.2pt;z-index:-1073;mso-position-horizontal-relative:page;mso-position-vertical-relative:page" o:allowincell="f" filled="f" stroked="f">
            <v:textbox inset="0,0,0,0">
              <w:txbxContent>
                <w:p w14:paraId="28CDED1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9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Infelizmente, no contexto da pandemia de Covid-19, muitas mortes evitáveis se mul-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tiplicam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razão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criminosas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Governo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Bolsonaro.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Ocultaram-se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dados,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propu</w:t>
                  </w:r>
                  <w:r>
                    <w:rPr>
                      <w:color w:val="3C3C3B"/>
                      <w:spacing w:val="-1"/>
                    </w:rPr>
                    <w:t>seram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utilização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medicamentos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evidência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científica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efetivi-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dade, atacaram as universidades federais e os governadores de estados, sugerem-se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medidas equivocadas de flexibilização do necessário isolamento e distanciamento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físico,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desenvolveu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uma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efetiva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política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testagem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população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houve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necessário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planejamento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compra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vacinas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escala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necessária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imuniza-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nossa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população.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plano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internacional,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ignoram-se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multilateralismo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relaçõ</w:t>
                  </w:r>
                  <w:r>
                    <w:rPr>
                      <w:color w:val="3C3C3B"/>
                    </w:rPr>
                    <w:t>es globais de cooperação entre países, algumas das dimensões fundamentais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construção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saídas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cenário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pandemia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proporções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singulares,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prejudicando, também, a aquisição de insumos e vacinas. No auge da pandemia, 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maior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autoridade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</w:t>
                  </w:r>
                  <w:r>
                    <w:rPr>
                      <w:color w:val="3C3C3B"/>
                      <w:spacing w:val="-1"/>
                    </w:rPr>
                    <w:t>pública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questionou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vez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uso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máscaras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osten-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sivamente,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estimulou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aglomerações,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desprezo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sarcasmo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tratou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dezenas de milhares de mortes que se avolumam em número crescente. Negam-se,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fim,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ciência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conhecimento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consequência,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preço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pago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alto: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vidas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ceifadas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destruição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meio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ambiente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atingiu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proporções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catastró-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ficas.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Toda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sociedade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brasileira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está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sofrendo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política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genocida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Governo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48128D7">
          <v:shape id="_x0000_s1794" type="#_x0000_t202" style="position:absolute;margin-left:66.15pt;margin-top:791.4pt;width:17.35pt;height:15.3pt;z-index:-1072;mso-position-horizontal-relative:page;mso-position-vertical-relative:page" o:allowincell="f" filled="f" stroked="f">
            <v:textbox inset="0,0,0,0">
              <w:txbxContent>
                <w:p w14:paraId="3ACE5BF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A088171">
          <v:shape id="_x0000_s1795" type="#_x0000_t202" style="position:absolute;margin-left:276.5pt;margin-top:793.15pt;width:206.35pt;height:11.95pt;z-index:-1071;mso-position-horizontal-relative:page;mso-position-vertical-relative:page" o:allowincell="f" filled="f" stroked="f">
            <v:textbox inset="0,0,0,0">
              <w:txbxContent>
                <w:p w14:paraId="257CF8C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35AB4E1">
          <v:shape id="_x0000_s1796" type="#_x0000_t202" style="position:absolute;margin-left:0;margin-top:57.55pt;width:269.3pt;height:17.45pt;z-index:-1070;mso-position-horizontal-relative:page;mso-position-vertical-relative:page" o:allowincell="f" filled="f" stroked="f">
            <v:textbox inset="0,0,0,0">
              <w:txbxContent>
                <w:p w14:paraId="11CE3C4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9D9D3A3">
          <v:shape id="_x0000_s1797" type="#_x0000_t202" style="position:absolute;margin-left:0;margin-top:780.65pt;width:481.9pt;height:12pt;z-index:-1069;mso-position-horizontal-relative:page;mso-position-vertical-relative:page" o:allowincell="f" filled="f" stroked="f">
            <v:textbox inset="0,0,0,0">
              <w:txbxContent>
                <w:p w14:paraId="4CAE798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8760577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5498DB05">
          <v:group id="_x0000_s1798" style="position:absolute;margin-left:113.35pt;margin-top:781.2pt;width:481.9pt;height:36.3pt;z-index:-1068;mso-position-horizontal-relative:page;mso-position-vertical-relative:page" coordorigin="2267,15624" coordsize="9638,726" o:allowincell="f">
            <v:shape id="_x0000_s1799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800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1801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0717419C">
          <v:shape id="_x0000_s1802" style="position:absolute;margin-left:451.9pt;margin-top:57.5pt;width:143.4pt;height:17.45pt;z-index:-1067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223CBBA4">
          <v:shape id="_x0000_s1803" type="#_x0000_t202" style="position:absolute;margin-left:450.9pt;margin-top:36.4pt;width:79.85pt;height:17.4pt;z-index:-1066;mso-position-horizontal-relative:page;mso-position-vertical-relative:page" o:allowincell="f" filled="f" stroked="f">
            <v:textbox inset="0,0,0,0">
              <w:txbxContent>
                <w:p w14:paraId="541415C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EF73E60">
          <v:shape id="_x0000_s1804" type="#_x0000_t202" style="position:absolute;margin-left:104.45pt;margin-top:112.5pt;width:22pt;height:648.2pt;z-index:-1065;mso-position-horizontal-relative:page;mso-position-vertical-relative:page" o:allowincell="f" filled="f" stroked="f">
            <v:textbox inset="0,0,0,0">
              <w:txbxContent>
                <w:p w14:paraId="29B16C1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240.</w:t>
                  </w:r>
                </w:p>
                <w:p w14:paraId="168B6CF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241.</w:t>
                  </w:r>
                </w:p>
                <w:p w14:paraId="7DE020A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242.</w:t>
                  </w:r>
                </w:p>
                <w:p w14:paraId="1A52DB6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243.</w:t>
                  </w:r>
                </w:p>
                <w:p w14:paraId="77B8B63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244.</w:t>
                  </w:r>
                </w:p>
                <w:p w14:paraId="04326E9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245.</w:t>
                  </w:r>
                </w:p>
                <w:p w14:paraId="1DC942D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246.</w:t>
                  </w:r>
                </w:p>
                <w:p w14:paraId="4D15FD7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247.</w:t>
                  </w:r>
                </w:p>
                <w:p w14:paraId="5FAA4D8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248.</w:t>
                  </w:r>
                </w:p>
                <w:p w14:paraId="236DC2F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249.</w:t>
                  </w:r>
                </w:p>
                <w:p w14:paraId="44DE103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250.</w:t>
                  </w:r>
                </w:p>
                <w:p w14:paraId="16200F0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251.</w:t>
                  </w:r>
                </w:p>
                <w:p w14:paraId="66EE4B1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252.</w:t>
                  </w:r>
                </w:p>
                <w:p w14:paraId="5EC3F51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253.</w:t>
                  </w:r>
                </w:p>
                <w:p w14:paraId="1E9D781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254.</w:t>
                  </w:r>
                </w:p>
                <w:p w14:paraId="1A1538A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255.</w:t>
                  </w:r>
                </w:p>
                <w:p w14:paraId="3B2AB21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256.</w:t>
                  </w:r>
                </w:p>
                <w:p w14:paraId="6FFECCE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257.</w:t>
                  </w:r>
                </w:p>
                <w:p w14:paraId="1D07D51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258.</w:t>
                  </w:r>
                </w:p>
                <w:p w14:paraId="5086DA7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259.</w:t>
                  </w:r>
                </w:p>
                <w:p w14:paraId="60775AB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260.</w:t>
                  </w:r>
                </w:p>
                <w:p w14:paraId="5DE0491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261.</w:t>
                  </w:r>
                </w:p>
                <w:p w14:paraId="0060E80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262.</w:t>
                  </w:r>
                </w:p>
                <w:p w14:paraId="20B2F56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263.</w:t>
                  </w:r>
                </w:p>
                <w:p w14:paraId="0C7CDFC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264.</w:t>
                  </w:r>
                </w:p>
                <w:p w14:paraId="2DA1FDC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265.</w:t>
                  </w:r>
                </w:p>
                <w:p w14:paraId="3A92B53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266.</w:t>
                  </w:r>
                </w:p>
                <w:p w14:paraId="293F79C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267.</w:t>
                  </w:r>
                </w:p>
                <w:p w14:paraId="032F2C2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268.</w:t>
                  </w:r>
                </w:p>
                <w:p w14:paraId="43BE50E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269.</w:t>
                  </w:r>
                </w:p>
                <w:p w14:paraId="77327B3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270.</w:t>
                  </w:r>
                </w:p>
                <w:p w14:paraId="66AEFBB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271.</w:t>
                  </w:r>
                </w:p>
                <w:p w14:paraId="61FCC2E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272.</w:t>
                  </w:r>
                </w:p>
                <w:p w14:paraId="38CDDCB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273.</w:t>
                  </w:r>
                </w:p>
                <w:p w14:paraId="4C98B57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274.</w:t>
                  </w:r>
                </w:p>
                <w:p w14:paraId="19775CE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275.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E209A67">
          <v:shape id="_x0000_s1805" type="#_x0000_t202" style="position:absolute;margin-left:140.75pt;margin-top:112.5pt;width:398.9pt;height:36.2pt;z-index:-1064;mso-position-horizontal-relative:page;mso-position-vertical-relative:page" o:allowincell="f" filled="f" stroked="f">
            <v:textbox inset="0,0,0,0">
              <w:txbxContent>
                <w:p w14:paraId="5F6F556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Federal,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sendo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pobres,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populações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situação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rua,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pessoas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negros/as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povos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indígenas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populações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vitimizadas.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3D03DBC">
          <v:shape id="_x0000_s1806" type="#_x0000_t202" style="position:absolute;margin-left:140.75pt;margin-top:166.5pt;width:399pt;height:342.2pt;z-index:-1063;mso-position-horizontal-relative:page;mso-position-vertical-relative:page" o:allowincell="f" filled="f" stroked="f">
            <v:textbox inset="0,0,0,0">
              <w:txbxContent>
                <w:p w14:paraId="246058C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pandemia,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paradoxalmente,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exige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debate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centralidade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Estado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vimento do socorro ao cidadão, que, neste caso, requer assistência à saúde, à renda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básica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assegure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subsistência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direito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  <w:r>
                    <w:rPr>
                      <w:color w:val="3C3C3B"/>
                      <w:spacing w:val="29"/>
                    </w:rPr>
                    <w:t xml:space="preserve"> </w:t>
                  </w:r>
                  <w:r>
                    <w:rPr>
                      <w:color w:val="3C3C3B"/>
                    </w:rPr>
                    <w:t>Chama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atenção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impor-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tância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públicas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intersetoriais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atendimento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população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oferta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 forma universal pelo Estado. No Brasil, pesquisadores, cientistas e milhares 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profissionais da saúde e da assistência social trabalham, dedicada e decididamente,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com muita responsabilidade e competência, pela preservação e garan</w:t>
                  </w:r>
                  <w:r>
                    <w:rPr>
                      <w:color w:val="3C3C3B"/>
                    </w:rPr>
                    <w:t>tia de vidas, 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despeito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práticas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nefastas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negacionistas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esfera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federal,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contexto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calamidade,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foi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incapaz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empreender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esforços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comuns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gestores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demais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entes federados. Assim, nossa homenagem, nosso reconhecimento e nosso mais pro-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fundo respeito pelo compromisso inarredável de sua responsabilidade no tratamento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vidas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humanas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dirigidos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aos/às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profissionais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saúde,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universidades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outra</w:t>
                  </w:r>
                  <w:r>
                    <w:rPr>
                      <w:color w:val="3C3C3B"/>
                    </w:rPr>
                    <w:t>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tantas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pesquisa,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ciência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tecnologia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todo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País,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res-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saltando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Sistema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Único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Saúde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(SUS)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Assistência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(SUAS).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Talvez,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nenhum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momento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vida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centralidade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serviços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públicos,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geral,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 Sistema Único de Saúde (SUS), em específico, tenha sido tão claramente evidencia-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ainda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fragilidades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subfinanciamento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desfinanciamento,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agudizadas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pelos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efeitos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Emenda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Teto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Gastos,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maldita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“emenda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morte”,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vem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drenando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indispensáveis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importantes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recursos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proteger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vidas.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6DD0061">
          <v:shape id="_x0000_s1807" type="#_x0000_t202" style="position:absolute;margin-left:140.75pt;margin-top:526.5pt;width:399pt;height:234.2pt;z-index:-1062;mso-position-horizontal-relative:page;mso-position-vertical-relative:page" o:allowincell="f" filled="f" stroked="f">
            <v:textbox inset="0,0,0,0">
              <w:txbxContent>
                <w:p w14:paraId="3805423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2"/>
                    </w:rPr>
                    <w:t>Às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pessoas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defendem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serviços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públicos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entre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eles,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pública,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gratuita,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universal,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laica,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democrática,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inclusiva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pública,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cumpre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ratificar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é,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sobretudo,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bem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público,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cuja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responsabilidade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precípua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oferta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garantia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qualidade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compete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Estado,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deve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trabalhar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intensa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responsa-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velmente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pelo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acesso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permanência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todos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níveis,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etapas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modalidades,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asse-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gurada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visão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sistêmica,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Sistema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sentido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próprio.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No contexto da pandemia, as desigualdades sociais e educacionais são extremadas.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desigualdades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educacionais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prejuízos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estudantes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seriam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ainda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gra-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ves,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fosse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empenho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dedicação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professoras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professores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dedicam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manutenção de vínculos, não raras vezes, sem recursos e condições objetivas, com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realidades desiguais de acesso a equipamentos, conteúdos curriculares e formação,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necessária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disponibil</w:t>
                  </w:r>
                  <w:r>
                    <w:rPr>
                      <w:color w:val="3C3C3B"/>
                      <w:spacing w:val="-1"/>
                    </w:rPr>
                    <w:t>idade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conexão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internet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alta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qualidade,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wi-fi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livre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tráfego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gratuitos.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647416">
          <v:shape id="_x0000_s1808" type="#_x0000_t202" style="position:absolute;margin-left:512.1pt;margin-top:791.4pt;width:16.4pt;height:15.3pt;z-index:-1061;mso-position-horizontal-relative:page;mso-position-vertical-relative:page" o:allowincell="f" filled="f" stroked="f">
            <v:textbox inset="0,0,0,0">
              <w:txbxContent>
                <w:p w14:paraId="5769E6A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3C64A94">
          <v:shape id="_x0000_s1809" type="#_x0000_t202" style="position:absolute;margin-left:112.4pt;margin-top:793.15pt;width:245.9pt;height:11.95pt;z-index:-1060;mso-position-horizontal-relative:page;mso-position-vertical-relative:page" o:allowincell="f" filled="f" stroked="f">
            <v:textbox inset="0,0,0,0">
              <w:txbxContent>
                <w:p w14:paraId="2C4E5CA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92800C3">
          <v:shape id="_x0000_s1810" type="#_x0000_t202" style="position:absolute;margin-left:451.9pt;margin-top:57.55pt;width:143.4pt;height:17.45pt;z-index:-1059;mso-position-horizontal-relative:page;mso-position-vertical-relative:page" o:allowincell="f" filled="f" stroked="f">
            <v:textbox inset="0,0,0,0">
              <w:txbxContent>
                <w:p w14:paraId="424EEE8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EB1E905">
          <v:shape id="_x0000_s1811" type="#_x0000_t202" style="position:absolute;margin-left:113.4pt;margin-top:780.65pt;width:481.9pt;height:12pt;z-index:-1058;mso-position-horizontal-relative:page;mso-position-vertical-relative:page" o:allowincell="f" filled="f" stroked="f">
            <v:textbox inset="0,0,0,0">
              <w:txbxContent>
                <w:p w14:paraId="5AD66B9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2BC78A7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7A4536C9">
          <v:group id="_x0000_s1812" style="position:absolute;margin-left:0;margin-top:781.2pt;width:481.85pt;height:36.3pt;z-index:-1057;mso-position-horizontal-relative:page;mso-position-vertical-relative:page" coordorigin=",15624" coordsize="9637,726" o:allowincell="f">
            <v:shape id="_x0000_s1813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814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1815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4C53B248">
          <v:shape id="_x0000_s1816" style="position:absolute;margin-left:0;margin-top:57.5pt;width:269.3pt;height:17.45pt;z-index:-1056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41EB5856">
          <v:shape id="_x0000_s1817" type="#_x0000_t202" style="position:absolute;margin-left:55.7pt;margin-top:37.3pt;width:141.4pt;height:15.6pt;z-index:-1055;mso-position-horizontal-relative:page;mso-position-vertical-relative:page" o:allowincell="f" filled="f" stroked="f">
            <v:textbox inset="0,0,0,0">
              <w:txbxContent>
                <w:p w14:paraId="17392AF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A8AF75">
          <v:shape id="_x0000_s1818" type="#_x0000_t202" style="position:absolute;margin-left:47.75pt;margin-top:112.5pt;width:22pt;height:648.2pt;z-index:-1054;mso-position-horizontal-relative:page;mso-position-vertical-relative:page" o:allowincell="f" filled="f" stroked="f">
            <v:textbox inset="0,0,0,0">
              <w:txbxContent>
                <w:p w14:paraId="020CB5B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276.</w:t>
                  </w:r>
                </w:p>
                <w:p w14:paraId="3CA34B4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277.</w:t>
                  </w:r>
                </w:p>
                <w:p w14:paraId="5F8AAB1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278.</w:t>
                  </w:r>
                </w:p>
                <w:p w14:paraId="65D1B3B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279.</w:t>
                  </w:r>
                </w:p>
                <w:p w14:paraId="38E78B8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280.</w:t>
                  </w:r>
                </w:p>
                <w:p w14:paraId="25E1A2E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281.</w:t>
                  </w:r>
                </w:p>
                <w:p w14:paraId="5C33230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282.</w:t>
                  </w:r>
                </w:p>
                <w:p w14:paraId="30D2A1D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283.</w:t>
                  </w:r>
                </w:p>
                <w:p w14:paraId="1B97DC6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284.</w:t>
                  </w:r>
                </w:p>
                <w:p w14:paraId="2BEFE5D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285.</w:t>
                  </w:r>
                </w:p>
                <w:p w14:paraId="2D5225D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286.</w:t>
                  </w:r>
                </w:p>
                <w:p w14:paraId="438207F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287.</w:t>
                  </w:r>
                </w:p>
                <w:p w14:paraId="6E7943C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288.</w:t>
                  </w:r>
                </w:p>
                <w:p w14:paraId="3D2B404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289.</w:t>
                  </w:r>
                </w:p>
                <w:p w14:paraId="3F4EBD9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290.</w:t>
                  </w:r>
                </w:p>
                <w:p w14:paraId="4ACC07B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291.</w:t>
                  </w:r>
                </w:p>
                <w:p w14:paraId="1052059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292.</w:t>
                  </w:r>
                </w:p>
                <w:p w14:paraId="35ACB46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293.</w:t>
                  </w:r>
                </w:p>
                <w:p w14:paraId="3D92227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294.</w:t>
                  </w:r>
                </w:p>
                <w:p w14:paraId="2A40446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295.</w:t>
                  </w:r>
                </w:p>
                <w:p w14:paraId="7E8C3CB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296.</w:t>
                  </w:r>
                </w:p>
                <w:p w14:paraId="65012B0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297.</w:t>
                  </w:r>
                </w:p>
                <w:p w14:paraId="78DC14B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298.</w:t>
                  </w:r>
                </w:p>
                <w:p w14:paraId="2E1294C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299.</w:t>
                  </w:r>
                </w:p>
                <w:p w14:paraId="19E2856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300.</w:t>
                  </w:r>
                </w:p>
                <w:p w14:paraId="2224F54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301.</w:t>
                  </w:r>
                </w:p>
                <w:p w14:paraId="7EE32A8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302.</w:t>
                  </w:r>
                </w:p>
                <w:p w14:paraId="6BE2F5D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303.</w:t>
                  </w:r>
                </w:p>
                <w:p w14:paraId="7CFE753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304.</w:t>
                  </w:r>
                </w:p>
                <w:p w14:paraId="48E4F5F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305.</w:t>
                  </w:r>
                </w:p>
                <w:p w14:paraId="12BDA76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306.</w:t>
                  </w:r>
                </w:p>
                <w:p w14:paraId="10CAFE1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307.</w:t>
                  </w:r>
                </w:p>
                <w:p w14:paraId="5683A27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308.</w:t>
                  </w:r>
                </w:p>
                <w:p w14:paraId="12FD43D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309.</w:t>
                  </w:r>
                </w:p>
                <w:p w14:paraId="192166C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310.</w:t>
                  </w:r>
                </w:p>
                <w:p w14:paraId="3171A76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311.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E6021FF">
          <v:shape id="_x0000_s1819" type="#_x0000_t202" style="position:absolute;margin-left:84.05pt;margin-top:112.5pt;width:398.85pt;height:126.2pt;z-index:-1053;mso-position-horizontal-relative:page;mso-position-vertical-relative:page" o:allowincell="f" filled="f" stroked="f">
            <v:textbox inset="0,0,0,0">
              <w:txbxContent>
                <w:p w14:paraId="2337C74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Na educaçã</w:t>
                  </w:r>
                  <w:r>
                    <w:rPr>
                      <w:color w:val="3C3C3B"/>
                      <w:w w:val="95"/>
                    </w:rPr>
                    <w:t>o do campo, conquistas importantes como o Programa Nacional de Educa-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ção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Reforma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Agrária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(Pronera),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Programa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Licenciaturas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Cam-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(Procampo),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Programa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Nacional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Livros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Didáticos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(PNLD),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bolsas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específicas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estudantes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indígenas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quilombolas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foram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fortemente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atacadas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Secretaria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Continuada,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Alfabetização,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Diversidade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Inclusão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(Secadi)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extinta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após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golpe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2016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governo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Bolsonaro.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Destaca-se,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ainda,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fechamento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escolas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campo,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Brasil,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últimos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dez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anos,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média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4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mil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escolas/ano.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90535A2">
          <v:shape id="_x0000_s1820" type="#_x0000_t202" style="position:absolute;margin-left:84.05pt;margin-top:256.5pt;width:398.95pt;height:126.2pt;z-index:-1052;mso-position-horizontal-relative:page;mso-position-vertical-relative:page" o:allowincell="f" filled="f" stroked="f">
            <v:textbox inset="0,0,0,0">
              <w:txbxContent>
                <w:p w14:paraId="5D484C1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</w:rPr>
                    <w:t>As entidades que, em 2017, decidiram romper com o FNE golpista, instalando um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FNPE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proporia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Conferência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ratificaram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vivaram seu esforço</w:t>
                  </w:r>
                  <w:r>
                    <w:rPr>
                      <w:color w:val="3C3C3B"/>
                    </w:rPr>
                    <w:t>, compromisso e empenho de várias décadas. Foi assim que se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organizaram as conferências brasileiras de educação (CBE), nos anos 1980 e nos anos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1990,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encaminharam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congressos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nacionais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(Coned),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partir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década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noventa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século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passado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começo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anos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2000,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momento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político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exigia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construção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uma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resistência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propositiva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outro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projeto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educacional.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7E78DBF">
          <v:shape id="_x0000_s1821" type="#_x0000_t202" style="position:absolute;margin-left:84.05pt;margin-top:400.5pt;width:399pt;height:144.2pt;z-index:-1051;mso-position-horizontal-relative:page;mso-position-vertical-relative:page" o:allowincell="f" filled="f" stroked="f">
            <v:textbox inset="0,0,0,0">
              <w:txbxContent>
                <w:p w14:paraId="086FFEB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Ressalta-se, ainda, em movimento de construçã</w:t>
                  </w:r>
                  <w:r>
                    <w:rPr>
                      <w:color w:val="3C3C3B"/>
                    </w:rPr>
                    <w:t>o coletiva que articulava os movi-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mentos sociais e a iniciativa governamental, a Conferência Nacional de Educação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Básica (Coneb), de 2008, bem como as conferências nacionais de educação (Conae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 2010 e 2014); e as conferências nacionais de educação do ca</w:t>
                  </w:r>
                  <w:r>
                    <w:rPr>
                      <w:color w:val="3C3C3B"/>
                    </w:rPr>
                    <w:t>mpo e de educação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escolar indígena, entre tantas outras, anunciavam que seria possível construir uma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proposta educacional contra-hegemônica e um Plano Nacional de Educação que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materializasse o direito à educação e apontasse para a implantação de um Sistema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935C900">
          <v:shape id="_x0000_s1822" type="#_x0000_t202" style="position:absolute;margin-left:84.05pt;margin-top:562.5pt;width:398.95pt;height:162.2pt;z-index:-1050;mso-position-horizontal-relative:page;mso-position-vertical-relative:page" o:allowincell="f" filled="f" stroked="f">
            <v:textbox inset="0,0,0,0">
              <w:txbxContent>
                <w:p w14:paraId="5C0D5D8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Revigorando e atualizando esta luta, entidades, educadores,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educadoras e estudantes,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comprometidos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democracia,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retomaram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movimento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resistên-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cia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construíram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fórum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coletivo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plural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–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FNPE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–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articular com outros setores a construção da resistência propositiva e engajada aos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desmontes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curso,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tendo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meta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garantir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aperfeiçoamento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materializa-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Plano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(PNE),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implantação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Sistema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(SNE)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possibilite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fortalecimento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gratuita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regulamentação do ensino privado, a valorização dos/as profissionais da educação,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enfim,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Estado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nacional.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F6D056D">
          <v:shape id="_x0000_s1823" type="#_x0000_t202" style="position:absolute;margin-left:66.35pt;margin-top:791.4pt;width:17pt;height:15.3pt;z-index:-1049;mso-position-horizontal-relative:page;mso-position-vertical-relative:page" o:allowincell="f" filled="f" stroked="f">
            <v:textbox inset="0,0,0,0">
              <w:txbxContent>
                <w:p w14:paraId="6AF8033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4760D2D">
          <v:shape id="_x0000_s1824" type="#_x0000_t202" style="position:absolute;margin-left:276.5pt;margin-top:793.15pt;width:206.35pt;height:11.95pt;z-index:-1048;mso-position-horizontal-relative:page;mso-position-vertical-relative:page" o:allowincell="f" filled="f" stroked="f">
            <v:textbox inset="0,0,0,0">
              <w:txbxContent>
                <w:p w14:paraId="0126D50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FE4445F">
          <v:shape id="_x0000_s1825" type="#_x0000_t202" style="position:absolute;margin-left:0;margin-top:57.55pt;width:269.3pt;height:17.45pt;z-index:-1047;mso-position-horizontal-relative:page;mso-position-vertical-relative:page" o:allowincell="f" filled="f" stroked="f">
            <v:textbox inset="0,0,0,0">
              <w:txbxContent>
                <w:p w14:paraId="0772F46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31FE639">
          <v:shape id="_x0000_s1826" type="#_x0000_t202" style="position:absolute;margin-left:0;margin-top:780.65pt;width:481.9pt;height:12pt;z-index:-1046;mso-position-horizontal-relative:page;mso-position-vertical-relative:page" o:allowincell="f" filled="f" stroked="f">
            <v:textbox inset="0,0,0,0">
              <w:txbxContent>
                <w:p w14:paraId="57AA68B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36D7104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09D00043">
          <v:group id="_x0000_s1827" style="position:absolute;margin-left:113.35pt;margin-top:781.2pt;width:481.9pt;height:36.3pt;z-index:-1045;mso-position-horizontal-relative:page;mso-position-vertical-relative:page" coordorigin="2267,15624" coordsize="9638,726" o:allowincell="f">
            <v:shape id="_x0000_s1828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829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1830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0BA6BEDE">
          <v:shape id="_x0000_s1831" style="position:absolute;margin-left:451.9pt;margin-top:57.5pt;width:143.4pt;height:17.45pt;z-index:-1044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16F50ACA">
          <v:shape id="_x0000_s1832" type="#_x0000_t202" style="position:absolute;margin-left:450.9pt;margin-top:36.4pt;width:79.85pt;height:17.4pt;z-index:-1043;mso-position-horizontal-relative:page;mso-position-vertical-relative:page" o:allowincell="f" filled="f" stroked="f">
            <v:textbox inset="0,0,0,0">
              <w:txbxContent>
                <w:p w14:paraId="0CC9380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1ABAD71">
          <v:shape id="_x0000_s1833" type="#_x0000_t202" style="position:absolute;margin-left:104.45pt;margin-top:112.5pt;width:22pt;height:648.2pt;z-index:-1042;mso-position-horizontal-relative:page;mso-position-vertical-relative:page" o:allowincell="f" filled="f" stroked="f">
            <v:textbox inset="0,0,0,0">
              <w:txbxContent>
                <w:p w14:paraId="5C316ED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312.</w:t>
                  </w:r>
                </w:p>
                <w:p w14:paraId="6F764F4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313.</w:t>
                  </w:r>
                </w:p>
                <w:p w14:paraId="28CC257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314.</w:t>
                  </w:r>
                </w:p>
                <w:p w14:paraId="3AC63BF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315.</w:t>
                  </w:r>
                </w:p>
                <w:p w14:paraId="61F6741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316.</w:t>
                  </w:r>
                </w:p>
                <w:p w14:paraId="46D0E45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317.</w:t>
                  </w:r>
                </w:p>
                <w:p w14:paraId="56D4776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318.</w:t>
                  </w:r>
                </w:p>
                <w:p w14:paraId="2FF4B0A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319.</w:t>
                  </w:r>
                </w:p>
                <w:p w14:paraId="592A16D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320.</w:t>
                  </w:r>
                </w:p>
                <w:p w14:paraId="3EBC037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321.</w:t>
                  </w:r>
                </w:p>
                <w:p w14:paraId="4DDDA44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322.</w:t>
                  </w:r>
                </w:p>
                <w:p w14:paraId="4AF40C8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323.</w:t>
                  </w:r>
                </w:p>
                <w:p w14:paraId="0F91CE5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324.</w:t>
                  </w:r>
                </w:p>
                <w:p w14:paraId="67A4DE8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325.</w:t>
                  </w:r>
                </w:p>
                <w:p w14:paraId="3AF8D5F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326.</w:t>
                  </w:r>
                </w:p>
                <w:p w14:paraId="7735ACD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327.</w:t>
                  </w:r>
                </w:p>
                <w:p w14:paraId="61357A5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328.</w:t>
                  </w:r>
                </w:p>
                <w:p w14:paraId="5BA356B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329.</w:t>
                  </w:r>
                </w:p>
                <w:p w14:paraId="24426EA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330.</w:t>
                  </w:r>
                </w:p>
                <w:p w14:paraId="239C54D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331.</w:t>
                  </w:r>
                </w:p>
                <w:p w14:paraId="3F6F70D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332.</w:t>
                  </w:r>
                </w:p>
                <w:p w14:paraId="3149569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333.</w:t>
                  </w:r>
                </w:p>
                <w:p w14:paraId="658C320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334.</w:t>
                  </w:r>
                </w:p>
                <w:p w14:paraId="4E6724F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335.</w:t>
                  </w:r>
                </w:p>
                <w:p w14:paraId="6601A79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336.</w:t>
                  </w:r>
                </w:p>
                <w:p w14:paraId="68881F5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337.</w:t>
                  </w:r>
                </w:p>
                <w:p w14:paraId="4927C06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338.</w:t>
                  </w:r>
                </w:p>
                <w:p w14:paraId="150DCB5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339.</w:t>
                  </w:r>
                </w:p>
                <w:p w14:paraId="4D3DEBB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340.</w:t>
                  </w:r>
                </w:p>
                <w:p w14:paraId="5B87DC8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341.</w:t>
                  </w:r>
                </w:p>
                <w:p w14:paraId="0623670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342.</w:t>
                  </w:r>
                </w:p>
                <w:p w14:paraId="1735594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343.</w:t>
                  </w:r>
                </w:p>
                <w:p w14:paraId="74AEE6C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344.</w:t>
                  </w:r>
                </w:p>
                <w:p w14:paraId="74D89FB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345.</w:t>
                  </w:r>
                </w:p>
                <w:p w14:paraId="3574CCB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346.</w:t>
                  </w:r>
                </w:p>
                <w:p w14:paraId="5CDF0F4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347.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2299B85">
          <v:shape id="_x0000_s1834" type="#_x0000_t202" style="position:absolute;margin-left:140.75pt;margin-top:112.5pt;width:398.85pt;height:108.2pt;z-index:-1041;mso-position-horizontal-relative:page;mso-position-vertical-relative:page" o:allowincell="f" filled="f" stroked="f">
            <v:textbox inset="0,0,0,0">
              <w:txbxContent>
                <w:p w14:paraId="1706F4E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Neste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contexto,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convocação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Conferência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Nacional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Popular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(Conape),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espaço de discussão e proposição de um PNE e um SNE ancorados em um projeto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democrático,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popular,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emancipador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inclusivo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2017,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após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destruição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FNE,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deu-se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como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resposta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direta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ao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autoritarismo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ascendente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veio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descaracterizar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3ª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Conferência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(Conae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2018)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espaço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democrático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plural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debate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proposição.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140247E">
          <v:shape id="_x0000_s1835" type="#_x0000_t202" style="position:absolute;margin-left:140.75pt;margin-top:238.5pt;width:398.95pt;height:180.2pt;z-index:-1040;mso-position-horizontal-relative:page;mso-position-vertical-relative:page" o:allowincell="f" filled="f" stroked="f">
            <v:textbox inset="0,0,0,0">
              <w:txbxContent>
                <w:p w14:paraId="50CA212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 realização da Conape, em 2018, pelo Fórum Nacional Popular de Educação (FNPE),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em Belo Horizonte, MG, reforçou a importância de um movimento de resistência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em via dupla: de um lado, por entender que não é possível lutar pela democracia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sem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lutar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pública,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gratuita,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laica,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inclusiva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qualidade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social,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gestão pública, desde a educação infantil até a pós-graduação, fundamental para 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constru</w:t>
                  </w:r>
                  <w:r>
                    <w:rPr>
                      <w:color w:val="3C3C3B"/>
                      <w:spacing w:val="-1"/>
                    </w:rPr>
                    <w:t>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outra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realidade,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justa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solidária;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outro,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qualquer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discussão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educacionais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só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faz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sentido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só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terá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efetividade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partir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momento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assegurar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restauração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Estado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democrático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direito,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sendo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impedimento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Bolsonaro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por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crimes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responsabilidade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contra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Constituição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caminho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realização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eleições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livres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efetivamente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democráticas.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4C4D42F">
          <v:shape id="_x0000_s1836" type="#_x0000_t202" style="position:absolute;margin-left:140.75pt;margin-top:436.5pt;width:398.95pt;height:90.2pt;z-index:-1039;mso-position-horizontal-relative:page;mso-position-vertical-relative:page" o:allowincell="f" filled="f" stroked="f">
            <v:textbox inset="0,0,0,0">
              <w:txbxContent>
                <w:p w14:paraId="0468026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partir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destes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pressupostos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inspirados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pelos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princípios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constitucionais,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pela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vida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 xml:space="preserve">obra do </w:t>
                  </w:r>
                  <w:r>
                    <w:rPr>
                      <w:color w:val="3C3C3B"/>
                      <w:w w:val="95"/>
                    </w:rPr>
                    <w:t>Patrono da Educação Nacional, Paulo Freire, cujo Centenário é comemorado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 2021, e sob a influência do legado de Anísio Teixeira e Darcy Ribeiro, dentre outras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grandes figuras da educação e da</w:t>
                  </w:r>
                  <w:r>
                    <w:rPr>
                      <w:color w:val="3C3C3B"/>
                    </w:rPr>
                    <w:t xml:space="preserve"> cultura nacional, somos instados e convocados 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inúmeras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lutas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desafios,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vez,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construir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E0CE3D2">
          <v:shape id="_x0000_s1837" type="#_x0000_t202" style="position:absolute;margin-left:140.75pt;margin-top:544.5pt;width:399pt;height:216.2pt;z-index:-1038;mso-position-horizontal-relative:page;mso-position-vertical-relative:page" o:allowincell="f" filled="f" stroked="f">
            <v:textbox inset="0,0,0,0">
              <w:txbxContent>
                <w:p w14:paraId="6B63FB6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 superação dos retrocessos nas políticas públicas que afetam toda a sociedade e,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sobretudo,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mais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pobres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vulneráveis,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exige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conve</w:t>
                  </w:r>
                  <w:r>
                    <w:rPr>
                      <w:color w:val="3C3C3B"/>
                      <w:spacing w:val="-2"/>
                    </w:rPr>
                    <w:t>rgência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unidade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entre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forças</w:t>
                  </w:r>
                  <w:r>
                    <w:rPr>
                      <w:color w:val="3C3C3B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vivas da sociedade comprometidas com as liberdades e com a democracia. Tais forças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devem mobilizar-se para defender a Constituição Federal e as leis infraconstitucionais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que asseguram direitos, a política e a participação,</w:t>
                  </w:r>
                  <w:r>
                    <w:rPr>
                      <w:color w:val="3C3C3B"/>
                    </w:rPr>
                    <w:t xml:space="preserve"> a democracia direta, a ética, as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famílias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suas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múltiplas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configurações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sobretudo,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vida.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É-nos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exigida,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ainda,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 defesa do valor do voto e da democracia representativa, da ciência, da educação,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da cultura e das artes e o respeito e a valorização das diversidades e da pluralidade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que nos constituem. Além disso, são valores que devem unir tais forças a liberdade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 imprensa, a preservação do meio ambiente e uma economia voltada ao desen-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volvimento</w:t>
                  </w:r>
                  <w:r>
                    <w:rPr>
                      <w:color w:val="3C3C3B"/>
                    </w:rPr>
                    <w:t xml:space="preserve"> nacional soberano, sustentável e inclusivo, cujos princípios não devem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subjugar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conquistados.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F8CB379">
          <v:shape id="_x0000_s1838" type="#_x0000_t202" style="position:absolute;margin-left:511.75pt;margin-top:791.4pt;width:17.25pt;height:15.3pt;z-index:-1037;mso-position-horizontal-relative:page;mso-position-vertical-relative:page" o:allowincell="f" filled="f" stroked="f">
            <v:textbox inset="0,0,0,0">
              <w:txbxContent>
                <w:p w14:paraId="39489B4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3CE0E0A">
          <v:shape id="_x0000_s1839" type="#_x0000_t202" style="position:absolute;margin-left:112.4pt;margin-top:793.15pt;width:245.9pt;height:11.95pt;z-index:-1036;mso-position-horizontal-relative:page;mso-position-vertical-relative:page" o:allowincell="f" filled="f" stroked="f">
            <v:textbox inset="0,0,0,0">
              <w:txbxContent>
                <w:p w14:paraId="4C21DC1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2FD4A61">
          <v:shape id="_x0000_s1840" type="#_x0000_t202" style="position:absolute;margin-left:451.9pt;margin-top:57.55pt;width:143.4pt;height:17.45pt;z-index:-1035;mso-position-horizontal-relative:page;mso-position-vertical-relative:page" o:allowincell="f" filled="f" stroked="f">
            <v:textbox inset="0,0,0,0">
              <w:txbxContent>
                <w:p w14:paraId="66582B1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A1B66A6">
          <v:shape id="_x0000_s1841" type="#_x0000_t202" style="position:absolute;margin-left:113.4pt;margin-top:780.65pt;width:481.9pt;height:12pt;z-index:-1034;mso-position-horizontal-relative:page;mso-position-vertical-relative:page" o:allowincell="f" filled="f" stroked="f">
            <v:textbox inset="0,0,0,0">
              <w:txbxContent>
                <w:p w14:paraId="72FEB98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89571D5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783DA7FF">
          <v:group id="_x0000_s1842" style="position:absolute;margin-left:0;margin-top:781.2pt;width:481.85pt;height:36.3pt;z-index:-1033;mso-position-horizontal-relative:page;mso-position-vertical-relative:page" coordorigin=",15624" coordsize="9637,726" o:allowincell="f">
            <v:shape id="_x0000_s1843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844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1845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7062DC97">
          <v:shape id="_x0000_s1846" style="position:absolute;margin-left:0;margin-top:57.5pt;width:269.3pt;height:17.45pt;z-index:-1032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1BB58FE8">
          <v:shape id="_x0000_s1847" style="position:absolute;margin-left:85pt;margin-top:236.95pt;width:396.85pt;height:22.05pt;z-index:-1031;mso-position-horizontal-relative:page;mso-position-vertical-relative:page" coordsize="7937,441" o:allowincell="f" path="m7937,hhl,,,440r7937,l7937,xe" fillcolor="#fff081" stroked="f">
            <v:path arrowok="t"/>
            <w10:wrap anchorx="page" anchory="page"/>
          </v:shape>
        </w:pict>
      </w:r>
      <w:r>
        <w:rPr>
          <w:noProof/>
        </w:rPr>
        <w:pict w14:anchorId="1F5E8549">
          <v:shape id="_x0000_s1848" style="position:absolute;margin-left:85pt;margin-top:272.95pt;width:396.85pt;height:76.05pt;z-index:-1030;mso-position-horizontal-relative:page;mso-position-vertical-relative:page" coordsize="7937,1521" o:allowincell="f" path="m7937,hhl,,,1520r7937,l7937,xe" fillcolor="#fff081" stroked="f">
            <v:path arrowok="t"/>
            <w10:wrap anchorx="page" anchory="page"/>
          </v:shape>
        </w:pict>
      </w:r>
      <w:r>
        <w:rPr>
          <w:noProof/>
        </w:rPr>
        <w:pict w14:anchorId="082BF85F">
          <v:shape id="_x0000_s1849" type="#_x0000_t202" style="position:absolute;margin-left:55.7pt;margin-top:37.3pt;width:141.4pt;height:15.6pt;z-index:-1029;mso-position-horizontal-relative:page;mso-position-vertical-relative:page" o:allowincell="f" filled="f" stroked="f">
            <v:textbox inset="0,0,0,0">
              <w:txbxContent>
                <w:p w14:paraId="35731FE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9E4067E">
          <v:shape id="_x0000_s1850" type="#_x0000_t202" style="position:absolute;margin-left:47.75pt;margin-top:112.5pt;width:22pt;height:234.2pt;z-index:-1028;mso-position-horizontal-relative:page;mso-position-vertical-relative:page" o:allowincell="f" filled="f" stroked="f">
            <v:textbox inset="0,0,0,0">
              <w:txbxContent>
                <w:p w14:paraId="46403F0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348.</w:t>
                  </w:r>
                </w:p>
                <w:p w14:paraId="29BE48E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349.</w:t>
                  </w:r>
                </w:p>
                <w:p w14:paraId="03FEC41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350.</w:t>
                  </w:r>
                </w:p>
                <w:p w14:paraId="5FB4A25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351.</w:t>
                  </w:r>
                </w:p>
                <w:p w14:paraId="2FC46EC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352.</w:t>
                  </w:r>
                </w:p>
                <w:p w14:paraId="1DDA57E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353.</w:t>
                  </w:r>
                </w:p>
                <w:p w14:paraId="5C6A242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354.</w:t>
                  </w:r>
                </w:p>
                <w:p w14:paraId="6EFB09E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355.</w:t>
                  </w:r>
                </w:p>
                <w:p w14:paraId="2FB87D5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356.</w:t>
                  </w:r>
                </w:p>
                <w:p w14:paraId="53ACA3D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357.</w:t>
                  </w:r>
                </w:p>
                <w:p w14:paraId="2116E61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358.</w:t>
                  </w:r>
                </w:p>
                <w:p w14:paraId="06850E6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359.</w:t>
                  </w:r>
                </w:p>
                <w:p w14:paraId="3985E19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360.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BD9C92B">
          <v:shape id="_x0000_s1851" type="#_x0000_t202" style="position:absolute;margin-left:84.05pt;margin-top:112.5pt;width:398.85pt;height:108.2pt;z-index:-1027;mso-position-horizontal-relative:page;mso-position-vertical-relative:page" o:allowincell="f" filled="f" stroked="f">
            <v:textbox inset="0,0,0,0">
              <w:txbxContent>
                <w:p w14:paraId="2DA3670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Queremos enfatizar a defesa da democracia, do estado democrático de direito, da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soberania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humanos,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sociais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políticos,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mesmo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tempo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combate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tudo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ameace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instituições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públicas,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representativas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trabalhadores,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movimentos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sociais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indivíduos.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Dessa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forma,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deve-</w:t>
                  </w:r>
                </w:p>
                <w:p w14:paraId="70B543D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0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-se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rejeitar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fortemente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iniciativas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golpe,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autogolpe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todas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manifestações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antirrepublicanas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fascistas.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D0755B4">
          <v:shape id="_x0000_s1852" type="#_x0000_t202" style="position:absolute;margin-left:65.3pt;margin-top:791.4pt;width:19pt;height:15.3pt;z-index:-1026;mso-position-horizontal-relative:page;mso-position-vertical-relative:page" o:allowincell="f" filled="f" stroked="f">
            <v:textbox inset="0,0,0,0">
              <w:txbxContent>
                <w:p w14:paraId="07AE532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D6FC77D">
          <v:shape id="_x0000_s1853" type="#_x0000_t202" style="position:absolute;margin-left:276.5pt;margin-top:793.15pt;width:206.35pt;height:11.95pt;z-index:-1025;mso-position-horizontal-relative:page;mso-position-vertical-relative:page" o:allowincell="f" filled="f" stroked="f">
            <v:textbox inset="0,0,0,0">
              <w:txbxContent>
                <w:p w14:paraId="633B476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444CBDF">
          <v:shape id="_x0000_s1854" type="#_x0000_t202" style="position:absolute;margin-left:85.05pt;margin-top:272.95pt;width:396.85pt;height:76.05pt;z-index:-1024;mso-position-horizontal-relative:page;mso-position-vertical-relative:page" o:allowincell="f" filled="f" stroked="f">
            <v:textbox inset="0,0,0,0">
              <w:txbxContent>
                <w:p w14:paraId="72538D9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65" w:line="326" w:lineRule="auto"/>
                    <w:ind w:left="1016" w:right="1019"/>
                    <w:jc w:val="center"/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>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>QUE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>FAZER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>PARA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>AVANÇAR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NA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LUTA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CONTRA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RETROCESSOS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NA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AGENDA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DAS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POLÍTICAS</w:t>
                  </w:r>
                </w:p>
                <w:p w14:paraId="0A6B50C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0" w:line="326" w:lineRule="auto"/>
                    <w:ind w:left="713" w:right="711"/>
                    <w:jc w:val="center"/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PÚBLICAS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VISANDO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À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GARANTIA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DEMOCRACIA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4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DO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DIREITO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À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EDUCAÇÃO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PARA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TODOS/ES/AS?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4DEC19">
          <v:shape id="_x0000_s1855" type="#_x0000_t202" style="position:absolute;margin-left:85.05pt;margin-top:236.95pt;width:396.85pt;height:22.05pt;z-index:-1023;mso-position-horizontal-relative:page;mso-position-vertical-relative:page" o:allowincell="f" filled="f" stroked="f">
            <v:textbox inset="0,0,0,0">
              <w:txbxContent>
                <w:p w14:paraId="78CDEDD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65"/>
                    <w:ind w:left="1016" w:right="1019"/>
                    <w:jc w:val="center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PROBLEMATIZAÇÃO: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E675CDE">
          <v:shape id="_x0000_s1856" type="#_x0000_t202" style="position:absolute;margin-left:0;margin-top:57.55pt;width:269.3pt;height:17.45pt;z-index:-1022;mso-position-horizontal-relative:page;mso-position-vertical-relative:page" o:allowincell="f" filled="f" stroked="f">
            <v:textbox inset="0,0,0,0">
              <w:txbxContent>
                <w:p w14:paraId="4CC4723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E6265B2">
          <v:shape id="_x0000_s1857" type="#_x0000_t202" style="position:absolute;margin-left:0;margin-top:780.65pt;width:481.9pt;height:12pt;z-index:-1021;mso-position-horizontal-relative:page;mso-position-vertical-relative:page" o:allowincell="f" filled="f" stroked="f">
            <v:textbox inset="0,0,0,0">
              <w:txbxContent>
                <w:p w14:paraId="7980158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83CC7E0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96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1FE44E95">
          <v:shape id="_x0000_s1858" style="position:absolute;margin-left:0;margin-top:0;width:595.3pt;height:841.9pt;z-index:-1020;mso-position-horizontal-relative:page;mso-position-vertical-relative:page" coordsize="11906,16838" o:allowincell="f" path="m11905,hhl,,,16837r11905,l11905,xe" fillcolor="#dadada" stroked="f">
            <v:path arrowok="t"/>
            <w10:wrap anchorx="page" anchory="page"/>
          </v:shape>
        </w:pict>
      </w:r>
      <w:r>
        <w:rPr>
          <w:noProof/>
        </w:rPr>
        <w:pict w14:anchorId="14A779C8">
          <v:group id="_x0000_s1859" style="position:absolute;margin-left:113.35pt;margin-top:48.9pt;width:59.55pt;height:44.35pt;z-index:-1019;mso-position-horizontal-relative:page;mso-position-vertical-relative:page" coordorigin="2267,978" coordsize="1191,887" o:allowincell="f">
            <v:shape id="_x0000_s1860" style="position:absolute;left:2267;top:978;width:1191;height:887;mso-position-horizontal-relative:page;mso-position-vertical-relative:page" coordsize="1191,887" o:allowincell="f" path="m468,hhl378,28,298,62r-70,41l167,150r-51,53l65,275,29,349,7,425,,505r5,71l20,643r26,65l82,768r45,52l180,857r59,22l306,886r53,-4l405,869r41,-22l481,817r29,-37l530,740r12,-44l546,649r-4,-43l531,567,519,543r-347,l154,538,141,522r-8,-26l131,459r7,-73l160,320r36,-60l246,206r65,-48l391,116,485,81,468,xe" fillcolor="#878787" stroked="f">
              <v:path arrowok="t"/>
            </v:shape>
            <v:shape id="_x0000_s1861" style="position:absolute;left:2267;top:978;width:1191;height:887;mso-position-horizontal-relative:page;mso-position-vertical-relative:page" coordsize="1191,887" o:allowincell="f" path="m348,441hhl304,445r-38,13l234,481r-26,31l198,526r-9,10l180,541r-8,2l519,543r-7,-12l486,500,454,474,421,455,385,444r-37,-3xe" fillcolor="#878787" stroked="f">
              <v:path arrowok="t"/>
            </v:shape>
            <v:shape id="_x0000_s1862" style="position:absolute;left:2267;top:978;width:1191;height:887;mso-position-horizontal-relative:page;mso-position-vertical-relative:page" coordsize="1191,887" o:allowincell="f" path="m1110,hhl1021,28,941,62r-70,41l810,150r-51,53l708,275r-36,74l651,425r-8,80l648,575r16,68l690,707r36,61l771,819r53,37l883,879r67,7l1002,882r46,-13l1089,847r35,-30l1153,780r21,-40l1186,696r4,-47l1186,606r-11,-39l1162,543r-346,l798,538,785,522r-8,-26l775,459r7,-73l804,320r36,-60l890,206r65,-48l1035,116r94,-35l1110,xe" fillcolor="#878787" stroked="f">
              <v:path arrowok="t"/>
            </v:shape>
            <v:shape id="_x0000_s1863" style="position:absolute;left:2267;top:978;width:1191;height:887;mso-position-horizontal-relative:page;mso-position-vertical-relative:page" coordsize="1191,887" o:allowincell="f" path="m990,441hhl947,445r-38,13l877,481r-27,31l841,526r-9,10l824,541r-8,2l1162,543r-6,-12l1129,500r-31,-26l1064,455r-36,-11l990,441xe" fillcolor="#878787" stroked="f">
              <v:path arrowok="t"/>
            </v:shape>
            <w10:wrap anchorx="page" anchory="page"/>
          </v:group>
        </w:pict>
      </w:r>
      <w:r>
        <w:rPr>
          <w:noProof/>
        </w:rPr>
        <w:pict w14:anchorId="77F7A45A">
          <v:group id="_x0000_s1864" style="position:absolute;margin-left:479.05pt;margin-top:756.85pt;width:59.55pt;height:44.35pt;z-index:-1018;mso-position-horizontal-relative:page;mso-position-vertical-relative:page" coordorigin="9581,15137" coordsize="1191,887" o:allowincell="f">
            <v:shape id="_x0000_s1865" style="position:absolute;left:9581;top:15137;width:1191;height:887;mso-position-horizontal-relative:page;mso-position-vertical-relative:page" coordsize="1191,887" o:allowincell="f" path="m1187,342hhl1017,342r18,5l1048,363r8,26l1059,426r-8,73l1030,566r-36,60l943,680r-65,48l799,769r-94,36l722,886r89,-28l891,823r71,-40l1022,736r52,-53l1125,611r36,-74l1183,460r7,-79l1187,342xe" fillcolor="#878787" stroked="f">
              <v:path arrowok="t"/>
            </v:shape>
            <v:shape id="_x0000_s1866" style="position:absolute;left:9581;top:15137;width:1191;height:887;mso-position-horizontal-relative:page;mso-position-vertical-relative:page" coordsize="1191,887" o:allowincell="f" path="m883,hhl831,4,784,17,744,38,708,69r-28,36l660,145r-13,44l643,236r4,44l658,319r19,35l704,386r31,26l769,430r35,11l842,445r44,-5l924,427r32,-22l982,373r9,-13l1001,350r8,-6l1017,342r170,l1185,310r-16,-68l1143,178r-36,-61l1062,66,1010,29,950,7,883,xe" fillcolor="#878787" stroked="f">
              <v:path arrowok="t"/>
            </v:shape>
            <v:shape id="_x0000_s1867" style="position:absolute;left:9581;top:15137;width:1191;height:887;mso-position-horizontal-relative:page;mso-position-vertical-relative:page" coordsize="1191,887" o:allowincell="f" path="m543,342hhl373,342r19,5l405,363r7,26l415,426r-7,73l386,566r-36,60l299,680r-65,48l155,769,61,805r18,81l169,858r80,-35l319,783r61,-47l431,683r50,-72l517,537r22,-77l546,381r-3,-39xe" fillcolor="#878787" stroked="f">
              <v:path arrowok="t"/>
            </v:shape>
            <v:shape id="_x0000_s1868" style="position:absolute;left:9581;top:15137;width:1191;height:887;mso-position-horizontal-relative:page;mso-position-vertical-relative:page" coordsize="1191,887" o:allowincell="f" path="m239,hhl188,4,142,17,101,38,65,69,36,105,16,145,4,189,,236r3,44l15,319r19,35l60,386r32,26l125,430r36,11l199,445r44,-5l281,427r32,-22l339,373r9,-13l357,350r8,-6l373,342r170,l541,310,526,243,500,179,463,118,418,66,366,29,306,7,239,xe" fillcolor="#878787" stroked="f">
              <v:path arrowok="t"/>
            </v:shape>
            <w10:wrap anchorx="page" anchory="page"/>
          </v:group>
        </w:pict>
      </w:r>
      <w:r>
        <w:rPr>
          <w:noProof/>
        </w:rPr>
        <w:pict w14:anchorId="72690176">
          <v:shape id="_x0000_s1869" type="#_x0000_t202" style="position:absolute;margin-left:112.4pt;margin-top:108.05pt;width:412.7pt;height:654.8pt;z-index:-1017;mso-position-horizontal-relative:page;mso-position-vertical-relative:page" o:allowincell="f" filled="f" stroked="f">
            <v:textbox inset="0,0,0,0">
              <w:txbxContent>
                <w:p w14:paraId="14F696A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ind w:right="969"/>
                    <w:rPr>
                      <w:rFonts w:ascii="Bodoni MT" w:hAnsi="Bodoni MT" w:cs="Bodoni MT"/>
                      <w:spacing w:val="-12"/>
                      <w:sz w:val="68"/>
                      <w:szCs w:val="68"/>
                    </w:rPr>
                  </w:pPr>
                  <w:r>
                    <w:rPr>
                      <w:rFonts w:ascii="Bodoni MT" w:hAnsi="Bodoni MT" w:cs="Bodoni MT"/>
                      <w:sz w:val="68"/>
                      <w:szCs w:val="68"/>
                    </w:rPr>
                    <w:t>A vigência do Plano</w:t>
                  </w:r>
                  <w:r>
                    <w:rPr>
                      <w:rFonts w:ascii="Bodoni MT" w:hAnsi="Bodoni MT" w:cs="Bodoni MT"/>
                      <w:spacing w:val="1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0"/>
                      <w:sz w:val="68"/>
                      <w:szCs w:val="68"/>
                    </w:rPr>
                    <w:t>Nacional de Educação</w:t>
                  </w:r>
                  <w:r>
                    <w:rPr>
                      <w:rFonts w:ascii="Bodoni MT" w:hAnsi="Bodoni MT" w:cs="Bodoni MT"/>
                      <w:spacing w:val="-9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7"/>
                      <w:sz w:val="68"/>
                      <w:szCs w:val="68"/>
                    </w:rPr>
                    <w:t xml:space="preserve">(PNE), aprovado </w:t>
                  </w:r>
                  <w:r>
                    <w:rPr>
                      <w:rFonts w:ascii="Bodoni MT" w:hAnsi="Bodoni MT" w:cs="Bodoni MT"/>
                      <w:spacing w:val="-16"/>
                      <w:sz w:val="68"/>
                      <w:szCs w:val="68"/>
                    </w:rPr>
                    <w:t>após</w:t>
                  </w:r>
                  <w:r>
                    <w:rPr>
                      <w:rFonts w:ascii="Bodoni MT" w:hAnsi="Bodoni MT" w:cs="Bodoni MT"/>
                      <w:spacing w:val="-15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68"/>
                      <w:szCs w:val="68"/>
                    </w:rPr>
                    <w:t>amplo</w:t>
                  </w:r>
                  <w:r>
                    <w:rPr>
                      <w:rFonts w:ascii="Bodoni MT" w:hAnsi="Bodoni MT" w:cs="Bodoni MT"/>
                      <w:spacing w:val="-30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68"/>
                      <w:szCs w:val="68"/>
                    </w:rPr>
                    <w:t>e</w:t>
                  </w:r>
                  <w:r>
                    <w:rPr>
                      <w:rFonts w:ascii="Bodoni MT" w:hAnsi="Bodoni MT" w:cs="Bodoni MT"/>
                      <w:spacing w:val="-28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68"/>
                      <w:szCs w:val="68"/>
                    </w:rPr>
                    <w:t>consistente</w:t>
                  </w:r>
                  <w:r>
                    <w:rPr>
                      <w:rFonts w:ascii="Bodoni MT" w:hAnsi="Bodoni MT" w:cs="Bodoni MT"/>
                      <w:spacing w:val="-28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68"/>
                      <w:szCs w:val="68"/>
                    </w:rPr>
                    <w:t>debate</w:t>
                  </w:r>
                  <w:r>
                    <w:rPr>
                      <w:rFonts w:ascii="Bodoni MT" w:hAnsi="Bodoni MT" w:cs="Bodoni MT"/>
                      <w:spacing w:val="-164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68"/>
                      <w:szCs w:val="68"/>
                    </w:rPr>
                    <w:t>político, é uma conquista</w:t>
                  </w:r>
                  <w:r>
                    <w:rPr>
                      <w:rFonts w:ascii="Bodoni MT" w:hAnsi="Bodoni MT" w:cs="Bodoni MT"/>
                      <w:spacing w:val="-11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0"/>
                      <w:sz w:val="68"/>
                      <w:szCs w:val="68"/>
                    </w:rPr>
                    <w:t>da sociedade e, portanto,</w:t>
                  </w:r>
                  <w:r>
                    <w:rPr>
                      <w:rFonts w:ascii="Bodoni MT" w:hAnsi="Bodoni MT" w:cs="Bodoni MT"/>
                      <w:spacing w:val="-9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68"/>
                      <w:szCs w:val="68"/>
                    </w:rPr>
                    <w:t>fundamental</w:t>
                  </w:r>
                  <w:r>
                    <w:rPr>
                      <w:rFonts w:ascii="Bodoni MT" w:hAnsi="Bodoni MT" w:cs="Bodoni MT"/>
                      <w:spacing w:val="-29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68"/>
                      <w:szCs w:val="68"/>
                    </w:rPr>
                    <w:t>instrumento</w:t>
                  </w:r>
                </w:p>
                <w:p w14:paraId="52FF577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Bodoni MT" w:hAnsi="Bodoni MT" w:cs="Bodoni MT"/>
                      <w:sz w:val="68"/>
                      <w:szCs w:val="68"/>
                    </w:rPr>
                  </w:pPr>
                  <w:r>
                    <w:rPr>
                      <w:rFonts w:ascii="Bodoni MT" w:hAnsi="Bodoni MT" w:cs="Bodoni MT"/>
                      <w:spacing w:val="-12"/>
                      <w:sz w:val="68"/>
                      <w:szCs w:val="68"/>
                    </w:rPr>
                    <w:t>para</w:t>
                  </w:r>
                  <w:r>
                    <w:rPr>
                      <w:rFonts w:ascii="Bodoni MT" w:hAnsi="Bodoni MT" w:cs="Bodoni MT"/>
                      <w:spacing w:val="-30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68"/>
                      <w:szCs w:val="68"/>
                    </w:rPr>
                    <w:t>a</w:t>
                  </w:r>
                  <w:r>
                    <w:rPr>
                      <w:rFonts w:ascii="Bodoni MT" w:hAnsi="Bodoni MT" w:cs="Bodoni MT"/>
                      <w:spacing w:val="-29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68"/>
                      <w:szCs w:val="68"/>
                    </w:rPr>
                    <w:t>organização</w:t>
                  </w:r>
                  <w:r>
                    <w:rPr>
                      <w:rFonts w:ascii="Bodoni MT" w:hAnsi="Bodoni MT" w:cs="Bodoni MT"/>
                      <w:spacing w:val="-29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68"/>
                      <w:szCs w:val="68"/>
                    </w:rPr>
                    <w:t>do</w:t>
                  </w:r>
                  <w:r>
                    <w:rPr>
                      <w:rFonts w:ascii="Bodoni MT" w:hAnsi="Bodoni MT" w:cs="Bodoni MT"/>
                      <w:spacing w:val="-28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68"/>
                      <w:szCs w:val="68"/>
                    </w:rPr>
                    <w:t>Sistema</w:t>
                  </w:r>
                  <w:r>
                    <w:rPr>
                      <w:rFonts w:ascii="Bodoni MT" w:hAnsi="Bodoni MT" w:cs="Bodoni MT"/>
                      <w:spacing w:val="-163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68"/>
                      <w:szCs w:val="68"/>
                    </w:rPr>
                    <w:t>Nacional de Educação (SNE),</w:t>
                  </w:r>
                  <w:r>
                    <w:rPr>
                      <w:rFonts w:ascii="Bodoni MT" w:hAnsi="Bodoni MT" w:cs="Bodoni MT"/>
                      <w:spacing w:val="-164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5"/>
                      <w:sz w:val="68"/>
                      <w:szCs w:val="68"/>
                    </w:rPr>
                    <w:t>do</w:t>
                  </w:r>
                  <w:r>
                    <w:rPr>
                      <w:rFonts w:ascii="Bodoni MT" w:hAnsi="Bodoni MT" w:cs="Bodoni MT"/>
                      <w:spacing w:val="-26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5"/>
                      <w:sz w:val="68"/>
                      <w:szCs w:val="68"/>
                    </w:rPr>
                    <w:t>federalismo</w:t>
                  </w:r>
                  <w:r>
                    <w:rPr>
                      <w:rFonts w:ascii="Bodoni MT" w:hAnsi="Bodoni MT" w:cs="Bodoni MT"/>
                      <w:spacing w:val="-26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68"/>
                      <w:szCs w:val="68"/>
                    </w:rPr>
                    <w:t>cooperativo</w:t>
                  </w:r>
                  <w:r>
                    <w:rPr>
                      <w:rFonts w:ascii="Bodoni MT" w:hAnsi="Bodoni MT" w:cs="Bodoni MT"/>
                      <w:spacing w:val="-27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68"/>
                      <w:szCs w:val="68"/>
                    </w:rPr>
                    <w:t>em</w:t>
                  </w:r>
                  <w:r>
                    <w:rPr>
                      <w:rFonts w:ascii="Bodoni MT" w:hAnsi="Bodoni MT" w:cs="Bodoni MT"/>
                      <w:spacing w:val="-164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68"/>
                      <w:szCs w:val="68"/>
                    </w:rPr>
                    <w:t>educação</w:t>
                  </w:r>
                  <w:r>
                    <w:rPr>
                      <w:rFonts w:ascii="Bodoni MT" w:hAnsi="Bodoni MT" w:cs="Bodoni MT"/>
                      <w:spacing w:val="-30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68"/>
                      <w:szCs w:val="68"/>
                    </w:rPr>
                    <w:t>e</w:t>
                  </w:r>
                  <w:r>
                    <w:rPr>
                      <w:rFonts w:ascii="Bodoni MT" w:hAnsi="Bodoni MT" w:cs="Bodoni MT"/>
                      <w:spacing w:val="-30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68"/>
                      <w:szCs w:val="68"/>
                    </w:rPr>
                    <w:t>para</w:t>
                  </w:r>
                  <w:r>
                    <w:rPr>
                      <w:rFonts w:ascii="Bodoni MT" w:hAnsi="Bodoni MT" w:cs="Bodoni MT"/>
                      <w:spacing w:val="-30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68"/>
                      <w:szCs w:val="68"/>
                    </w:rPr>
                    <w:t>a</w:t>
                  </w:r>
                  <w:r>
                    <w:rPr>
                      <w:rFonts w:ascii="Bodoni MT" w:hAnsi="Bodoni MT" w:cs="Bodoni MT"/>
                      <w:spacing w:val="-31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68"/>
                      <w:szCs w:val="68"/>
                    </w:rPr>
                    <w:t>mobilização</w:t>
                  </w:r>
                  <w:r>
                    <w:rPr>
                      <w:rFonts w:ascii="Bodoni MT" w:hAnsi="Bodoni MT" w:cs="Bodoni MT"/>
                      <w:spacing w:val="-163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9"/>
                      <w:sz w:val="68"/>
                      <w:szCs w:val="68"/>
                    </w:rPr>
                    <w:t>social em prol da educação</w:t>
                  </w:r>
                  <w:r>
                    <w:rPr>
                      <w:rFonts w:ascii="Bodoni MT" w:hAnsi="Bodoni MT" w:cs="Bodoni MT"/>
                      <w:spacing w:val="-8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0"/>
                      <w:sz w:val="68"/>
                      <w:szCs w:val="68"/>
                    </w:rPr>
                    <w:t>nacional que, por isso, não</w:t>
                  </w:r>
                  <w:r>
                    <w:rPr>
                      <w:rFonts w:ascii="Bodoni MT" w:hAnsi="Bodoni MT" w:cs="Bodoni MT"/>
                      <w:spacing w:val="-9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68"/>
                      <w:szCs w:val="68"/>
                    </w:rPr>
                    <w:t xml:space="preserve">deve ser secundarizado </w:t>
                  </w:r>
                  <w:r>
                    <w:rPr>
                      <w:rFonts w:ascii="Bodoni MT" w:hAnsi="Bodoni MT" w:cs="Bodoni MT"/>
                      <w:spacing w:val="-13"/>
                      <w:sz w:val="68"/>
                      <w:szCs w:val="68"/>
                    </w:rPr>
                    <w:t>e, sim,</w:t>
                  </w:r>
                  <w:r>
                    <w:rPr>
                      <w:rFonts w:ascii="Bodoni MT" w:hAnsi="Bodoni MT" w:cs="Bodoni MT"/>
                      <w:spacing w:val="-12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68"/>
                      <w:szCs w:val="68"/>
                    </w:rPr>
                    <w:t>instituído e implementado</w:t>
                  </w:r>
                  <w:r>
                    <w:rPr>
                      <w:rFonts w:ascii="Bodoni MT" w:hAnsi="Bodoni MT" w:cs="Bodoni MT"/>
                      <w:spacing w:val="-12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z w:val="68"/>
                      <w:szCs w:val="68"/>
                    </w:rPr>
                    <w:t>democraticamente.</w:t>
                  </w:r>
                </w:p>
              </w:txbxContent>
            </v:textbox>
            <w10:wrap anchorx="page" anchory="page"/>
          </v:shape>
        </w:pict>
      </w:r>
    </w:p>
    <w:p w14:paraId="2ECCD1DD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96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4169F3F1">
          <v:shape id="_x0000_s1870" style="position:absolute;margin-left:0;margin-top:0;width:595.3pt;height:841.9pt;z-index:-1016;mso-position-horizontal-relative:page;mso-position-vertical-relative:page" coordsize="11906,16838" o:allowincell="f" path="m11905,hhl,,,16837r11905,l11905,xe" fillcolor="#878787" stroked="f">
            <v:path arrowok="t"/>
            <w10:wrap anchorx="page" anchory="page"/>
          </v:shape>
        </w:pict>
      </w:r>
      <w:r>
        <w:rPr>
          <w:noProof/>
        </w:rPr>
        <w:pict w14:anchorId="18C049EE">
          <v:group id="_x0000_s1871" style="position:absolute;margin-left:56.65pt;margin-top:48.9pt;width:59.55pt;height:44.35pt;z-index:-1015;mso-position-horizontal-relative:page;mso-position-vertical-relative:page" coordorigin="1133,978" coordsize="1191,887" o:allowincell="f">
            <v:shape id="_x0000_s1872" style="position:absolute;left:1133;top:978;width:1191;height:887;mso-position-horizontal-relative:page;mso-position-vertical-relative:page" coordsize="1191,887" o:allowincell="f" path="m468,hhl378,28,298,62r-70,41l167,150r-51,53l65,275,29,349,7,425,,505r5,71l20,643r26,65l82,768r45,52l180,857r59,22l306,886r53,-4l405,869r41,-22l481,817r29,-37l530,740r12,-44l546,649r-4,-43l531,567,519,543r-347,l154,538,141,522r-8,-26l131,459r7,-73l160,320r36,-60l246,206r65,-48l391,116,485,81,468,xe" fillcolor="#dadada" stroked="f">
              <v:path arrowok="t"/>
            </v:shape>
            <v:shape id="_x0000_s1873" style="position:absolute;left:1133;top:978;width:1191;height:887;mso-position-horizontal-relative:page;mso-position-vertical-relative:page" coordsize="1191,887" o:allowincell="f" path="m348,441hhl304,445r-38,13l234,481r-26,31l198,526r-9,10l180,541r-8,2l519,543r-7,-12l486,500,454,474,421,455,385,444r-37,-3xe" fillcolor="#dadada" stroked="f">
              <v:path arrowok="t"/>
            </v:shape>
            <v:shape id="_x0000_s1874" style="position:absolute;left:1133;top:978;width:1191;height:887;mso-position-horizontal-relative:page;mso-position-vertical-relative:page" coordsize="1191,887" o:allowincell="f" path="m1110,hhl1021,28,941,62r-70,41l810,150r-51,53l708,275r-36,74l651,425r-8,80l648,575r16,68l690,707r36,61l771,819r53,37l883,879r67,7l1002,882r46,-13l1089,847r35,-30l1153,780r21,-40l1186,696r4,-47l1186,606r-11,-39l1162,543r-346,l798,538,785,522r-8,-26l775,459r7,-73l804,320r36,-60l890,206r65,-48l1035,116r94,-35l1110,xe" fillcolor="#dadada" stroked="f">
              <v:path arrowok="t"/>
            </v:shape>
            <v:shape id="_x0000_s1875" style="position:absolute;left:1133;top:978;width:1191;height:887;mso-position-horizontal-relative:page;mso-position-vertical-relative:page" coordsize="1191,887" o:allowincell="f" path="m990,441hhl947,445r-38,13l877,481r-27,31l841,526r-9,10l824,541r-8,2l1162,543r-6,-12l1129,500r-31,-26l1064,455r-36,-11l990,441xe" fillcolor="#dadada" stroked="f">
              <v:path arrowok="t"/>
            </v:shape>
            <w10:wrap anchorx="page" anchory="page"/>
          </v:group>
        </w:pict>
      </w:r>
      <w:r>
        <w:rPr>
          <w:noProof/>
        </w:rPr>
        <w:pict w14:anchorId="23E10016">
          <v:group id="_x0000_s1876" style="position:absolute;margin-left:422.35pt;margin-top:756.85pt;width:59.55pt;height:44.35pt;z-index:-1014;mso-position-horizontal-relative:page;mso-position-vertical-relative:page" coordorigin="8447,15137" coordsize="1191,887" o:allowincell="f">
            <v:shape id="_x0000_s1877" style="position:absolute;left:8447;top:15137;width:1191;height:887;mso-position-horizontal-relative:page;mso-position-vertical-relative:page" coordsize="1191,887" o:allowincell="f" path="m1187,342hhl1017,342r18,5l1048,363r8,26l1059,426r-8,73l1030,566r-36,60l943,680r-65,48l799,769r-94,36l722,886r89,-28l891,823r71,-40l1022,736r52,-53l1125,611r36,-74l1183,460r7,-79l1187,342xe" fillcolor="#dadada" stroked="f">
              <v:path arrowok="t"/>
            </v:shape>
            <v:shape id="_x0000_s1878" style="position:absolute;left:8447;top:15137;width:1191;height:887;mso-position-horizontal-relative:page;mso-position-vertical-relative:page" coordsize="1191,887" o:allowincell="f" path="m883,hhl831,4,784,17,744,38,708,69r-28,36l660,145r-13,44l643,236r4,44l658,319r19,35l704,386r31,26l769,430r35,11l842,445r44,-5l924,427r32,-22l982,373r9,-13l1001,350r8,-6l1017,342r170,l1185,310r-16,-68l1143,178r-36,-61l1062,66,1010,29,950,7,883,xe" fillcolor="#dadada" stroked="f">
              <v:path arrowok="t"/>
            </v:shape>
            <v:shape id="_x0000_s1879" style="position:absolute;left:8447;top:15137;width:1191;height:887;mso-position-horizontal-relative:page;mso-position-vertical-relative:page" coordsize="1191,887" o:allowincell="f" path="m543,342hhl373,342r19,5l405,363r7,26l415,426r-7,73l386,566r-36,60l299,680r-65,48l155,769,61,805r18,81l169,858r80,-35l319,783r61,-47l431,683r50,-72l517,537r22,-77l546,381r-3,-39xe" fillcolor="#dadada" stroked="f">
              <v:path arrowok="t"/>
            </v:shape>
            <v:shape id="_x0000_s1880" style="position:absolute;left:8447;top:15137;width:1191;height:887;mso-position-horizontal-relative:page;mso-position-vertical-relative:page" coordsize="1191,887" o:allowincell="f" path="m239,hhl188,4,142,17,101,38,65,69,36,105,16,145,4,189,,236r3,44l15,319r19,35l60,386r32,26l125,430r36,11l199,445r44,-5l281,427r32,-22l339,373r9,-13l357,350r8,-6l373,342r170,l541,310,526,243,500,179,463,118,418,66,366,29,306,7,239,xe" fillcolor="#dadada" stroked="f">
              <v:path arrowok="t"/>
            </v:shape>
            <w10:wrap anchorx="page" anchory="page"/>
          </v:group>
        </w:pict>
      </w:r>
      <w:r>
        <w:rPr>
          <w:noProof/>
        </w:rPr>
        <w:pict w14:anchorId="09CD108E">
          <v:shape id="_x0000_s1881" type="#_x0000_t202" style="position:absolute;margin-left:55.7pt;margin-top:110.5pt;width:405.8pt;height:650pt;z-index:-1013;mso-position-horizontal-relative:page;mso-position-vertical-relative:page" o:allowincell="f" filled="f" stroked="f">
            <v:textbox inset="0,0,0,0">
              <w:txbxContent>
                <w:p w14:paraId="44513D9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ind w:right="14"/>
                    <w:rPr>
                      <w:rFonts w:ascii="Bodoni MT" w:hAnsi="Bodoni MT" w:cs="Bodoni MT"/>
                      <w:color w:val="FFFFFF"/>
                      <w:spacing w:val="-14"/>
                      <w:sz w:val="72"/>
                      <w:szCs w:val="72"/>
                    </w:rPr>
                  </w:pPr>
                  <w:r>
                    <w:rPr>
                      <w:rFonts w:ascii="Bodoni MT" w:hAnsi="Bodoni MT" w:cs="Bodoni MT"/>
                      <w:color w:val="FFFFFF"/>
                      <w:spacing w:val="-11"/>
                      <w:sz w:val="72"/>
                      <w:szCs w:val="72"/>
                    </w:rPr>
                    <w:t xml:space="preserve">Não é aceitável 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72"/>
                      <w:szCs w:val="72"/>
                    </w:rPr>
                    <w:t>que, em</w:t>
                  </w:r>
                  <w:r>
                    <w:rPr>
                      <w:rFonts w:ascii="Bodoni MT" w:hAnsi="Bodoni MT" w:cs="Bodoni MT"/>
                      <w:color w:val="FFFFFF"/>
                      <w:spacing w:val="-9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7"/>
                      <w:sz w:val="72"/>
                      <w:szCs w:val="72"/>
                    </w:rPr>
                    <w:t xml:space="preserve">meio </w:t>
                  </w:r>
                  <w:r>
                    <w:rPr>
                      <w:rFonts w:ascii="Bodoni MT" w:hAnsi="Bodoni MT" w:cs="Bodoni MT"/>
                      <w:color w:val="FFFFFF"/>
                      <w:spacing w:val="-6"/>
                      <w:sz w:val="72"/>
                      <w:szCs w:val="72"/>
                    </w:rPr>
                    <w:t>a uma aguda crise</w:t>
                  </w:r>
                  <w:r>
                    <w:rPr>
                      <w:rFonts w:ascii="Bodoni MT" w:hAnsi="Bodoni MT" w:cs="Bodoni MT"/>
                      <w:color w:val="FFFFFF"/>
                      <w:spacing w:val="-5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72"/>
                      <w:szCs w:val="72"/>
                    </w:rPr>
                    <w:t xml:space="preserve">sanitária, permitamos </w:t>
                  </w:r>
                  <w:r>
                    <w:rPr>
                      <w:rFonts w:ascii="Bodoni MT" w:hAnsi="Bodoni MT" w:cs="Bodoni MT"/>
                      <w:color w:val="FFFFFF"/>
                      <w:spacing w:val="-9"/>
                      <w:sz w:val="72"/>
                      <w:szCs w:val="72"/>
                    </w:rPr>
                    <w:t>a</w:t>
                  </w:r>
                  <w:r>
                    <w:rPr>
                      <w:rFonts w:ascii="Bodoni MT" w:hAnsi="Bodoni MT" w:cs="Bodoni MT"/>
                      <w:color w:val="FFFFFF"/>
                      <w:spacing w:val="-8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72"/>
                      <w:szCs w:val="72"/>
                    </w:rPr>
                    <w:t>consolidação</w:t>
                  </w:r>
                  <w:r>
                    <w:rPr>
                      <w:rFonts w:ascii="Bodoni MT" w:hAnsi="Bodoni MT" w:cs="Bodoni MT"/>
                      <w:color w:val="FFFFFF"/>
                      <w:spacing w:val="-27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72"/>
                      <w:szCs w:val="72"/>
                    </w:rPr>
                    <w:t>de</w:t>
                  </w:r>
                  <w:r>
                    <w:rPr>
                      <w:rFonts w:ascii="Bodoni MT" w:hAnsi="Bodoni MT" w:cs="Bodoni MT"/>
                      <w:color w:val="FFFFFF"/>
                      <w:spacing w:val="-26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72"/>
                      <w:szCs w:val="72"/>
                    </w:rPr>
                    <w:t>monopólios</w:t>
                  </w:r>
                  <w:r>
                    <w:rPr>
                      <w:rFonts w:ascii="Bodoni MT" w:hAnsi="Bodoni MT" w:cs="Bodoni MT"/>
                      <w:color w:val="FFFFFF"/>
                      <w:spacing w:val="-173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1"/>
                      <w:sz w:val="72"/>
                      <w:szCs w:val="72"/>
                    </w:rPr>
                    <w:t>de oferta de plataformas,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72"/>
                      <w:szCs w:val="72"/>
                    </w:rPr>
                    <w:t>tecnologias</w:t>
                  </w:r>
                  <w:r>
                    <w:rPr>
                      <w:rFonts w:ascii="Bodoni MT" w:hAnsi="Bodoni MT" w:cs="Bodoni MT"/>
                      <w:color w:val="FFFFFF"/>
                      <w:spacing w:val="-3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72"/>
                      <w:szCs w:val="72"/>
                    </w:rPr>
                    <w:t>e</w:t>
                  </w:r>
                  <w:r>
                    <w:rPr>
                      <w:rFonts w:ascii="Bodoni MT" w:hAnsi="Bodoni MT" w:cs="Bodoni MT"/>
                      <w:color w:val="FFFFFF"/>
                      <w:spacing w:val="-3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72"/>
                      <w:szCs w:val="72"/>
                    </w:rPr>
                    <w:t>conteúdos</w:t>
                  </w:r>
                  <w:r>
                    <w:rPr>
                      <w:rFonts w:ascii="Bodoni MT" w:hAnsi="Bodoni MT" w:cs="Bodoni MT"/>
                      <w:color w:val="FFFFFF"/>
                      <w:spacing w:val="-3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72"/>
                      <w:szCs w:val="72"/>
                    </w:rPr>
                    <w:t>que</w:t>
                  </w:r>
                  <w:r>
                    <w:rPr>
                      <w:rFonts w:ascii="Bodoni MT" w:hAnsi="Bodoni MT" w:cs="Bodoni MT"/>
                      <w:color w:val="FFFFFF"/>
                      <w:spacing w:val="-174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72"/>
                      <w:szCs w:val="72"/>
                    </w:rPr>
                    <w:t>terão uma consequência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1"/>
                      <w:sz w:val="72"/>
                      <w:szCs w:val="72"/>
                    </w:rPr>
                    <w:t>aguda sobre a educação,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72"/>
                      <w:szCs w:val="72"/>
                    </w:rPr>
                    <w:t>fragilizando,</w:t>
                  </w:r>
                  <w:r>
                    <w:rPr>
                      <w:rFonts w:ascii="Bodoni MT" w:hAnsi="Bodoni MT" w:cs="Bodoni MT"/>
                      <w:color w:val="FFFFFF"/>
                      <w:spacing w:val="-29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72"/>
                      <w:szCs w:val="72"/>
                    </w:rPr>
                    <w:t>ainda</w:t>
                  </w:r>
                  <w:r>
                    <w:rPr>
                      <w:rFonts w:ascii="Bodoni MT" w:hAnsi="Bodoni MT" w:cs="Bodoni MT"/>
                      <w:color w:val="FFFFFF"/>
                      <w:spacing w:val="-3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72"/>
                      <w:szCs w:val="72"/>
                    </w:rPr>
                    <w:t>mais,</w:t>
                  </w:r>
                </w:p>
                <w:p w14:paraId="7BB5B5E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5"/>
                    <w:ind w:right="14"/>
                    <w:rPr>
                      <w:rFonts w:ascii="Bodoni MT" w:hAnsi="Bodoni MT" w:cs="Bodoni MT"/>
                      <w:color w:val="FFFFFF"/>
                      <w:spacing w:val="-14"/>
                      <w:sz w:val="72"/>
                      <w:szCs w:val="72"/>
                    </w:rPr>
                  </w:pPr>
                  <w:r>
                    <w:rPr>
                      <w:rFonts w:ascii="Bodoni MT" w:hAnsi="Bodoni MT" w:cs="Bodoni MT"/>
                      <w:color w:val="FFFFFF"/>
                      <w:spacing w:val="-13"/>
                      <w:sz w:val="72"/>
                      <w:szCs w:val="72"/>
                    </w:rPr>
                    <w:t>os princípios do pluralismo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8"/>
                      <w:sz w:val="72"/>
                      <w:szCs w:val="72"/>
                    </w:rPr>
                    <w:t>de ideias e de concepções</w:t>
                  </w:r>
                  <w:r>
                    <w:rPr>
                      <w:rFonts w:ascii="Bodoni MT" w:hAnsi="Bodoni MT" w:cs="Bodoni MT"/>
                      <w:color w:val="FFFFFF"/>
                      <w:spacing w:val="-7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72"/>
                      <w:szCs w:val="72"/>
                    </w:rPr>
                    <w:t xml:space="preserve">pedagógicas e </w:t>
                  </w:r>
                  <w:r>
                    <w:rPr>
                      <w:rFonts w:ascii="Bodoni MT" w:hAnsi="Bodoni MT" w:cs="Bodoni MT"/>
                      <w:color w:val="FFFFFF"/>
                      <w:spacing w:val="-9"/>
                      <w:sz w:val="72"/>
                      <w:szCs w:val="72"/>
                    </w:rPr>
                    <w:t>a própria</w:t>
                  </w:r>
                  <w:r>
                    <w:rPr>
                      <w:rFonts w:ascii="Bodoni MT" w:hAnsi="Bodoni MT" w:cs="Bodoni MT"/>
                      <w:color w:val="FFFFFF"/>
                      <w:spacing w:val="-8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7"/>
                      <w:sz w:val="72"/>
                      <w:szCs w:val="72"/>
                    </w:rPr>
                    <w:t xml:space="preserve">liberdade </w:t>
                  </w:r>
                  <w:r>
                    <w:rPr>
                      <w:rFonts w:ascii="Bodoni MT" w:hAnsi="Bodoni MT" w:cs="Bodoni MT"/>
                      <w:color w:val="FFFFFF"/>
                      <w:spacing w:val="-16"/>
                      <w:sz w:val="72"/>
                      <w:szCs w:val="72"/>
                    </w:rPr>
                    <w:t>de aprender,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7"/>
                      <w:sz w:val="72"/>
                      <w:szCs w:val="72"/>
                    </w:rPr>
                    <w:t>ensinar,</w:t>
                  </w:r>
                  <w:r>
                    <w:rPr>
                      <w:rFonts w:ascii="Bodoni MT" w:hAnsi="Bodoni MT" w:cs="Bodoni MT"/>
                      <w:color w:val="FFFFFF"/>
                      <w:spacing w:val="-29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6"/>
                      <w:sz w:val="72"/>
                      <w:szCs w:val="72"/>
                    </w:rPr>
                    <w:t>pesquisar</w:t>
                  </w:r>
                  <w:r>
                    <w:rPr>
                      <w:rFonts w:ascii="Bodoni MT" w:hAnsi="Bodoni MT" w:cs="Bodoni MT"/>
                      <w:color w:val="FFFFFF"/>
                      <w:spacing w:val="-29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6"/>
                      <w:sz w:val="72"/>
                      <w:szCs w:val="72"/>
                    </w:rPr>
                    <w:t>e</w:t>
                  </w:r>
                  <w:r>
                    <w:rPr>
                      <w:rFonts w:ascii="Bodoni MT" w:hAnsi="Bodoni MT" w:cs="Bodoni MT"/>
                      <w:color w:val="FFFFFF"/>
                      <w:spacing w:val="-29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6"/>
                      <w:sz w:val="72"/>
                      <w:szCs w:val="72"/>
                    </w:rPr>
                    <w:t>divulgar</w:t>
                  </w:r>
                  <w:r>
                    <w:rPr>
                      <w:rFonts w:ascii="Bodoni MT" w:hAnsi="Bodoni MT" w:cs="Bodoni MT"/>
                      <w:color w:val="FFFFFF"/>
                      <w:spacing w:val="-174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72"/>
                      <w:szCs w:val="72"/>
                    </w:rPr>
                    <w:t>o</w:t>
                  </w:r>
                  <w:r>
                    <w:rPr>
                      <w:rFonts w:ascii="Bodoni MT" w:hAnsi="Bodoni MT" w:cs="Bodoni MT"/>
                      <w:color w:val="FFFFFF"/>
                      <w:spacing w:val="-3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72"/>
                      <w:szCs w:val="72"/>
                    </w:rPr>
                    <w:t>pensamento</w:t>
                  </w:r>
                  <w:r>
                    <w:rPr>
                      <w:rFonts w:ascii="Bodoni MT" w:hAnsi="Bodoni MT" w:cs="Bodoni MT"/>
                      <w:color w:val="FFFFFF"/>
                      <w:spacing w:val="-29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72"/>
                      <w:szCs w:val="72"/>
                    </w:rPr>
                    <w:t>e</w:t>
                  </w:r>
                  <w:r>
                    <w:rPr>
                      <w:rFonts w:ascii="Bodoni MT" w:hAnsi="Bodoni MT" w:cs="Bodoni MT"/>
                      <w:color w:val="FFFFFF"/>
                      <w:spacing w:val="-29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72"/>
                      <w:szCs w:val="72"/>
                    </w:rPr>
                    <w:t>o</w:t>
                  </w:r>
                  <w:r>
                    <w:rPr>
                      <w:rFonts w:ascii="Bodoni MT" w:hAnsi="Bodoni MT" w:cs="Bodoni MT"/>
                      <w:color w:val="FFFFFF"/>
                      <w:spacing w:val="-3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72"/>
                      <w:szCs w:val="72"/>
                    </w:rPr>
                    <w:t>saber.</w:t>
                  </w:r>
                </w:p>
              </w:txbxContent>
            </v:textbox>
            <w10:wrap anchorx="page" anchory="page"/>
          </v:shape>
        </w:pict>
      </w:r>
    </w:p>
    <w:p w14:paraId="029BDDEF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1B00D2C8">
          <v:group id="_x0000_s1882" style="position:absolute;margin-left:113.35pt;margin-top:781.2pt;width:481.9pt;height:36.3pt;z-index:-1012;mso-position-horizontal-relative:page;mso-position-vertical-relative:page" coordorigin="2267,15624" coordsize="9638,726" o:allowincell="f">
            <v:shape id="_x0000_s1883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884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1885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09A3092B">
          <v:shape id="_x0000_s1886" style="position:absolute;margin-left:451.9pt;margin-top:57.5pt;width:143.4pt;height:17.45pt;z-index:-1011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4EA3672D">
          <v:shape id="_x0000_s1887" type="#_x0000_t202" style="position:absolute;margin-left:450.9pt;margin-top:36.4pt;width:79.85pt;height:17.4pt;z-index:-1010;mso-position-horizontal-relative:page;mso-position-vertical-relative:page" o:allowincell="f" filled="f" stroked="f">
            <v:textbox inset="0,0,0,0">
              <w:txbxContent>
                <w:p w14:paraId="0603659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DB9F7CC">
          <v:shape id="_x0000_s1888" type="#_x0000_t202" style="position:absolute;margin-left:104.45pt;margin-top:112.5pt;width:22pt;height:648.2pt;z-index:-1009;mso-position-horizontal-relative:page;mso-position-vertical-relative:page" o:allowincell="f" filled="f" stroked="f">
            <v:textbox inset="0,0,0,0">
              <w:txbxContent>
                <w:p w14:paraId="6BFE7F5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361.</w:t>
                  </w:r>
                </w:p>
                <w:p w14:paraId="1D6766C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362.</w:t>
                  </w:r>
                </w:p>
                <w:p w14:paraId="22DE88A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363.</w:t>
                  </w:r>
                </w:p>
                <w:p w14:paraId="4E2E516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364.</w:t>
                  </w:r>
                </w:p>
                <w:p w14:paraId="61F4CBB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365.</w:t>
                  </w:r>
                </w:p>
                <w:p w14:paraId="0738A87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366.</w:t>
                  </w:r>
                </w:p>
                <w:p w14:paraId="23A2B2E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367.</w:t>
                  </w:r>
                </w:p>
                <w:p w14:paraId="33B6C03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368.</w:t>
                  </w:r>
                </w:p>
                <w:p w14:paraId="04F96FA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369.</w:t>
                  </w:r>
                </w:p>
                <w:p w14:paraId="703C1EF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370.</w:t>
                  </w:r>
                </w:p>
                <w:p w14:paraId="4D7C113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371.</w:t>
                  </w:r>
                </w:p>
                <w:p w14:paraId="2BAE3D9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372.</w:t>
                  </w:r>
                </w:p>
                <w:p w14:paraId="567D509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373.</w:t>
                  </w:r>
                </w:p>
                <w:p w14:paraId="2089E4C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374.</w:t>
                  </w:r>
                </w:p>
                <w:p w14:paraId="6519C4E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375.</w:t>
                  </w:r>
                </w:p>
                <w:p w14:paraId="28A30D3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376.</w:t>
                  </w:r>
                </w:p>
                <w:p w14:paraId="123E94C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377.</w:t>
                  </w:r>
                </w:p>
                <w:p w14:paraId="05DF618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378.</w:t>
                  </w:r>
                </w:p>
                <w:p w14:paraId="65AE395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379.</w:t>
                  </w:r>
                </w:p>
                <w:p w14:paraId="67DA6D4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380.</w:t>
                  </w:r>
                </w:p>
                <w:p w14:paraId="419F699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381.</w:t>
                  </w:r>
                </w:p>
                <w:p w14:paraId="1BA2275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382.</w:t>
                  </w:r>
                </w:p>
                <w:p w14:paraId="36CCD10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383.</w:t>
                  </w:r>
                </w:p>
                <w:p w14:paraId="6A7C0D3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384.</w:t>
                  </w:r>
                </w:p>
                <w:p w14:paraId="3414446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385.</w:t>
                  </w:r>
                </w:p>
                <w:p w14:paraId="0892326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386.</w:t>
                  </w:r>
                </w:p>
                <w:p w14:paraId="6BA4C90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387.</w:t>
                  </w:r>
                </w:p>
                <w:p w14:paraId="2BC1C89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388.</w:t>
                  </w:r>
                </w:p>
                <w:p w14:paraId="4438629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389.</w:t>
                  </w:r>
                </w:p>
                <w:p w14:paraId="422AA3E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390.</w:t>
                  </w:r>
                </w:p>
                <w:p w14:paraId="78DFA4F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391.</w:t>
                  </w:r>
                </w:p>
                <w:p w14:paraId="36C8B12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392.</w:t>
                  </w:r>
                </w:p>
                <w:p w14:paraId="4C4231E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393.</w:t>
                  </w:r>
                </w:p>
                <w:p w14:paraId="2281AFA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394.</w:t>
                  </w:r>
                </w:p>
                <w:p w14:paraId="643D7F9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395.</w:t>
                  </w:r>
                </w:p>
                <w:p w14:paraId="2655052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396.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2642DC5">
          <v:shape id="_x0000_s1889" type="#_x0000_t202" style="position:absolute;margin-left:140.75pt;margin-top:113.2pt;width:395.45pt;height:33.3pt;z-index:-1008;mso-position-horizontal-relative:page;mso-position-vertical-relative:page" o:allowincell="f" filled="f" stroked="f">
            <v:textbox inset="0,0,0,0">
              <w:txbxContent>
                <w:p w14:paraId="6A5802A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EIXO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II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-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PNE,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PLANOS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DECENAIS,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SNE,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POLÍTICAS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SETORIAIS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</w:t>
                  </w:r>
                </w:p>
                <w:p w14:paraId="4D6A081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94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DIREITO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À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EDUCAÇÃO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83C9E55">
          <v:shape id="_x0000_s1890" type="#_x0000_t202" style="position:absolute;margin-left:140.75pt;margin-top:166.5pt;width:399pt;height:342.2pt;z-index:-1007;mso-position-horizontal-relative:page;mso-position-vertical-relative:page" o:allowincell="f" filled="f" stroked="f">
            <v:textbox inset="0,0,0,0">
              <w:txbxContent>
                <w:p w14:paraId="6E23989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 Plano Nacional de Educação como política de Estado deve ser o epicentro dos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programas e ações educacionais, construídos e implementados em cooperação. A Lei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PNE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hyperlink r:id="rId45" w:history="1">
                    <w:r>
                      <w:rPr>
                        <w:color w:val="3C3C3B"/>
                        <w:u w:val="single" w:color="000000"/>
                      </w:rPr>
                      <w:t>(Lei</w:t>
                    </w:r>
                    <w:r>
                      <w:rPr>
                        <w:color w:val="3C3C3B"/>
                        <w:spacing w:val="-12"/>
                        <w:u w:val="single" w:color="000000"/>
                      </w:rPr>
                      <w:t xml:space="preserve"> </w:t>
                    </w:r>
                  </w:hyperlink>
                  <w:hyperlink r:id="rId46" w:history="1">
                    <w:r>
                      <w:rPr>
                        <w:color w:val="3C3C3B"/>
                        <w:u w:val="single" w:color="000000"/>
                      </w:rPr>
                      <w:t>nº</w:t>
                    </w:r>
                    <w:r>
                      <w:rPr>
                        <w:color w:val="3C3C3B"/>
                        <w:spacing w:val="-11"/>
                        <w:u w:val="single" w:color="000000"/>
                      </w:rPr>
                      <w:t xml:space="preserve"> </w:t>
                    </w:r>
                  </w:hyperlink>
                  <w:hyperlink r:id="rId47" w:history="1">
                    <w:r>
                      <w:rPr>
                        <w:color w:val="3C3C3B"/>
                        <w:u w:val="single" w:color="000000"/>
                      </w:rPr>
                      <w:t>13.005/2014,</w:t>
                    </w:r>
                    <w:r>
                      <w:rPr>
                        <w:color w:val="3C3C3B"/>
                        <w:spacing w:val="-12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u w:val="single" w:color="000000"/>
                      </w:rPr>
                      <w:t>de</w:t>
                    </w:r>
                    <w:r>
                      <w:rPr>
                        <w:color w:val="3C3C3B"/>
                        <w:spacing w:val="-11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u w:val="single" w:color="000000"/>
                      </w:rPr>
                      <w:t>26</w:t>
                    </w:r>
                    <w:r>
                      <w:rPr>
                        <w:color w:val="3C3C3B"/>
                        <w:spacing w:val="-12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u w:val="single" w:color="000000"/>
                      </w:rPr>
                      <w:t>de</w:t>
                    </w:r>
                    <w:r>
                      <w:rPr>
                        <w:color w:val="3C3C3B"/>
                        <w:spacing w:val="-11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u w:val="single" w:color="000000"/>
                      </w:rPr>
                      <w:t>junho</w:t>
                    </w:r>
                    <w:r>
                      <w:rPr>
                        <w:color w:val="3C3C3B"/>
                        <w:spacing w:val="-11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u w:val="single" w:color="000000"/>
                      </w:rPr>
                      <w:t>de</w:t>
                    </w:r>
                    <w:r>
                      <w:rPr>
                        <w:color w:val="3C3C3B"/>
                        <w:spacing w:val="-12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u w:val="single" w:color="000000"/>
                      </w:rPr>
                      <w:t>2014</w:t>
                    </w:r>
                  </w:hyperlink>
                  <w:r>
                    <w:rPr>
                      <w:color w:val="3C3C3B"/>
                    </w:rPr>
                    <w:t>),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aprovada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amplo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consenso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social,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sem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vetos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presidenciais,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define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ações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estabelece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prazos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diversas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iniciativas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que,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sistemicamente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organizadas,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concretizam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agenda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constituição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SNE.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metas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estratégias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PNE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muitos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seus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dispositivos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podem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colaborar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forma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concreta para a formatação do SNE. São exemplos dessa possibilidade a realização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das conferências democráticas e representativas; a criação das instâncias permanentes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negociação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cooperação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entes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federativos;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elaboração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implementa-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planos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estaduais,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Distrital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municipais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consonância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PNE;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aprovação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leis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gestão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democrática;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instituição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sistema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 avaliaçã</w:t>
                  </w:r>
                  <w:r>
                    <w:rPr>
                      <w:color w:val="3C3C3B"/>
                    </w:rPr>
                    <w:t>o democrático; a materialização da política nacional de formação dos/as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profissionais da educação; a instituição e o funcionamento de um fórum permanente,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representação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União,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estados,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Distrito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Federal,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municípios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dos/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 trabalhadores/as da educação, para o acompanhamento da atualização progressiva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do valor do piso salarial nacional para os/as profissionais da educação e das políti-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cas de valorização profissional; a ampliação do investimento público em educação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proporção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Produto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Interno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Bruto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(PIB)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implantação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Custo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Aluno-Qualidade,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outras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iniciativas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estratégicas.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892EC76">
          <v:shape id="_x0000_s1891" type="#_x0000_t202" style="position:absolute;margin-left:140.75pt;margin-top:526.5pt;width:398.9pt;height:72.2pt;z-index:-1006;mso-position-horizontal-relative:page;mso-position-vertical-relative:page" o:allowincell="f" filled="f" stroked="f">
            <v:textbox inset="0,0,0,0">
              <w:txbxContent>
                <w:p w14:paraId="621DC1C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fundamental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retomar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aprofundar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estratégicas,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ancoradas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planos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9"/>
                    </w:rPr>
                    <w:t xml:space="preserve"> </w:t>
                  </w:r>
                  <w:r>
                    <w:rPr>
                      <w:color w:val="3C3C3B"/>
                    </w:rPr>
                    <w:t>dedicadas</w:t>
                  </w:r>
                  <w:r>
                    <w:rPr>
                      <w:color w:val="3C3C3B"/>
                      <w:spacing w:val="10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9"/>
                    </w:rPr>
                    <w:t xml:space="preserve"> </w:t>
                  </w:r>
                  <w:r>
                    <w:rPr>
                      <w:color w:val="3C3C3B"/>
                    </w:rPr>
                    <w:t>garantia</w:t>
                  </w:r>
                  <w:r>
                    <w:rPr>
                      <w:color w:val="3C3C3B"/>
                      <w:spacing w:val="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9"/>
                    </w:rPr>
                    <w:t xml:space="preserve"> </w:t>
                  </w:r>
                  <w:r>
                    <w:rPr>
                      <w:color w:val="3C3C3B"/>
                    </w:rPr>
                    <w:t>acesso</w:t>
                  </w:r>
                  <w:r>
                    <w:rPr>
                      <w:color w:val="3C3C3B"/>
                      <w:spacing w:val="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9"/>
                    </w:rPr>
                    <w:t xml:space="preserve"> </w:t>
                  </w:r>
                  <w:r>
                    <w:rPr>
                      <w:color w:val="3C3C3B"/>
                    </w:rPr>
                    <w:t>permanência,</w:t>
                  </w:r>
                  <w:r>
                    <w:rPr>
                      <w:color w:val="3C3C3B"/>
                      <w:spacing w:val="10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9"/>
                    </w:rPr>
                    <w:t xml:space="preserve"> </w:t>
                  </w:r>
                  <w:r>
                    <w:rPr>
                      <w:color w:val="3C3C3B"/>
                    </w:rPr>
                    <w:t>inclusão,</w:t>
                  </w:r>
                  <w:r>
                    <w:rPr>
                      <w:color w:val="3C3C3B"/>
                      <w:spacing w:val="10"/>
                    </w:rPr>
                    <w:t xml:space="preserve"> </w:t>
                  </w:r>
                  <w:r>
                    <w:rPr>
                      <w:color w:val="3C3C3B"/>
                    </w:rPr>
                    <w:t>qualidade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e acessibilidade, e à redução de desigualdades educacionais, considerando as mais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diversas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populações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suas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especificidades.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7862C94">
          <v:shape id="_x0000_s1892" type="#_x0000_t202" style="position:absolute;margin-left:140.75pt;margin-top:616.5pt;width:398.95pt;height:126.2pt;z-index:-1005;mso-position-horizontal-relative:page;mso-position-vertical-relative:page" o:allowincell="f" filled="f" stroked="f">
            <v:textbox inset="0,0,0,0">
              <w:txbxContent>
                <w:p w14:paraId="337FCB3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topo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questões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nacionais,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difícil,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conseguinte,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ratificar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importân-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cia, o significado e o sentido das políticas sociais no desenvolvimento do País e 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população.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cenário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retração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atividade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econômica,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necessário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ga-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rantir,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fundamentalmente,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centralidade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sociais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materiali</w:t>
                  </w:r>
                  <w:r>
                    <w:rPr>
                      <w:color w:val="3C3C3B"/>
                    </w:rPr>
                    <w:t>zação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direitos,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eles,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há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haverá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desenvolvimento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reconstrução nacional sem forte e perene priorização da agenda educacional pública,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gratuita,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laica,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democrática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qualidade.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1690F11">
          <v:shape id="_x0000_s1893" type="#_x0000_t202" style="position:absolute;margin-left:511.6pt;margin-top:791.4pt;width:17.7pt;height:15.3pt;z-index:-1004;mso-position-horizontal-relative:page;mso-position-vertical-relative:page" o:allowincell="f" filled="f" stroked="f">
            <v:textbox inset="0,0,0,0">
              <w:txbxContent>
                <w:p w14:paraId="5F9AB98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673EF31">
          <v:shape id="_x0000_s1894" type="#_x0000_t202" style="position:absolute;margin-left:112.4pt;margin-top:793.15pt;width:245.9pt;height:11.95pt;z-index:-1003;mso-position-horizontal-relative:page;mso-position-vertical-relative:page" o:allowincell="f" filled="f" stroked="f">
            <v:textbox inset="0,0,0,0">
              <w:txbxContent>
                <w:p w14:paraId="096D1F3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8AC19EC">
          <v:shape id="_x0000_s1895" type="#_x0000_t202" style="position:absolute;margin-left:451.9pt;margin-top:57.55pt;width:143.4pt;height:17.45pt;z-index:-1002;mso-position-horizontal-relative:page;mso-position-vertical-relative:page" o:allowincell="f" filled="f" stroked="f">
            <v:textbox inset="0,0,0,0">
              <w:txbxContent>
                <w:p w14:paraId="46669E3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D6B3485">
          <v:shape id="_x0000_s1896" type="#_x0000_t202" style="position:absolute;margin-left:197pt;margin-top:204.4pt;width:5.5pt;height:12pt;z-index:-1001;mso-position-horizontal-relative:page;mso-position-vertical-relative:page" o:allowincell="f" filled="f" stroked="f">
            <v:textbox inset="0,0,0,0">
              <w:txbxContent>
                <w:p w14:paraId="7345D3E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4CABE97">
          <v:shape id="_x0000_s1897" type="#_x0000_t202" style="position:absolute;margin-left:209.05pt;margin-top:204.4pt;width:6.3pt;height:12pt;z-index:-1000;mso-position-horizontal-relative:page;mso-position-vertical-relative:page" o:allowincell="f" filled="f" stroked="f">
            <v:textbox inset="0,0,0,0">
              <w:txbxContent>
                <w:p w14:paraId="7D6D668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0FE6C64">
          <v:shape id="_x0000_s1898" type="#_x0000_t202" style="position:absolute;margin-left:273.9pt;margin-top:204.4pt;width:5.05pt;height:12pt;z-index:-999;mso-position-horizontal-relative:page;mso-position-vertical-relative:page" o:allowincell="f" filled="f" stroked="f">
            <v:textbox inset="0,0,0,0">
              <w:txbxContent>
                <w:p w14:paraId="504016D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B910163">
          <v:shape id="_x0000_s1899" type="#_x0000_t202" style="position:absolute;margin-left:285.25pt;margin-top:204.4pt;width:7.4pt;height:12pt;z-index:-998;mso-position-horizontal-relative:page;mso-position-vertical-relative:page" o:allowincell="f" filled="f" stroked="f">
            <v:textbox inset="0,0,0,0">
              <w:txbxContent>
                <w:p w14:paraId="725EAD1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EEEA43">
          <v:shape id="_x0000_s1900" type="#_x0000_t202" style="position:absolute;margin-left:298.4pt;margin-top:204.4pt;width:8.05pt;height:12pt;z-index:-997;mso-position-horizontal-relative:page;mso-position-vertical-relative:page" o:allowincell="f" filled="f" stroked="f">
            <v:textbox inset="0,0,0,0">
              <w:txbxContent>
                <w:p w14:paraId="1164CCF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C9DE820">
          <v:shape id="_x0000_s1901" type="#_x0000_t202" style="position:absolute;margin-left:312.75pt;margin-top:204.4pt;width:7.4pt;height:12pt;z-index:-996;mso-position-horizontal-relative:page;mso-position-vertical-relative:page" o:allowincell="f" filled="f" stroked="f">
            <v:textbox inset="0,0,0,0">
              <w:txbxContent>
                <w:p w14:paraId="2F5D07B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0DF0106">
          <v:shape id="_x0000_s1902" type="#_x0000_t202" style="position:absolute;margin-left:357.2pt;margin-top:204.4pt;width:7.4pt;height:12pt;z-index:-995;mso-position-horizontal-relative:page;mso-position-vertical-relative:page" o:allowincell="f" filled="f" stroked="f">
            <v:textbox inset="0,0,0,0">
              <w:txbxContent>
                <w:p w14:paraId="6C843FD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36FE27">
          <v:shape id="_x0000_s1903" type="#_x0000_t202" style="position:absolute;margin-left:113.4pt;margin-top:780.65pt;width:481.9pt;height:12pt;z-index:-994;mso-position-horizontal-relative:page;mso-position-vertical-relative:page" o:allowincell="f" filled="f" stroked="f">
            <v:textbox inset="0,0,0,0">
              <w:txbxContent>
                <w:p w14:paraId="66CC980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09DDAB7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06C0CFC7">
          <v:group id="_x0000_s1904" style="position:absolute;margin-left:0;margin-top:781.2pt;width:481.85pt;height:36.3pt;z-index:-993;mso-position-horizontal-relative:page;mso-position-vertical-relative:page" coordorigin=",15624" coordsize="9637,726" o:allowincell="f">
            <v:shape id="_x0000_s1905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906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1907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2DEFA758">
          <v:shape id="_x0000_s1908" style="position:absolute;margin-left:0;margin-top:57.5pt;width:269.3pt;height:17.45pt;z-index:-992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5DF3AF51">
          <v:shape id="_x0000_s1909" type="#_x0000_t202" style="position:absolute;margin-left:55.7pt;margin-top:37.3pt;width:141.4pt;height:15.6pt;z-index:-991;mso-position-horizontal-relative:page;mso-position-vertical-relative:page" o:allowincell="f" filled="f" stroked="f">
            <v:textbox inset="0,0,0,0">
              <w:txbxContent>
                <w:p w14:paraId="0BC7E51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99AC5C">
          <v:shape id="_x0000_s1910" type="#_x0000_t202" style="position:absolute;margin-left:47.75pt;margin-top:112.5pt;width:22pt;height:648.2pt;z-index:-990;mso-position-horizontal-relative:page;mso-position-vertical-relative:page" o:allowincell="f" filled="f" stroked="f">
            <v:textbox inset="0,0,0,0">
              <w:txbxContent>
                <w:p w14:paraId="1909EF0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397.</w:t>
                  </w:r>
                </w:p>
                <w:p w14:paraId="2D23DD9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398.</w:t>
                  </w:r>
                </w:p>
                <w:p w14:paraId="53F817C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399.</w:t>
                  </w:r>
                </w:p>
                <w:p w14:paraId="6FB63E0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400.</w:t>
                  </w:r>
                </w:p>
                <w:p w14:paraId="3D75BC7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401.</w:t>
                  </w:r>
                </w:p>
                <w:p w14:paraId="68CB6D0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402.</w:t>
                  </w:r>
                </w:p>
                <w:p w14:paraId="5F21A86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403.</w:t>
                  </w:r>
                </w:p>
                <w:p w14:paraId="2946B75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404.</w:t>
                  </w:r>
                </w:p>
                <w:p w14:paraId="18F3328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405.</w:t>
                  </w:r>
                </w:p>
                <w:p w14:paraId="44E572C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406.</w:t>
                  </w:r>
                </w:p>
                <w:p w14:paraId="3171160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407.</w:t>
                  </w:r>
                </w:p>
                <w:p w14:paraId="5A68082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408.</w:t>
                  </w:r>
                </w:p>
                <w:p w14:paraId="640D9DA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409.</w:t>
                  </w:r>
                </w:p>
                <w:p w14:paraId="7966EA0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410.</w:t>
                  </w:r>
                </w:p>
                <w:p w14:paraId="7C2E371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411.</w:t>
                  </w:r>
                </w:p>
                <w:p w14:paraId="140427B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412.</w:t>
                  </w:r>
                </w:p>
                <w:p w14:paraId="7E74D13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413.</w:t>
                  </w:r>
                </w:p>
                <w:p w14:paraId="628B82E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414.</w:t>
                  </w:r>
                </w:p>
                <w:p w14:paraId="1D2A847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415.</w:t>
                  </w:r>
                </w:p>
                <w:p w14:paraId="0328457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416.</w:t>
                  </w:r>
                </w:p>
                <w:p w14:paraId="3AFE7CB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417.</w:t>
                  </w:r>
                </w:p>
                <w:p w14:paraId="50043E9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418.</w:t>
                  </w:r>
                </w:p>
                <w:p w14:paraId="4DE144B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419.</w:t>
                  </w:r>
                </w:p>
                <w:p w14:paraId="561562D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420.</w:t>
                  </w:r>
                </w:p>
                <w:p w14:paraId="0D7CB2F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421.</w:t>
                  </w:r>
                </w:p>
                <w:p w14:paraId="03EA425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422.</w:t>
                  </w:r>
                </w:p>
                <w:p w14:paraId="4CFFB53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423.</w:t>
                  </w:r>
                </w:p>
                <w:p w14:paraId="08D7958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424.</w:t>
                  </w:r>
                </w:p>
                <w:p w14:paraId="5190761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425.</w:t>
                  </w:r>
                </w:p>
                <w:p w14:paraId="2E0F61F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426.</w:t>
                  </w:r>
                </w:p>
                <w:p w14:paraId="1F2D319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427.</w:t>
                  </w:r>
                </w:p>
                <w:p w14:paraId="23D556C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428.</w:t>
                  </w:r>
                </w:p>
                <w:p w14:paraId="4A6F356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429.</w:t>
                  </w:r>
                </w:p>
                <w:p w14:paraId="2761CA0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430.</w:t>
                  </w:r>
                </w:p>
                <w:p w14:paraId="6D912FA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431.</w:t>
                  </w:r>
                </w:p>
                <w:p w14:paraId="75DF3A0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432.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A7641E0">
          <v:shape id="_x0000_s1911" type="#_x0000_t202" style="position:absolute;margin-left:84.05pt;margin-top:112.5pt;width:398.75pt;height:54.2pt;z-index:-989;mso-position-horizontal-relative:page;mso-position-vertical-relative:page" o:allowincell="f" filled="f" stroked="f">
            <v:textbox inset="0,0,0,0">
              <w:txbxContent>
                <w:p w14:paraId="388F376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 educação, entendida como direito de todos/as/es e dever do Estado e da família,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deve garantir o pleno desenvolvimento da pessoa, seu preparo para o exercício da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cidadania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qualificação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trabalho.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CA2343">
          <v:shape id="_x0000_s1912" type="#_x0000_t202" style="position:absolute;margin-left:84.05pt;margin-top:184.5pt;width:398.95pt;height:162.2pt;z-index:-988;mso-position-horizontal-relative:page;mso-position-vertical-relative:page" o:allowincell="f" filled="f" stroked="f">
            <v:textbox inset="0,0,0,0">
              <w:txbxContent>
                <w:p w14:paraId="5066760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Nos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últimos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trinta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anos,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observamos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inúmeros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avanços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universalização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direito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à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sob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concepção.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Adicionalmente,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longo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anos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2000,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foi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proposta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implementada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política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vigorosa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sistêmica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campo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educacional,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repercussões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positivas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expansão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fundo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público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destinado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pública,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pensada da creche à pós-graduaçã</w:t>
                  </w:r>
                  <w:r>
                    <w:rPr>
                      <w:color w:val="3C3C3B"/>
                    </w:rPr>
                    <w:t>o, marco normativo e orçamento público para 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educação do campo, com vantagens no acesso à escolarização para mais setores 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sociedade.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avanços,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entretanto,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foram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suficientes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consagrar,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disputa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público-privada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marca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história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educaç</w:t>
                  </w:r>
                  <w:r>
                    <w:rPr>
                      <w:color w:val="3C3C3B"/>
                    </w:rPr>
                    <w:t>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brasileira,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intransigente,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determinante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perene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Política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Estado.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6B7A8F7">
          <v:shape id="_x0000_s1913" type="#_x0000_t202" style="position:absolute;margin-left:84.05pt;margin-top:364.5pt;width:398.95pt;height:144.2pt;z-index:-987;mso-position-horizontal-relative:page;mso-position-vertical-relative:page" o:allowincell="f" filled="f" stroked="f">
            <v:textbox inset="0,0,0,0">
              <w:txbxContent>
                <w:p w14:paraId="3129AB5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4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Há que trazer à memória que o FNE, até o ano de 2016 constituído democraticamente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instituição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interação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diálogo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social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entre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Estado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sociedade,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afirmou,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meio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Nota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Pública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nº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39,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1º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abril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2016,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Em</w:t>
                  </w:r>
                  <w:r>
                    <w:rPr>
                      <w:b/>
                      <w:bCs/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Defesa</w:t>
                  </w:r>
                  <w:r>
                    <w:rPr>
                      <w:b/>
                      <w:bCs/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da</w:t>
                  </w:r>
                  <w:r>
                    <w:rPr>
                      <w:b/>
                      <w:bCs/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Educação</w:t>
                  </w:r>
                  <w:r>
                    <w:rPr>
                      <w:b/>
                      <w:bCs/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Pública,</w:t>
                  </w:r>
                  <w:r>
                    <w:rPr>
                      <w:b/>
                      <w:bCs/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da</w:t>
                  </w:r>
                  <w:r>
                    <w:rPr>
                      <w:b/>
                      <w:bCs/>
                      <w:color w:val="3C3C3B"/>
                      <w:spacing w:val="-47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Democracia</w:t>
                  </w:r>
                  <w:r>
                    <w:rPr>
                      <w:b/>
                      <w:bCs/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do</w:t>
                  </w:r>
                  <w:r>
                    <w:rPr>
                      <w:b/>
                      <w:bCs/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Estado</w:t>
                  </w:r>
                  <w:r>
                    <w:rPr>
                      <w:b/>
                      <w:bCs/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Direito,</w:t>
                  </w:r>
                  <w:r>
                    <w:rPr>
                      <w:b/>
                      <w:bCs/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w w:val="95"/>
                    </w:rPr>
                    <w:t>Impeachment</w:t>
                  </w:r>
                  <w:r>
                    <w:rPr>
                      <w:i/>
                      <w:iCs/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w w:val="95"/>
                    </w:rPr>
                    <w:t>sem</w:t>
                  </w:r>
                  <w:r>
                    <w:rPr>
                      <w:i/>
                      <w:iCs/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w w:val="95"/>
                    </w:rPr>
                    <w:t>crime</w:t>
                  </w:r>
                  <w:r>
                    <w:rPr>
                      <w:i/>
                      <w:iCs/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w w:val="95"/>
                    </w:rPr>
                    <w:t>de</w:t>
                  </w:r>
                  <w:r>
                    <w:rPr>
                      <w:i/>
                      <w:iCs/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w w:val="95"/>
                    </w:rPr>
                    <w:t>responsabilidade</w:t>
                  </w:r>
                  <w:r>
                    <w:rPr>
                      <w:i/>
                      <w:iCs/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w w:val="95"/>
                    </w:rPr>
                    <w:t>é golpe e implicará em risco à consagraçã</w:t>
                  </w:r>
                  <w:r>
                    <w:rPr>
                      <w:i/>
                      <w:iCs/>
                      <w:color w:val="3C3C3B"/>
                      <w:w w:val="95"/>
                    </w:rPr>
                    <w:t>o dos direitos sociais</w:t>
                  </w:r>
                  <w:r>
                    <w:rPr>
                      <w:color w:val="3C3C3B"/>
                      <w:w w:val="95"/>
                    </w:rPr>
                    <w:t>. Na oportunidade, o FNE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exigia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responsabilidade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compromisso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(as)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parlamentares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democracia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sociais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portanto,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pública,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gratuita,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laica,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democrática,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qualidade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livre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quaisquer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formas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discriminação.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ED9ED97">
          <v:shape id="_x0000_s1914" type="#_x0000_t202" style="position:absolute;margin-left:84.05pt;margin-top:526.5pt;width:398.95pt;height:198.2pt;z-index:-986;mso-position-horizontal-relative:page;mso-position-vertical-relative:page" o:allowincell="f" filled="f" stroked="f">
            <v:textbox inset="0,0,0,0">
              <w:txbxContent>
                <w:p w14:paraId="3DDCF93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66" w:lineRule="auto"/>
                    <w:ind w:right="17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</w:rPr>
                    <w:t>O alerta desse importante espaço de participação da sociedade, legítimo e repre-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sentativo, denunciava o iminente ataque aos direitos sociais, com a fragilização da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democracia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perda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ampliação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sociais,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especialmente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educacionais.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Foi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rigorosamente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aconteceu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sucessão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usurpador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Michel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Temer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Govern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Jair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Bolsonaro,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capitão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reformado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Exército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entusiasta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ditadura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civil-militar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instaurada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partir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1964,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eleito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base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manipulação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notícias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 mí</w:t>
                  </w:r>
                  <w:r>
                    <w:rPr>
                      <w:color w:val="3C3C3B"/>
                      <w:w w:val="95"/>
                    </w:rPr>
                    <w:t>dias. Merece ser ressaltada, ainda, a politização e consequente suspeição de agen-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tes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setores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Judiciário,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especialmente,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operação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Lava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Jato,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Curitiba,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cujas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ações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-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contramão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garantia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justiça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resultaram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prisão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ilegal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Lula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impedimento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sua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candidatura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à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Presidência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República</w:t>
                  </w:r>
                </w:p>
                <w:p w14:paraId="6150DDB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6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–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foram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anuladas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decisão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recente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Supremo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Tribunal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Federal.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97C75DF">
          <v:shape id="_x0000_s1915" type="#_x0000_t202" style="position:absolute;margin-left:65.55pt;margin-top:791.4pt;width:18.5pt;height:15.3pt;z-index:-985;mso-position-horizontal-relative:page;mso-position-vertical-relative:page" o:allowincell="f" filled="f" stroked="f">
            <v:textbox inset="0,0,0,0">
              <w:txbxContent>
                <w:p w14:paraId="6DB47D4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C2D8CF">
          <v:shape id="_x0000_s1916" type="#_x0000_t202" style="position:absolute;margin-left:276.5pt;margin-top:793.15pt;width:206.35pt;height:11.95pt;z-index:-984;mso-position-horizontal-relative:page;mso-position-vertical-relative:page" o:allowincell="f" filled="f" stroked="f">
            <v:textbox inset="0,0,0,0">
              <w:txbxContent>
                <w:p w14:paraId="1482AEE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C044D26">
          <v:shape id="_x0000_s1917" type="#_x0000_t202" style="position:absolute;margin-left:0;margin-top:57.55pt;width:269.3pt;height:17.45pt;z-index:-983;mso-position-horizontal-relative:page;mso-position-vertical-relative:page" o:allowincell="f" filled="f" stroked="f">
            <v:textbox inset="0,0,0,0">
              <w:txbxContent>
                <w:p w14:paraId="4626A9A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C107D60">
          <v:shape id="_x0000_s1918" type="#_x0000_t202" style="position:absolute;margin-left:0;margin-top:780.65pt;width:481.9pt;height:12pt;z-index:-982;mso-position-horizontal-relative:page;mso-position-vertical-relative:page" o:allowincell="f" filled="f" stroked="f">
            <v:textbox inset="0,0,0,0">
              <w:txbxContent>
                <w:p w14:paraId="72BD6E3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2DC5D80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7FA6AC27">
          <v:group id="_x0000_s1919" style="position:absolute;margin-left:113.35pt;margin-top:781.2pt;width:481.9pt;height:36.3pt;z-index:-981;mso-position-horizontal-relative:page;mso-position-vertical-relative:page" coordorigin="2267,15624" coordsize="9638,726" o:allowincell="f">
            <v:shape id="_x0000_s1920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921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1922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38276408">
          <v:shape id="_x0000_s1923" style="position:absolute;margin-left:451.9pt;margin-top:57.5pt;width:143.4pt;height:17.45pt;z-index:-980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5A355727">
          <v:shape id="_x0000_s1924" type="#_x0000_t202" style="position:absolute;margin-left:450.9pt;margin-top:36.4pt;width:79.85pt;height:17.4pt;z-index:-979;mso-position-horizontal-relative:page;mso-position-vertical-relative:page" o:allowincell="f" filled="f" stroked="f">
            <v:textbox inset="0,0,0,0">
              <w:txbxContent>
                <w:p w14:paraId="0D12EC0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B5D619D">
          <v:shape id="_x0000_s1925" type="#_x0000_t202" style="position:absolute;margin-left:104.45pt;margin-top:112.5pt;width:22pt;height:648.2pt;z-index:-978;mso-position-horizontal-relative:page;mso-position-vertical-relative:page" o:allowincell="f" filled="f" stroked="f">
            <v:textbox inset="0,0,0,0">
              <w:txbxContent>
                <w:p w14:paraId="6E6995F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433.</w:t>
                  </w:r>
                </w:p>
                <w:p w14:paraId="63AA45B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434.</w:t>
                  </w:r>
                </w:p>
                <w:p w14:paraId="164197C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435.</w:t>
                  </w:r>
                </w:p>
                <w:p w14:paraId="6D67C73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436.</w:t>
                  </w:r>
                </w:p>
                <w:p w14:paraId="4153603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437.</w:t>
                  </w:r>
                </w:p>
                <w:p w14:paraId="369F6EA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438.</w:t>
                  </w:r>
                </w:p>
                <w:p w14:paraId="1D64F7D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439.</w:t>
                  </w:r>
                </w:p>
                <w:p w14:paraId="4585315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440.</w:t>
                  </w:r>
                </w:p>
                <w:p w14:paraId="21C3044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441.</w:t>
                  </w:r>
                </w:p>
                <w:p w14:paraId="5188665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442.</w:t>
                  </w:r>
                </w:p>
                <w:p w14:paraId="78CC1C0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443.</w:t>
                  </w:r>
                </w:p>
                <w:p w14:paraId="495C50B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444.</w:t>
                  </w:r>
                </w:p>
                <w:p w14:paraId="75919FB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445.</w:t>
                  </w:r>
                </w:p>
                <w:p w14:paraId="6EAA5AB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446.</w:t>
                  </w:r>
                </w:p>
                <w:p w14:paraId="18673A4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447.</w:t>
                  </w:r>
                </w:p>
                <w:p w14:paraId="4B32C1B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448.</w:t>
                  </w:r>
                </w:p>
                <w:p w14:paraId="753EEEE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449.</w:t>
                  </w:r>
                </w:p>
                <w:p w14:paraId="0A60418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450.</w:t>
                  </w:r>
                </w:p>
                <w:p w14:paraId="29BEACA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451.</w:t>
                  </w:r>
                </w:p>
                <w:p w14:paraId="12F1C5D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452.</w:t>
                  </w:r>
                </w:p>
                <w:p w14:paraId="603F1CF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453.</w:t>
                  </w:r>
                </w:p>
                <w:p w14:paraId="704756D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454.</w:t>
                  </w:r>
                </w:p>
                <w:p w14:paraId="7BDA925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455.</w:t>
                  </w:r>
                </w:p>
                <w:p w14:paraId="0B2E4FD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456.</w:t>
                  </w:r>
                </w:p>
                <w:p w14:paraId="0ABA5C7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457.</w:t>
                  </w:r>
                </w:p>
                <w:p w14:paraId="2A79841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458.</w:t>
                  </w:r>
                </w:p>
                <w:p w14:paraId="12CD37C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459.</w:t>
                  </w:r>
                </w:p>
                <w:p w14:paraId="65E29E5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460.</w:t>
                  </w:r>
                </w:p>
                <w:p w14:paraId="41E08A6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461.</w:t>
                  </w:r>
                </w:p>
                <w:p w14:paraId="5E2975D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462.</w:t>
                  </w:r>
                </w:p>
                <w:p w14:paraId="779B9C3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463.</w:t>
                  </w:r>
                </w:p>
                <w:p w14:paraId="27C3D5C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464.</w:t>
                  </w:r>
                </w:p>
                <w:p w14:paraId="1EECDBF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465.</w:t>
                  </w:r>
                </w:p>
                <w:p w14:paraId="7FBFF7D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466.</w:t>
                  </w:r>
                </w:p>
                <w:p w14:paraId="02949E4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467.</w:t>
                  </w:r>
                </w:p>
                <w:p w14:paraId="1A89885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468.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87693D5">
          <v:shape id="_x0000_s1926" type="#_x0000_t202" style="position:absolute;margin-left:140.75pt;margin-top:112.5pt;width:398.9pt;height:288.2pt;z-index:-977;mso-position-horizontal-relative:page;mso-position-vertical-relative:page" o:allowincell="f" filled="f" stroked="f">
            <v:textbox inset="0,0,0,0">
              <w:txbxContent>
                <w:p w14:paraId="0BCD23C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Os ú</w:t>
                  </w:r>
                  <w:r>
                    <w:rPr>
                      <w:color w:val="3C3C3B"/>
                    </w:rPr>
                    <w:t>ltimos dois governos oscilam, assim, entre o estabelecimento de “Teto” para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investimentos sociais e propostas de desvinculação dos recursos financeiros para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públicas,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mesmo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tempo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investem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instalação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perversa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disputa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recursos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áreas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igualmente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importantes,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caso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saúde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Avançam,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ainda,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orientação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aplicação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recursos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públicos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setor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privado,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apoio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projetos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desfinanciam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desmontam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favor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privada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promovem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diferenciação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redes,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organizações sociais e por diversas modalidades de parcerias público-privadas, sempre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visando a diminuir e desvalorizar o setor público. Merece destaque, ainda, a expansão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proces</w:t>
                  </w:r>
                  <w:r>
                    <w:rPr>
                      <w:color w:val="3C3C3B"/>
                      <w:spacing w:val="-1"/>
                    </w:rPr>
                    <w:t>so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militarização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escolas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civis.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Há,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ainda,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proposições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unilaterais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fazem retroceder as políticas e a gestão da educação e comprometem o cumprimento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metas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estratégias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PNE,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mesmo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tempo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tentam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inviabilizar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diá-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logo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democrático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sério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organizações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sociedade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civil,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acadêmicas,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estudantis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sindicais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básica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superior.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luta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portanto,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não pode estar desatrelada daquela em defesa da retomada do Estado democrático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diálogo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movimentos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sociais.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8123D60">
          <v:shape id="_x0000_s1927" type="#_x0000_t202" style="position:absolute;margin-left:140.75pt;margin-top:418.5pt;width:398.95pt;height:126.2pt;z-index:-976;mso-position-horizontal-relative:page;mso-position-vertical-relative:page" o:allowincell="f" filled="f" stroked="f">
            <v:textbox inset="0,0,0,0">
              <w:txbxContent>
                <w:p w14:paraId="7A56757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vigência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PNE,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aprovado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após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amplo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consistente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debate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político,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é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uma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conquista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da sociedade e, portanto, fundamental instrumento para a organização do SNE, 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federalismo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cooperativo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mobi</w:t>
                  </w:r>
                  <w:r>
                    <w:rPr>
                      <w:color w:val="3C3C3B"/>
                    </w:rPr>
                    <w:t>lização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prol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educa-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nacional.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isso,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deve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secundarizado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sim,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instituído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implementado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democraticamente. O projeto político dos dois últimos governos é exatamente não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cumprir,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nem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criar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condições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implementação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PNE,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favor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restritivas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amplamente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privatizantes.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C97466">
          <v:shape id="_x0000_s1928" type="#_x0000_t202" style="position:absolute;margin-left:140.75pt;margin-top:562.5pt;width:399pt;height:126.2pt;z-index:-975;mso-position-horizontal-relative:page;mso-position-vertical-relative:page" o:allowincell="f" filled="f" stroked="f">
            <v:textbox inset="0,0,0,0">
              <w:txbxContent>
                <w:p w14:paraId="0E5AFCE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 PNE, atualmente em crescente abandono, responde ao que determina o Art. 214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hyperlink r:id="rId48" w:history="1">
                    <w:r>
                      <w:rPr>
                        <w:color w:val="3C3C3B"/>
                        <w:u w:val="single" w:color="000000"/>
                      </w:rPr>
                      <w:t>Constituição</w:t>
                    </w:r>
                    <w:r>
                      <w:rPr>
                        <w:color w:val="3C3C3B"/>
                        <w:spacing w:val="-9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u w:val="single" w:color="000000"/>
                      </w:rPr>
                      <w:t>Federal</w:t>
                    </w:r>
                    <w:r>
                      <w:rPr>
                        <w:color w:val="3C3C3B"/>
                        <w:spacing w:val="-9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u w:val="single" w:color="000000"/>
                      </w:rPr>
                      <w:t>(CF),</w:t>
                    </w:r>
                    <w:r>
                      <w:rPr>
                        <w:color w:val="3C3C3B"/>
                        <w:spacing w:val="-8"/>
                      </w:rPr>
                      <w:t xml:space="preserve"> </w:t>
                    </w:r>
                  </w:hyperlink>
                  <w:r>
                    <w:rPr>
                      <w:color w:val="3C3C3B"/>
                    </w:rPr>
                    <w:t>quando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diz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lei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estabelecerá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plano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 educação, de duração decenal, com o objetivo de articular o sistema nacional 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 e</w:t>
                  </w:r>
                  <w:r>
                    <w:rPr>
                      <w:color w:val="3C3C3B"/>
                      <w:w w:val="95"/>
                    </w:rPr>
                    <w:t>m regime de colaboração e definir diretrizes, objetivos, metas e estratégias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implementação,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assegurar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manutenção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desenvolvimento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ensino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diversos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níveis,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etapas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modalidades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meio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integradas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poderes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públicos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diferentes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esferas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federativas.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18355CE">
          <v:shape id="_x0000_s1929" type="#_x0000_t202" style="position:absolute;margin-left:140.75pt;margin-top:706.5pt;width:398.95pt;height:54.2pt;z-index:-974;mso-position-horizontal-relative:page;mso-position-vertical-relative:page" o:allowincell="f" filled="f" stroked="f">
            <v:textbox inset="0,0,0,0">
              <w:txbxContent>
                <w:p w14:paraId="154A7E3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 defesa da CF/1988 e do PNE/2014 como referenciais de luta para as forças progres-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sistas alinhadas na defesa da educação pública é fundamental para a garantia deste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direito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seu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valor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social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isso,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PNE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precisa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resgatado,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já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legítimo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67F9721">
          <v:shape id="_x0000_s1930" type="#_x0000_t202" style="position:absolute;margin-left:511.55pt;margin-top:791.4pt;width:17.8pt;height:15.3pt;z-index:-973;mso-position-horizontal-relative:page;mso-position-vertical-relative:page" o:allowincell="f" filled="f" stroked="f">
            <v:textbox inset="0,0,0,0">
              <w:txbxContent>
                <w:p w14:paraId="75F20D1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7D597EB">
          <v:shape id="_x0000_s1931" type="#_x0000_t202" style="position:absolute;margin-left:112.4pt;margin-top:793.15pt;width:245.9pt;height:11.95pt;z-index:-972;mso-position-horizontal-relative:page;mso-position-vertical-relative:page" o:allowincell="f" filled="f" stroked="f">
            <v:textbox inset="0,0,0,0">
              <w:txbxContent>
                <w:p w14:paraId="53C0AAA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831DE6C">
          <v:shape id="_x0000_s1932" type="#_x0000_t202" style="position:absolute;margin-left:451.9pt;margin-top:57.55pt;width:143.4pt;height:17.45pt;z-index:-971;mso-position-horizontal-relative:page;mso-position-vertical-relative:page" o:allowincell="f" filled="f" stroked="f">
            <v:textbox inset="0,0,0,0">
              <w:txbxContent>
                <w:p w14:paraId="621443B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C2EBD16">
          <v:shape id="_x0000_s1933" type="#_x0000_t202" style="position:absolute;margin-left:211.05pt;margin-top:582.4pt;width:8.6pt;height:12pt;z-index:-970;mso-position-horizontal-relative:page;mso-position-vertical-relative:page" o:allowincell="f" filled="f" stroked="f">
            <v:textbox inset="0,0,0,0">
              <w:txbxContent>
                <w:p w14:paraId="4E7CA47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18C563">
          <v:shape id="_x0000_s1934" type="#_x0000_t202" style="position:absolute;margin-left:113.4pt;margin-top:780.65pt;width:481.9pt;height:12pt;z-index:-969;mso-position-horizontal-relative:page;mso-position-vertical-relative:page" o:allowincell="f" filled="f" stroked="f">
            <v:textbox inset="0,0,0,0">
              <w:txbxContent>
                <w:p w14:paraId="0B1EAAA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AFBB8C3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19596359">
          <v:group id="_x0000_s1935" style="position:absolute;margin-left:0;margin-top:781.2pt;width:481.85pt;height:36.3pt;z-index:-968;mso-position-horizontal-relative:page;mso-position-vertical-relative:page" coordorigin=",15624" coordsize="9637,726" o:allowincell="f">
            <v:shape id="_x0000_s1936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937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1938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154514E4">
          <v:shape id="_x0000_s1939" style="position:absolute;margin-left:0;margin-top:57.5pt;width:269.3pt;height:17.45pt;z-index:-967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163F3437">
          <v:shape id="_x0000_s1940" type="#_x0000_t202" style="position:absolute;margin-left:55.7pt;margin-top:37.3pt;width:141.4pt;height:15.6pt;z-index:-966;mso-position-horizontal-relative:page;mso-position-vertical-relative:page" o:allowincell="f" filled="f" stroked="f">
            <v:textbox inset="0,0,0,0">
              <w:txbxContent>
                <w:p w14:paraId="3AD7C94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1C2DD1A">
          <v:shape id="_x0000_s1941" type="#_x0000_t202" style="position:absolute;margin-left:47.75pt;margin-top:112.5pt;width:22pt;height:648.2pt;z-index:-965;mso-position-horizontal-relative:page;mso-position-vertical-relative:page" o:allowincell="f" filled="f" stroked="f">
            <v:textbox inset="0,0,0,0">
              <w:txbxContent>
                <w:p w14:paraId="65DA176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469.</w:t>
                  </w:r>
                </w:p>
                <w:p w14:paraId="7ABFD53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470.</w:t>
                  </w:r>
                </w:p>
                <w:p w14:paraId="2C6425F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471.</w:t>
                  </w:r>
                </w:p>
                <w:p w14:paraId="1911D73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472.</w:t>
                  </w:r>
                </w:p>
                <w:p w14:paraId="5C7B1CD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473.</w:t>
                  </w:r>
                </w:p>
                <w:p w14:paraId="7A0D801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474.</w:t>
                  </w:r>
                </w:p>
                <w:p w14:paraId="72F7464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475.</w:t>
                  </w:r>
                </w:p>
                <w:p w14:paraId="1350B2F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476.</w:t>
                  </w:r>
                </w:p>
                <w:p w14:paraId="19ED9F9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477.</w:t>
                  </w:r>
                </w:p>
                <w:p w14:paraId="4C104E1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478.</w:t>
                  </w:r>
                </w:p>
                <w:p w14:paraId="28912B0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479.</w:t>
                  </w:r>
                </w:p>
                <w:p w14:paraId="642BFDA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480.</w:t>
                  </w:r>
                </w:p>
                <w:p w14:paraId="06B01C7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481.</w:t>
                  </w:r>
                </w:p>
                <w:p w14:paraId="2D4188D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482.</w:t>
                  </w:r>
                </w:p>
                <w:p w14:paraId="462B074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483.</w:t>
                  </w:r>
                </w:p>
                <w:p w14:paraId="7BC4107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484.</w:t>
                  </w:r>
                </w:p>
                <w:p w14:paraId="2BB8192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485.</w:t>
                  </w:r>
                </w:p>
                <w:p w14:paraId="50AA572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486.</w:t>
                  </w:r>
                </w:p>
                <w:p w14:paraId="31DEF09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487.</w:t>
                  </w:r>
                </w:p>
                <w:p w14:paraId="50C01D1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488.</w:t>
                  </w:r>
                </w:p>
                <w:p w14:paraId="752874C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489.</w:t>
                  </w:r>
                </w:p>
                <w:p w14:paraId="2C14374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490.</w:t>
                  </w:r>
                </w:p>
                <w:p w14:paraId="1E9981E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491.</w:t>
                  </w:r>
                </w:p>
                <w:p w14:paraId="021A207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492.</w:t>
                  </w:r>
                </w:p>
                <w:p w14:paraId="3F5D288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493.</w:t>
                  </w:r>
                </w:p>
                <w:p w14:paraId="73E7FFE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494.</w:t>
                  </w:r>
                </w:p>
                <w:p w14:paraId="265161B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495.</w:t>
                  </w:r>
                </w:p>
                <w:p w14:paraId="1B1E7BD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496.</w:t>
                  </w:r>
                </w:p>
                <w:p w14:paraId="7B813F6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497.</w:t>
                  </w:r>
                </w:p>
                <w:p w14:paraId="2869D53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498.</w:t>
                  </w:r>
                </w:p>
                <w:p w14:paraId="7F2487F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499.</w:t>
                  </w:r>
                </w:p>
                <w:p w14:paraId="3782419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500.</w:t>
                  </w:r>
                </w:p>
                <w:p w14:paraId="1B1C072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501.</w:t>
                  </w:r>
                </w:p>
                <w:p w14:paraId="1D4BBC0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502.</w:t>
                  </w:r>
                </w:p>
                <w:p w14:paraId="7D788C3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503.</w:t>
                  </w:r>
                </w:p>
                <w:p w14:paraId="14A70A1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504.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BA8EDFB">
          <v:shape id="_x0000_s1942" type="#_x0000_t202" style="position:absolute;margin-left:84.05pt;margin-top:112.5pt;width:399pt;height:126.2pt;z-index:-964;mso-position-horizontal-relative:page;mso-position-vertical-relative:page" o:allowincell="f" filled="f" stroked="f">
            <v:textbox inset="0,0,0,0">
              <w:txbxContent>
                <w:p w14:paraId="047EE5C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</w:rPr>
                    <w:t>instrumento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mobilização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sociedade.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superação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atual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fluidez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delimitação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interpenetração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entre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esferas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pública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privada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sociedade,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 detrimento da esfera pública, é urgente, para romper com os projetos e concepções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das elites, forças econômicas e forças patrimoniais, que impulsionam modalidades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diversas de privatizaçã</w:t>
                  </w:r>
                  <w:r>
                    <w:rPr>
                      <w:color w:val="3C3C3B"/>
                    </w:rPr>
                    <w:t>o e financeirização da educação pública, priorizando o lucro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 empresas educacionais nacionais e estrangeiras, em prejuízo da democratização do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acesso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garantia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qualidade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ensino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público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gratuito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socialmente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referenciado.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ABEB796">
          <v:shape id="_x0000_s1943" type="#_x0000_t202" style="position:absolute;margin-left:84.05pt;margin-top:256.5pt;width:399pt;height:180.2pt;z-index:-963;mso-position-horizontal-relative:page;mso-position-vertical-relative:page" o:allowincell="f" filled="f" stroked="f">
            <v:textbox inset="0,0,0,0">
              <w:txbxContent>
                <w:p w14:paraId="622BE33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Aliada a esse processo, é imprescindível uma ação consequente e sustentada no tempo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 favor de uma política educacional efetivamente de Estado, contrariando as políticas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 ajustes fiscais, que abrigam a visão reducionista de educação, de qualidade e 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</w:rPr>
                    <w:t>valiação,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ênfase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privada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curso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País.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fundamental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romper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 a dinâmica de avaliação restrita a testes estandardizados, com foco nos resultados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 detrimento do processo formativo, e construir, efetivamente, um sistema de avalia-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democrático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considere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complexidade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sistema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educativo,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condições</w:t>
                  </w:r>
                  <w:r>
                    <w:rPr>
                      <w:color w:val="3C3C3B"/>
                    </w:rPr>
                    <w:t xml:space="preserve"> objetivas e a voz dos sujeitos do processo, visando a sua melhoria e o consequente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proce</w:t>
                  </w:r>
                  <w:r>
                    <w:rPr>
                      <w:color w:val="3C3C3B"/>
                    </w:rPr>
                    <w:t>sso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formativo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estudantes,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especial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atenção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direcionadas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às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populações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vulneráveis.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195C3A5">
          <v:shape id="_x0000_s1944" type="#_x0000_t202" style="position:absolute;margin-left:84.05pt;margin-top:454.5pt;width:398.95pt;height:126.2pt;z-index:-962;mso-position-horizontal-relative:page;mso-position-vertical-relative:page" o:allowincell="f" filled="f" stroked="f">
            <v:textbox inset="0,0,0,0">
              <w:txbxContent>
                <w:p w14:paraId="189D560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 abandono do PNE pelas autoridades governamentais desde 2016 permite o for-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talecimento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reformas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ratificam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visão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reducionista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padronizadora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restrita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desenvolvimento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competências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habilidades,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foco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políticas de avaliação e regulação atreladas aos interesses do setor privado. Assim, seus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agentes buscam promover seus interesses, sobretudo no</w:t>
                  </w:r>
                  <w:r>
                    <w:rPr>
                      <w:color w:val="3C3C3B"/>
                      <w:w w:val="95"/>
                    </w:rPr>
                    <w:t xml:space="preserve"> acesso ao fundo público e na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autorregulamentação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privadas,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defendendo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forte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presença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“empresários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educação”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estruturas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97F55BB">
          <v:shape id="_x0000_s1945" type="#_x0000_t202" style="position:absolute;margin-left:84.05pt;margin-top:598.5pt;width:398.9pt;height:162.2pt;z-index:-961;mso-position-horizontal-relative:page;mso-position-vertical-relative:page" o:allowincell="f" filled="f" stroked="f">
            <v:textbox inset="0,0,0,0">
              <w:txbxContent>
                <w:p w14:paraId="7F92881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</w:rPr>
                    <w:t>Na linha do estreitamento da formaçã</w:t>
                  </w:r>
                  <w:r>
                    <w:rPr>
                      <w:color w:val="3C3C3B"/>
                    </w:rPr>
                    <w:t>o e do atendimento de reclames da iniciativa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privada, a aprovação da Base Nacional Comum Curricular (BNCC) impacta de forma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negativa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básica,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alunos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atuação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professores,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bem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como a formação inicial e continuada dos/as profi</w:t>
                  </w:r>
                  <w:r>
                    <w:rPr>
                      <w:color w:val="3C3C3B"/>
                    </w:rPr>
                    <w:t>ssionais da educação. A BNCC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articula-se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legislações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impostas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arbitrariamente,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tendo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eixos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concepção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res-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trita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retomada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concepções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habilidades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competências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visã</w:t>
                  </w:r>
                  <w:r>
                    <w:rPr>
                      <w:color w:val="3C3C3B"/>
                    </w:rPr>
                    <w:t>o curricular centralizadora e homogeneizadora, que se contrapõe às Diretrizes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Curriculares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Nacionais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Básica.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Neste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cenário,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Reforma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Ensino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Médio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(Lei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nº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13.415/2017),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dificulta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acesso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permanência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estudantes,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torna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50890AA">
          <v:shape id="_x0000_s1946" type="#_x0000_t202" style="position:absolute;margin-left:65.75pt;margin-top:791.4pt;width:18.2pt;height:15.3pt;z-index:-960;mso-position-horizontal-relative:page;mso-position-vertical-relative:page" o:allowincell="f" filled="f" stroked="f">
            <v:textbox inset="0,0,0,0">
              <w:txbxContent>
                <w:p w14:paraId="0A0D37E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4A2D0A0">
          <v:shape id="_x0000_s1947" type="#_x0000_t202" style="position:absolute;margin-left:276.5pt;margin-top:793.15pt;width:206.35pt;height:11.95pt;z-index:-959;mso-position-horizontal-relative:page;mso-position-vertical-relative:page" o:allowincell="f" filled="f" stroked="f">
            <v:textbox inset="0,0,0,0">
              <w:txbxContent>
                <w:p w14:paraId="218F5A2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2A8887">
          <v:shape id="_x0000_s1948" type="#_x0000_t202" style="position:absolute;margin-left:0;margin-top:57.55pt;width:269.3pt;height:17.45pt;z-index:-958;mso-position-horizontal-relative:page;mso-position-vertical-relative:page" o:allowincell="f" filled="f" stroked="f">
            <v:textbox inset="0,0,0,0">
              <w:txbxContent>
                <w:p w14:paraId="2373475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BC48D4A">
          <v:shape id="_x0000_s1949" type="#_x0000_t202" style="position:absolute;margin-left:0;margin-top:780.65pt;width:481.9pt;height:12pt;z-index:-957;mso-position-horizontal-relative:page;mso-position-vertical-relative:page" o:allowincell="f" filled="f" stroked="f">
            <v:textbox inset="0,0,0,0">
              <w:txbxContent>
                <w:p w14:paraId="3613B25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5EBF2B2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1E6D3F74">
          <v:group id="_x0000_s1950" style="position:absolute;margin-left:113.35pt;margin-top:781.2pt;width:481.9pt;height:36.3pt;z-index:-956;mso-position-horizontal-relative:page;mso-position-vertical-relative:page" coordorigin="2267,15624" coordsize="9638,726" o:allowincell="f">
            <v:shape id="_x0000_s1951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952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1953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60280A5F">
          <v:shape id="_x0000_s1954" style="position:absolute;margin-left:451.9pt;margin-top:57.5pt;width:143.4pt;height:17.45pt;z-index:-955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7B22D86B">
          <v:shape id="_x0000_s1955" type="#_x0000_t202" style="position:absolute;margin-left:450.9pt;margin-top:36.4pt;width:79.85pt;height:17.4pt;z-index:-954;mso-position-horizontal-relative:page;mso-position-vertical-relative:page" o:allowincell="f" filled="f" stroked="f">
            <v:textbox inset="0,0,0,0">
              <w:txbxContent>
                <w:p w14:paraId="2AC1B4A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2D56F05">
          <v:shape id="_x0000_s1956" type="#_x0000_t202" style="position:absolute;margin-left:104.45pt;margin-top:112.5pt;width:22pt;height:648.2pt;z-index:-953;mso-position-horizontal-relative:page;mso-position-vertical-relative:page" o:allowincell="f" filled="f" stroked="f">
            <v:textbox inset="0,0,0,0">
              <w:txbxContent>
                <w:p w14:paraId="7CF0DDC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505.</w:t>
                  </w:r>
                </w:p>
                <w:p w14:paraId="3F78FE3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506.</w:t>
                  </w:r>
                </w:p>
                <w:p w14:paraId="1FBCBB6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507.</w:t>
                  </w:r>
                </w:p>
                <w:p w14:paraId="266D2B5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508.</w:t>
                  </w:r>
                </w:p>
                <w:p w14:paraId="45247DC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509.</w:t>
                  </w:r>
                </w:p>
                <w:p w14:paraId="23FAE91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510.</w:t>
                  </w:r>
                </w:p>
                <w:p w14:paraId="6BCD7D2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511.</w:t>
                  </w:r>
                </w:p>
                <w:p w14:paraId="45476B4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512.</w:t>
                  </w:r>
                </w:p>
                <w:p w14:paraId="5FEA830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513.</w:t>
                  </w:r>
                </w:p>
                <w:p w14:paraId="42B1FC1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514.</w:t>
                  </w:r>
                </w:p>
                <w:p w14:paraId="4120AF9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515.</w:t>
                  </w:r>
                </w:p>
                <w:p w14:paraId="1DFCCDE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516.</w:t>
                  </w:r>
                </w:p>
                <w:p w14:paraId="0675056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517.</w:t>
                  </w:r>
                </w:p>
                <w:p w14:paraId="525CB6A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518.</w:t>
                  </w:r>
                </w:p>
                <w:p w14:paraId="49D8F38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519.</w:t>
                  </w:r>
                </w:p>
                <w:p w14:paraId="23032C0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520.</w:t>
                  </w:r>
                </w:p>
                <w:p w14:paraId="4BBBF16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521.</w:t>
                  </w:r>
                </w:p>
                <w:p w14:paraId="04293B3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522.</w:t>
                  </w:r>
                </w:p>
                <w:p w14:paraId="3CD0657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523.</w:t>
                  </w:r>
                </w:p>
                <w:p w14:paraId="21D0AB6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524.</w:t>
                  </w:r>
                </w:p>
                <w:p w14:paraId="5D4CFC0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525.</w:t>
                  </w:r>
                </w:p>
                <w:p w14:paraId="6D6CFE9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526.</w:t>
                  </w:r>
                </w:p>
                <w:p w14:paraId="0970D31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527.</w:t>
                  </w:r>
                </w:p>
                <w:p w14:paraId="485EA4D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528.</w:t>
                  </w:r>
                </w:p>
                <w:p w14:paraId="71E5DE1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529.</w:t>
                  </w:r>
                </w:p>
                <w:p w14:paraId="1A86BF8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530.</w:t>
                  </w:r>
                </w:p>
                <w:p w14:paraId="3E6D578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531.</w:t>
                  </w:r>
                </w:p>
                <w:p w14:paraId="03C4DC6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532.</w:t>
                  </w:r>
                </w:p>
                <w:p w14:paraId="3248DC0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533.</w:t>
                  </w:r>
                </w:p>
                <w:p w14:paraId="302E96C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534.</w:t>
                  </w:r>
                </w:p>
                <w:p w14:paraId="065AD85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535.</w:t>
                  </w:r>
                </w:p>
                <w:p w14:paraId="6629393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536.</w:t>
                  </w:r>
                </w:p>
                <w:p w14:paraId="56860AF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537.</w:t>
                  </w:r>
                </w:p>
                <w:p w14:paraId="6F5F80D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538.</w:t>
                  </w:r>
                </w:p>
                <w:p w14:paraId="3DDEB38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539.</w:t>
                  </w:r>
                </w:p>
                <w:p w14:paraId="239988B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540.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110C6E4">
          <v:shape id="_x0000_s1957" type="#_x0000_t202" style="position:absolute;margin-left:140.75pt;margin-top:112.5pt;width:398.95pt;height:252.2pt;z-index:-952;mso-position-horizontal-relative:page;mso-position-vertical-relative:page" o:allowincell="f" filled="f" stroked="f">
            <v:textbox inset="0,0,0,0">
              <w:txbxContent>
                <w:p w14:paraId="43D3EA0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tecnicista o ensino público, desvaloriza os/as profissionais da educação e promove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o avanço privatista sobre a educação básica, fere sua organicidade, além de atentar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contra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soberania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nacional,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submeter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questões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estratégicas,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cente e elaboração de currículos, à ingerência do Banco Mundial (Bird) e do Banco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Interamericano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Desenvolvimento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(BID).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meio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dessa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concepção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reducionista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 educação, alterações estrutur</w:t>
                  </w:r>
                  <w:r>
                    <w:rPr>
                      <w:color w:val="3C3C3B"/>
                      <w:w w:val="95"/>
                    </w:rPr>
                    <w:t>ais estão em curso nas políticas de valorização dos/as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profissionais da educação, com particular destaque para a formação inicial e conti-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nuada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professores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básica.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Nesta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direção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situa-se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também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Fundeb.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Este fundo, embora aprovado por meio da Emenda Constitucional nº 108/2020, após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muita luta dos educadores comprometidos com a justiça social e o direito de uma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qualidade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básica,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correu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risco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recentemente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desvinculaçã</w:t>
                  </w:r>
                  <w:r>
                    <w:rPr>
                      <w:color w:val="3C3C3B"/>
                    </w:rPr>
                    <w:t>o de recursos, no bojo da discussão da retomada do auxílio emergen-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cial.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atual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Governo,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torna-se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necessário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estar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vigilância,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ataque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sociais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constante.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BAAFBE4">
          <v:shape id="_x0000_s1958" type="#_x0000_t202" style="position:absolute;margin-left:140.75pt;margin-top:382.5pt;width:398.85pt;height:162.2pt;z-index:-951;mso-position-horizontal-relative:page;mso-position-vertical-relative:page" o:allowincell="f" filled="f" stroked="f">
            <v:textbox inset="0,0,0,0">
              <w:txbxContent>
                <w:p w14:paraId="75A8B77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Também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é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central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denunciar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consequência,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mobilizar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forças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vivas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socie-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dade para enfrentar outras pautas que, na desconfiguração do pacto democrático,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vêm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ganhando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projeção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cenário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educacionais,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tais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como: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militari-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zação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escola,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domiciliar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(</w:t>
                  </w:r>
                  <w:r>
                    <w:rPr>
                      <w:i/>
                      <w:iCs/>
                      <w:color w:val="3C3C3B"/>
                    </w:rPr>
                    <w:t>homeschooling</w:t>
                  </w:r>
                  <w:r>
                    <w:rPr>
                      <w:color w:val="3C3C3B"/>
                    </w:rPr>
                    <w:t>),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terceirização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instituições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educacionais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meio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organizações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sociais,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“escola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mordaça”,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 flexibilização dos marcos regulatórios e de avaliação da educação a distância, e 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ataques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contra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liberdade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cátedra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livre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pensamento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públicas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 educação básica, nas universidades e nos institutos federais, ferindo, também, 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autonomia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dessas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educacionais,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outros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retrocessos.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98E02E4">
          <v:shape id="_x0000_s1959" type="#_x0000_t202" style="position:absolute;margin-left:140.75pt;margin-top:562.5pt;width:398.95pt;height:198.2pt;z-index:-950;mso-position-horizontal-relative:page;mso-position-vertical-relative:page" o:allowincell="f" filled="f" stroked="f">
            <v:textbox inset="0,0,0,0">
              <w:txbxContent>
                <w:p w14:paraId="2DBF321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País,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especialmente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partir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2014,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ganha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força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movimento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nacionalmente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coordenado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denominado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“Escola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Partido”.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assembleias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legislativas,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câmaras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vereadores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Congresso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projetos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lei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apresentados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objetivo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 implementar a autodenominada “</w:t>
                  </w:r>
                  <w:r>
                    <w:rPr>
                      <w:color w:val="3C3C3B"/>
                      <w:w w:val="95"/>
                    </w:rPr>
                    <w:t>Escola sem Partido” ou, em nossa visão, uma ver-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dadeira “Lei da Mordaça”, que visa silenciar e criminalizar os professores. Os ideólogos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 Lei da Mordaça propõem, na prática, regime de censura, punição e perseguição aos/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às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professores/as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ambiente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esc</w:t>
                  </w:r>
                  <w:r>
                    <w:rPr>
                      <w:color w:val="3C3C3B"/>
                      <w:spacing w:val="-2"/>
                    </w:rPr>
                    <w:t>olar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razão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pedagógica.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Promovem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destes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profissionais,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violando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liberdade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ensinar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aprender,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desrespei-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tando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liberdade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cátedra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promovendo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profunda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interferência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inconstitucional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 ilegal nas escolas brasileiras. Propõem proibir o uso de termos como “gênero” 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“orientação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sexual”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escolas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vetam,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maneira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indefinida,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denominam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11ACFD">
          <v:shape id="_x0000_s1960" type="#_x0000_t202" style="position:absolute;margin-left:511.75pt;margin-top:791.4pt;width:16.95pt;height:15.3pt;z-index:-949;mso-position-horizontal-relative:page;mso-position-vertical-relative:page" o:allowincell="f" filled="f" stroked="f">
            <v:textbox inset="0,0,0,0">
              <w:txbxContent>
                <w:p w14:paraId="5CE8D66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spacing w:val="-1"/>
                    </w:rPr>
                  </w:pPr>
                  <w:r>
                    <w:rPr>
                      <w:rFonts w:ascii="Gotham" w:hAnsi="Gotham" w:cs="Gotham"/>
                      <w:b/>
                      <w:bCs/>
                      <w:spacing w:val="-1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9261650">
          <v:shape id="_x0000_s1961" type="#_x0000_t202" style="position:absolute;margin-left:112.4pt;margin-top:793.15pt;width:245.9pt;height:11.95pt;z-index:-948;mso-position-horizontal-relative:page;mso-position-vertical-relative:page" o:allowincell="f" filled="f" stroked="f">
            <v:textbox inset="0,0,0,0">
              <w:txbxContent>
                <w:p w14:paraId="2AD3173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532E1F0">
          <v:shape id="_x0000_s1962" type="#_x0000_t202" style="position:absolute;margin-left:451.9pt;margin-top:57.55pt;width:143.4pt;height:17.45pt;z-index:-947;mso-position-horizontal-relative:page;mso-position-vertical-relative:page" o:allowincell="f" filled="f" stroked="f">
            <v:textbox inset="0,0,0,0">
              <w:txbxContent>
                <w:p w14:paraId="2952AE9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C129D29">
          <v:shape id="_x0000_s1963" type="#_x0000_t202" style="position:absolute;margin-left:113.4pt;margin-top:780.65pt;width:481.9pt;height:12pt;z-index:-946;mso-position-horizontal-relative:page;mso-position-vertical-relative:page" o:allowincell="f" filled="f" stroked="f">
            <v:textbox inset="0,0,0,0">
              <w:txbxContent>
                <w:p w14:paraId="604C493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7CA790C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01241A18">
          <v:group id="_x0000_s1964" style="position:absolute;margin-left:0;margin-top:781.2pt;width:481.85pt;height:36.3pt;z-index:-945;mso-position-horizontal-relative:page;mso-position-vertical-relative:page" coordorigin=",15624" coordsize="9637,726" o:allowincell="f">
            <v:shape id="_x0000_s1965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966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1967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6109C948">
          <v:shape id="_x0000_s1968" style="position:absolute;margin-left:0;margin-top:57.5pt;width:269.3pt;height:17.45pt;z-index:-944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4F7BC2B2">
          <v:shape id="_x0000_s1969" type="#_x0000_t202" style="position:absolute;margin-left:55.7pt;margin-top:37.3pt;width:141.4pt;height:15.6pt;z-index:-943;mso-position-horizontal-relative:page;mso-position-vertical-relative:page" o:allowincell="f" filled="f" stroked="f">
            <v:textbox inset="0,0,0,0">
              <w:txbxContent>
                <w:p w14:paraId="0053568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9E90F6A">
          <v:shape id="_x0000_s1970" type="#_x0000_t202" style="position:absolute;margin-left:47.75pt;margin-top:112.5pt;width:22pt;height:648.2pt;z-index:-942;mso-position-horizontal-relative:page;mso-position-vertical-relative:page" o:allowincell="f" filled="f" stroked="f">
            <v:textbox inset="0,0,0,0">
              <w:txbxContent>
                <w:p w14:paraId="43EE915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541.</w:t>
                  </w:r>
                </w:p>
                <w:p w14:paraId="324AC0D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542.</w:t>
                  </w:r>
                </w:p>
                <w:p w14:paraId="78D46B9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543.</w:t>
                  </w:r>
                </w:p>
                <w:p w14:paraId="0830734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544.</w:t>
                  </w:r>
                </w:p>
                <w:p w14:paraId="45C2073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545.</w:t>
                  </w:r>
                </w:p>
                <w:p w14:paraId="3F9C705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546.</w:t>
                  </w:r>
                </w:p>
                <w:p w14:paraId="6F8EE13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547.</w:t>
                  </w:r>
                </w:p>
                <w:p w14:paraId="576307D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548.</w:t>
                  </w:r>
                </w:p>
                <w:p w14:paraId="0D30D5E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549.</w:t>
                  </w:r>
                </w:p>
                <w:p w14:paraId="258A5F4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550.</w:t>
                  </w:r>
                </w:p>
                <w:p w14:paraId="4876CDC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551.</w:t>
                  </w:r>
                </w:p>
                <w:p w14:paraId="10C1766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552.</w:t>
                  </w:r>
                </w:p>
                <w:p w14:paraId="68E92EB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553.</w:t>
                  </w:r>
                </w:p>
                <w:p w14:paraId="54B199F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554.</w:t>
                  </w:r>
                </w:p>
                <w:p w14:paraId="3C6B714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555.</w:t>
                  </w:r>
                </w:p>
                <w:p w14:paraId="00E518D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556.</w:t>
                  </w:r>
                </w:p>
                <w:p w14:paraId="6FF5DEF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557.</w:t>
                  </w:r>
                </w:p>
                <w:p w14:paraId="4677B02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558.</w:t>
                  </w:r>
                </w:p>
                <w:p w14:paraId="78ADA84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559.</w:t>
                  </w:r>
                </w:p>
                <w:p w14:paraId="391E6D8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560.</w:t>
                  </w:r>
                </w:p>
                <w:p w14:paraId="5F5CF96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561.</w:t>
                  </w:r>
                </w:p>
                <w:p w14:paraId="0CD9066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562.</w:t>
                  </w:r>
                </w:p>
                <w:p w14:paraId="7CD7DF1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563.</w:t>
                  </w:r>
                </w:p>
                <w:p w14:paraId="0096FD6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564.</w:t>
                  </w:r>
                </w:p>
                <w:p w14:paraId="3B84362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565.</w:t>
                  </w:r>
                </w:p>
                <w:p w14:paraId="5A1E58E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566.</w:t>
                  </w:r>
                </w:p>
                <w:p w14:paraId="59464A7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567.</w:t>
                  </w:r>
                </w:p>
                <w:p w14:paraId="78A3DDA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568.</w:t>
                  </w:r>
                </w:p>
                <w:p w14:paraId="417AED0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569.</w:t>
                  </w:r>
                </w:p>
                <w:p w14:paraId="23E47A4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570.</w:t>
                  </w:r>
                </w:p>
                <w:p w14:paraId="0F33502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571.</w:t>
                  </w:r>
                </w:p>
                <w:p w14:paraId="3E97C78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572.</w:t>
                  </w:r>
                </w:p>
                <w:p w14:paraId="5FCD950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573.</w:t>
                  </w:r>
                </w:p>
                <w:p w14:paraId="6CDBF0D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574.</w:t>
                  </w:r>
                </w:p>
                <w:p w14:paraId="4CB3F94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575.</w:t>
                  </w:r>
                </w:p>
                <w:p w14:paraId="2F6F964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576.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D012CCC">
          <v:shape id="_x0000_s1971" type="#_x0000_t202" style="position:absolute;margin-left:84.05pt;margin-top:112.5pt;width:398.8pt;height:72.2pt;z-index:-941;mso-position-horizontal-relative:page;mso-position-vertical-relative:page" o:allowincell="f" filled="f" stroked="f">
            <v:textbox inset="0,0,0,0">
              <w:txbxContent>
                <w:p w14:paraId="76A8094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“</w:t>
                  </w:r>
                  <w:r>
                    <w:rPr>
                      <w:color w:val="3C3C3B"/>
                    </w:rPr>
                    <w:t>ideologia de gênero”. Por consequência, sugerem restrições e constrangimentos 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professores, que passam a ser vistos como “inimigos internos” por expressar opiniões,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preferências ideológicas, religiosas, morais e políticas próprias, a merecer perseguições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e/ou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vigilância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constante.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1207F67">
          <v:shape id="_x0000_s1972" type="#_x0000_t202" style="position:absolute;margin-left:84.05pt;margin-top:202.5pt;width:398.9pt;height:198.2pt;z-index:-940;mso-position-horizontal-relative:page;mso-position-vertical-relative:page" o:allowincell="f" filled="f" stroked="f">
            <v:textbox inset="0,0,0,0">
              <w:txbxContent>
                <w:p w14:paraId="5EF4F0D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 política de militarização de escolas públicas no Brasil é outra expressão de retrocesso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vem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ganhando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lastro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relevo,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sobretudo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partir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enfática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Pro-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grama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Governo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Jair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Bolsonaro.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Destacamos,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contudo,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militarização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escolas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públicas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já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começa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implementada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meados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década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1990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tem,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biênio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2019-2020,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maior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expansão.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processos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distintos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unidade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federação, a militarizaçã</w:t>
                  </w:r>
                  <w:r>
                    <w:rPr>
                      <w:color w:val="3C3C3B"/>
                      <w:w w:val="95"/>
                    </w:rPr>
                    <w:t>o ocorre por meio de convênios e parcerias entre as secretarias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 educação e de segurança pública e os comandos das polícias militares ou corpos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bombeiros,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implantar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escolas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civis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públicas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chamada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“metodologia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ensino”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colégios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Polícia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Militar.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Ocorre,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ainda,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meio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compra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servi-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ços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grupos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privados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participação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policiais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aposentados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reserva,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vendem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secretarias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municipais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essa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“metodologia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ensino”.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C45E79">
          <v:shape id="_x0000_s1973" type="#_x0000_t202" style="position:absolute;margin-left:84.05pt;margin-top:418.5pt;width:399pt;height:216.2pt;z-index:-939;mso-position-horizontal-relative:page;mso-position-vertical-relative:page" o:allowincell="f" filled="f" stroked="f">
            <v:textbox inset="0,0,0,0">
              <w:txbxContent>
                <w:p w14:paraId="21FDAB6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Outras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formas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militarização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vêm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acontecendo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atuação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Governo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Fede-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ral,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meio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Ministério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favor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implementação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chamadas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escolas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cívico-militares.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justificativas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utilizadas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implementar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militarização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escolas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comuns,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des</w:t>
                  </w:r>
                  <w:r>
                    <w:rPr>
                      <w:color w:val="3C3C3B"/>
                    </w:rPr>
                    <w:t>tacando-se: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a)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“a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baixa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qualidade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educacional”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oferecida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escolas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públicas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necessidade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melhoria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índices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educacionais;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b)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bate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violência;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c)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valorização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discurso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militar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disciplina,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hierarquia,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ordem,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respeito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controle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estudantes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profissionais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Todas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justificativas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falaciosas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guardam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consigo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objetivo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último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desacreditar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escola pública e seus profissionais para submetê-los ao controle externo, à comunidade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escolar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organismos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privados,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visam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acessar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fundo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público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destinado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justificativas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objetivam,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ainda,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desvalorização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escola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democrática,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criminalização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pobreza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movimentos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sociais.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6690971">
          <v:shape id="_x0000_s1974" type="#_x0000_t202" style="position:absolute;margin-left:84.05pt;margin-top:652.5pt;width:398.95pt;height:90.2pt;z-index:-938;mso-position-horizontal-relative:page;mso-position-vertical-relative:page" o:allowincell="f" filled="f" stroked="f">
            <v:textbox inset="0,0,0,0">
              <w:txbxContent>
                <w:p w14:paraId="306762A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</w:rPr>
                    <w:t>Outra forma de ataque à educação pública é o incentivo à gestão das instituições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educativas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públicas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básica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meio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organizações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sociais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(OS),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delo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originado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início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anos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1990,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contexto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reforma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neoliberal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Estado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brasileiro.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Trata-se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modelo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entreguista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gestão,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transfere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oferta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e/ou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gestão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serviços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públicos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iniciativa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privada,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repercussões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negativas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9C2AD1">
          <v:shape id="_x0000_s1975" type="#_x0000_t202" style="position:absolute;margin-left:65.9pt;margin-top:791.4pt;width:17.8pt;height:15.3pt;z-index:-937;mso-position-horizontal-relative:page;mso-position-vertical-relative:page" o:allowincell="f" filled="f" stroked="f">
            <v:textbox inset="0,0,0,0">
              <w:txbxContent>
                <w:p w14:paraId="71003AE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0234396">
          <v:shape id="_x0000_s1976" type="#_x0000_t202" style="position:absolute;margin-left:276.5pt;margin-top:793.15pt;width:206.35pt;height:11.95pt;z-index:-936;mso-position-horizontal-relative:page;mso-position-vertical-relative:page" o:allowincell="f" filled="f" stroked="f">
            <v:textbox inset="0,0,0,0">
              <w:txbxContent>
                <w:p w14:paraId="2AAB32F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3E472AF">
          <v:shape id="_x0000_s1977" type="#_x0000_t202" style="position:absolute;margin-left:0;margin-top:57.55pt;width:269.3pt;height:17.45pt;z-index:-935;mso-position-horizontal-relative:page;mso-position-vertical-relative:page" o:allowincell="f" filled="f" stroked="f">
            <v:textbox inset="0,0,0,0">
              <w:txbxContent>
                <w:p w14:paraId="6F7152B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108F52">
          <v:shape id="_x0000_s1978" type="#_x0000_t202" style="position:absolute;margin-left:0;margin-top:780.65pt;width:481.9pt;height:12pt;z-index:-934;mso-position-horizontal-relative:page;mso-position-vertical-relative:page" o:allowincell="f" filled="f" stroked="f">
            <v:textbox inset="0,0,0,0">
              <w:txbxContent>
                <w:p w14:paraId="3931D47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D9287CA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6C572CA8">
          <v:group id="_x0000_s1979" style="position:absolute;margin-left:113.35pt;margin-top:781.2pt;width:481.9pt;height:36.3pt;z-index:-933;mso-position-horizontal-relative:page;mso-position-vertical-relative:page" coordorigin="2267,15624" coordsize="9638,726" o:allowincell="f">
            <v:shape id="_x0000_s1980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981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1982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67590A23">
          <v:shape id="_x0000_s1983" style="position:absolute;margin-left:451.9pt;margin-top:57.5pt;width:143.4pt;height:17.45pt;z-index:-932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5DE6CA23">
          <v:shape id="_x0000_s1984" type="#_x0000_t202" style="position:absolute;margin-left:450.9pt;margin-top:36.4pt;width:79.85pt;height:17.4pt;z-index:-931;mso-position-horizontal-relative:page;mso-position-vertical-relative:page" o:allowincell="f" filled="f" stroked="f">
            <v:textbox inset="0,0,0,0">
              <w:txbxContent>
                <w:p w14:paraId="5098E61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9E5905B">
          <v:shape id="_x0000_s1985" type="#_x0000_t202" style="position:absolute;margin-left:104.45pt;margin-top:112.5pt;width:22pt;height:648.2pt;z-index:-930;mso-position-horizontal-relative:page;mso-position-vertical-relative:page" o:allowincell="f" filled="f" stroked="f">
            <v:textbox inset="0,0,0,0">
              <w:txbxContent>
                <w:p w14:paraId="1A9C15F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577.</w:t>
                  </w:r>
                </w:p>
                <w:p w14:paraId="7103163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578.</w:t>
                  </w:r>
                </w:p>
                <w:p w14:paraId="1E774CD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579.</w:t>
                  </w:r>
                </w:p>
                <w:p w14:paraId="61CC85E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580.</w:t>
                  </w:r>
                </w:p>
                <w:p w14:paraId="7E3939D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581.</w:t>
                  </w:r>
                </w:p>
                <w:p w14:paraId="746DE2C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582.</w:t>
                  </w:r>
                </w:p>
                <w:p w14:paraId="36A199C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583.</w:t>
                  </w:r>
                </w:p>
                <w:p w14:paraId="709524A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584.</w:t>
                  </w:r>
                </w:p>
                <w:p w14:paraId="24AC382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585.</w:t>
                  </w:r>
                </w:p>
                <w:p w14:paraId="7DF39C4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586.</w:t>
                  </w:r>
                </w:p>
                <w:p w14:paraId="05BEC3F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587.</w:t>
                  </w:r>
                </w:p>
                <w:p w14:paraId="02704D2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588.</w:t>
                  </w:r>
                </w:p>
                <w:p w14:paraId="294D492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589.</w:t>
                  </w:r>
                </w:p>
                <w:p w14:paraId="14FD4C6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590.</w:t>
                  </w:r>
                </w:p>
                <w:p w14:paraId="546891A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591.</w:t>
                  </w:r>
                </w:p>
                <w:p w14:paraId="4AA7F6F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592.</w:t>
                  </w:r>
                </w:p>
                <w:p w14:paraId="28BAA9B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593.</w:t>
                  </w:r>
                </w:p>
                <w:p w14:paraId="1C0DA39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594.</w:t>
                  </w:r>
                </w:p>
                <w:p w14:paraId="524A27C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595.</w:t>
                  </w:r>
                </w:p>
                <w:p w14:paraId="01E4FF8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596.</w:t>
                  </w:r>
                </w:p>
                <w:p w14:paraId="492B5F5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597.</w:t>
                  </w:r>
                </w:p>
                <w:p w14:paraId="1FF483A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598.</w:t>
                  </w:r>
                </w:p>
                <w:p w14:paraId="026AF39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599.</w:t>
                  </w:r>
                </w:p>
                <w:p w14:paraId="5C0E8BA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600.</w:t>
                  </w:r>
                </w:p>
                <w:p w14:paraId="350FF27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601.</w:t>
                  </w:r>
                </w:p>
                <w:p w14:paraId="3FD6831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602.</w:t>
                  </w:r>
                </w:p>
                <w:p w14:paraId="236F255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603.</w:t>
                  </w:r>
                </w:p>
                <w:p w14:paraId="79F7CE8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604.</w:t>
                  </w:r>
                </w:p>
                <w:p w14:paraId="32BBB23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605.</w:t>
                  </w:r>
                </w:p>
                <w:p w14:paraId="65AFD9D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606.</w:t>
                  </w:r>
                </w:p>
                <w:p w14:paraId="2644F75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607.</w:t>
                  </w:r>
                </w:p>
                <w:p w14:paraId="3ED2274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608.</w:t>
                  </w:r>
                </w:p>
                <w:p w14:paraId="1F3920F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609.</w:t>
                  </w:r>
                </w:p>
                <w:p w14:paraId="6DB16AB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610.</w:t>
                  </w:r>
                </w:p>
                <w:p w14:paraId="4A58761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611.</w:t>
                  </w:r>
                </w:p>
                <w:p w14:paraId="3EB6B7B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612.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6DFE59F">
          <v:shape id="_x0000_s1986" type="#_x0000_t202" style="position:absolute;margin-left:140.75pt;margin-top:112.5pt;width:398.85pt;height:36.2pt;z-index:-929;mso-position-horizontal-relative:page;mso-position-vertical-relative:page" o:allowincell="f" filled="f" stroked="f">
            <v:textbox inset="0,0,0,0">
              <w:txbxContent>
                <w:p w14:paraId="0ED18F3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atendimento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universal,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democrático,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igualitário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plural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40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milhões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crianças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jovens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matriculados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públicas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País.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78FAA1">
          <v:shape id="_x0000_s1987" type="#_x0000_t202" style="position:absolute;margin-left:140.75pt;margin-top:166.35pt;width:398.85pt;height:126.35pt;z-index:-928;mso-position-horizontal-relative:page;mso-position-vertical-relative:page" o:allowincell="f" filled="f" stroked="f">
            <v:textbox inset="0,0,0,0">
              <w:txbxContent>
                <w:p w14:paraId="05127AB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1"/>
                    </w:rPr>
                    <w:t>homeschooling</w:t>
                  </w:r>
                  <w:r>
                    <w:rPr>
                      <w:i/>
                      <w:i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(educação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domiciliar)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é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outro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tema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vem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ganhando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relevo,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am-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plamente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defendido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grupos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conservadores.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escolarização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está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ancorado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CF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1988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leis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infraconstitucionais,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LDB.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Segundo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Art.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208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Constituição,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“O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dever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Estado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será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efetivado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mediante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garantia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bá</w:t>
                  </w:r>
                  <w:r>
                    <w:rPr>
                      <w:color w:val="3C3C3B"/>
                    </w:rPr>
                    <w:t>sica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obrigatória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gratuita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4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(quatro)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aos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17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(dezessete)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anos de idade, assegurada inclusive sua oferta gratuita para todos os que a ela não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tiveram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acesso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própria”.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A339B52">
          <v:shape id="_x0000_s1988" type="#_x0000_t202" style="position:absolute;margin-left:140.75pt;margin-top:310.5pt;width:398.95pt;height:162.2pt;z-index:-927;mso-position-horizontal-relative:page;mso-position-vertical-relative:page" o:allowincell="f" filled="f" stroked="f">
            <v:textbox inset="0,0,0,0">
              <w:txbxContent>
                <w:p w14:paraId="7C8ED78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8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 Lei de Diretrizes e Bases da Educação Nacional (LDB), Lei 9.394/1993, p</w:t>
                  </w:r>
                  <w:r>
                    <w:rPr>
                      <w:color w:val="3C3C3B"/>
                    </w:rPr>
                    <w:t>or sua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vez,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pese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definir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Art.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1°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forma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ampla,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disciplina,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acordo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§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1º,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escolar,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desenvolve,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predominantemente,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meio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ensino, em instituições próprias. Em síntese, não somente nã</w:t>
                  </w:r>
                  <w:r>
                    <w:rPr>
                      <w:color w:val="3C3C3B"/>
                    </w:rPr>
                    <w:t>o existe amparo legal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para a prática da educação domiciliar no País, como também não há viabilidade 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implementação e/ou regulação desta modalidade de forma a assegurar as previsões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legais,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muito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menos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nesse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momento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pandemia,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tão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pouco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confu</w:t>
                  </w:r>
                  <w:r>
                    <w:rPr>
                      <w:color w:val="3C3C3B"/>
                    </w:rPr>
                    <w:t>ndida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com a educação na modalidade a distância, que pressupõe que o estudante esteja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matriculado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instituição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escolar.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8DA98C4">
          <v:shape id="_x0000_s1989" type="#_x0000_t202" style="position:absolute;margin-left:140.75pt;margin-top:490.5pt;width:398.95pt;height:180.2pt;z-index:-926;mso-position-horizontal-relative:page;mso-position-vertical-relative:page" o:allowincell="f" filled="f" stroked="f">
            <v:textbox inset="0,0,0,0">
              <w:txbxContent>
                <w:p w14:paraId="2C9F292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9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Em julgamento sobre a prática da educação domiciliar, a maioria dos ministros 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Supremo Tribunal Federal decidiu, em 2018, que pais não podem tirar filhos da escola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para ensiná-los em casa. O entendimento da corte foi que é necessária a frequência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 criança na escola, de modo a garantir uma convivência com estudantes de origens,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valo</w:t>
                  </w:r>
                  <w:r>
                    <w:rPr>
                      <w:color w:val="3C3C3B"/>
                      <w:w w:val="95"/>
                    </w:rPr>
                    <w:t>res e crenças diferentes. Além disso, argumentaram que, conforme a Constituição,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dever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implica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cooperação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Estado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família,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exclusividade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pais. Assim, apesar de não ter sido considerado inconstitucional, a decisão foi pela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ilegali</w:t>
                  </w:r>
                  <w:r>
                    <w:rPr>
                      <w:color w:val="3C3C3B"/>
                    </w:rPr>
                    <w:t>dade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homeschooling</w:t>
                  </w:r>
                  <w:r>
                    <w:rPr>
                      <w:color w:val="3C3C3B"/>
                    </w:rPr>
                    <w:t>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inexistência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lei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define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orienta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prática.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Sendo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criação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modalidades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educacionais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prerrogativa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União,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conforme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CF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1988,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leis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criadas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localmente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tornam-se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inconstitucionais.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237A55">
          <v:shape id="_x0000_s1990" type="#_x0000_t202" style="position:absolute;margin-left:140.75pt;margin-top:688.5pt;width:398.85pt;height:72.2pt;z-index:-925;mso-position-horizontal-relative:page;mso-position-vertical-relative:page" o:allowincell="f" filled="f" stroked="f">
            <v:textbox inset="0,0,0,0">
              <w:txbxContent>
                <w:p w14:paraId="4C2EA74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 educaçã</w:t>
                  </w:r>
                  <w:r>
                    <w:rPr>
                      <w:color w:val="3C3C3B"/>
                    </w:rPr>
                    <w:t>o domiciliar é um modelo educacional que, fundamentalmente, se anco-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ra em uma combinação nociva entre a crítica ao suposto fracasso da escola públi-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ca e um desejo de desescolarização por parte de famílias mais abastadas, somada à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reivindicação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precedê</w:t>
                  </w:r>
                  <w:r>
                    <w:rPr>
                      <w:color w:val="3C3C3B"/>
                    </w:rPr>
                    <w:t>ncia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convicções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morais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religiosas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familiares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D18F4A2">
          <v:shape id="_x0000_s1991" type="#_x0000_t202" style="position:absolute;margin-left:511.4pt;margin-top:791.4pt;width:17.95pt;height:15.3pt;z-index:-924;mso-position-horizontal-relative:page;mso-position-vertical-relative:page" o:allowincell="f" filled="f" stroked="f">
            <v:textbox inset="0,0,0,0">
              <w:txbxContent>
                <w:p w14:paraId="3DB0F01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16DB7F4">
          <v:shape id="_x0000_s1992" type="#_x0000_t202" style="position:absolute;margin-left:112.4pt;margin-top:793.15pt;width:245.9pt;height:11.95pt;z-index:-923;mso-position-horizontal-relative:page;mso-position-vertical-relative:page" o:allowincell="f" filled="f" stroked="f">
            <v:textbox inset="0,0,0,0">
              <w:txbxContent>
                <w:p w14:paraId="66B2D5B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936E1F4">
          <v:shape id="_x0000_s1993" type="#_x0000_t202" style="position:absolute;margin-left:451.9pt;margin-top:57.55pt;width:143.4pt;height:17.45pt;z-index:-922;mso-position-horizontal-relative:page;mso-position-vertical-relative:page" o:allowincell="f" filled="f" stroked="f">
            <v:textbox inset="0,0,0,0">
              <w:txbxContent>
                <w:p w14:paraId="685270D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987576F">
          <v:shape id="_x0000_s1994" type="#_x0000_t202" style="position:absolute;margin-left:113.4pt;margin-top:780.65pt;width:481.9pt;height:12pt;z-index:-921;mso-position-horizontal-relative:page;mso-position-vertical-relative:page" o:allowincell="f" filled="f" stroked="f">
            <v:textbox inset="0,0,0,0">
              <w:txbxContent>
                <w:p w14:paraId="74E9B80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97046B2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683218A9">
          <v:group id="_x0000_s1995" style="position:absolute;margin-left:0;margin-top:781.2pt;width:481.85pt;height:36.3pt;z-index:-920;mso-position-horizontal-relative:page;mso-position-vertical-relative:page" coordorigin=",15624" coordsize="9637,726" o:allowincell="f">
            <v:shape id="_x0000_s1996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997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1998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64E8F557">
          <v:shape id="_x0000_s1999" style="position:absolute;margin-left:0;margin-top:57.5pt;width:269.3pt;height:17.45pt;z-index:-919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581904AA">
          <v:shape id="_x0000_s2000" type="#_x0000_t202" style="position:absolute;margin-left:55.7pt;margin-top:37.3pt;width:141.4pt;height:15.6pt;z-index:-918;mso-position-horizontal-relative:page;mso-position-vertical-relative:page" o:allowincell="f" filled="f" stroked="f">
            <v:textbox inset="0,0,0,0">
              <w:txbxContent>
                <w:p w14:paraId="4143C42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D4C37A">
          <v:shape id="_x0000_s2001" type="#_x0000_t202" style="position:absolute;margin-left:47.75pt;margin-top:112.5pt;width:22pt;height:648.2pt;z-index:-917;mso-position-horizontal-relative:page;mso-position-vertical-relative:page" o:allowincell="f" filled="f" stroked="f">
            <v:textbox inset="0,0,0,0">
              <w:txbxContent>
                <w:p w14:paraId="30D4EC7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613.</w:t>
                  </w:r>
                </w:p>
                <w:p w14:paraId="738149A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614.</w:t>
                  </w:r>
                </w:p>
                <w:p w14:paraId="41F482F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615.</w:t>
                  </w:r>
                </w:p>
                <w:p w14:paraId="5C51D13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616.</w:t>
                  </w:r>
                </w:p>
                <w:p w14:paraId="49D50D3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617.</w:t>
                  </w:r>
                </w:p>
                <w:p w14:paraId="0D69D59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618.</w:t>
                  </w:r>
                </w:p>
                <w:p w14:paraId="303317E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619.</w:t>
                  </w:r>
                </w:p>
                <w:p w14:paraId="3328FF4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620.</w:t>
                  </w:r>
                </w:p>
                <w:p w14:paraId="46D5A15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621.</w:t>
                  </w:r>
                </w:p>
                <w:p w14:paraId="0C9AF44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622.</w:t>
                  </w:r>
                </w:p>
                <w:p w14:paraId="2F9901D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623.</w:t>
                  </w:r>
                </w:p>
                <w:p w14:paraId="1BE8264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624.</w:t>
                  </w:r>
                </w:p>
                <w:p w14:paraId="3410C90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625.</w:t>
                  </w:r>
                </w:p>
                <w:p w14:paraId="02FD18F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626.</w:t>
                  </w:r>
                </w:p>
                <w:p w14:paraId="42B291A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627.</w:t>
                  </w:r>
                </w:p>
                <w:p w14:paraId="578A345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628.</w:t>
                  </w:r>
                </w:p>
                <w:p w14:paraId="6C06F6C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629.</w:t>
                  </w:r>
                </w:p>
                <w:p w14:paraId="6236E05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630.</w:t>
                  </w:r>
                </w:p>
                <w:p w14:paraId="6E49BA6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631.</w:t>
                  </w:r>
                </w:p>
                <w:p w14:paraId="1D81F0B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632.</w:t>
                  </w:r>
                </w:p>
                <w:p w14:paraId="1CFC85E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633.</w:t>
                  </w:r>
                </w:p>
                <w:p w14:paraId="1EA9DE9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634.</w:t>
                  </w:r>
                </w:p>
                <w:p w14:paraId="75CC068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635.</w:t>
                  </w:r>
                </w:p>
                <w:p w14:paraId="2F22C56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636.</w:t>
                  </w:r>
                </w:p>
                <w:p w14:paraId="63FAE26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637.</w:t>
                  </w:r>
                </w:p>
                <w:p w14:paraId="2ACC137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638.</w:t>
                  </w:r>
                </w:p>
                <w:p w14:paraId="7213566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639.</w:t>
                  </w:r>
                </w:p>
                <w:p w14:paraId="6AE5B02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640.</w:t>
                  </w:r>
                </w:p>
                <w:p w14:paraId="08A313F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641.</w:t>
                  </w:r>
                </w:p>
                <w:p w14:paraId="7340EDA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642.</w:t>
                  </w:r>
                </w:p>
                <w:p w14:paraId="1CEAD99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643.</w:t>
                  </w:r>
                </w:p>
                <w:p w14:paraId="78AB5F3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644.</w:t>
                  </w:r>
                </w:p>
                <w:p w14:paraId="61715CA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645.</w:t>
                  </w:r>
                </w:p>
                <w:p w14:paraId="54FC8D8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646.</w:t>
                  </w:r>
                </w:p>
                <w:p w14:paraId="77CEF8A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647.</w:t>
                  </w:r>
                </w:p>
                <w:p w14:paraId="5A25A20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648.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5BF15E">
          <v:shape id="_x0000_s2002" type="#_x0000_t202" style="position:absolute;margin-left:84.05pt;margin-top:112.5pt;width:398.95pt;height:180.2pt;z-index:-916;mso-position-horizontal-relative:page;mso-position-vertical-relative:page" o:allowincell="f" filled="f" stroked="f">
            <v:textbox inset="0,0,0,0">
              <w:txbxContent>
                <w:p w14:paraId="7FB42EF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escolarização, uma vez que tais indiví</w:t>
                  </w:r>
                  <w:r>
                    <w:rPr>
                      <w:color w:val="3C3C3B"/>
                      <w:w w:val="95"/>
                    </w:rPr>
                    <w:t>duos enxergam a escola como uma ameaça a seus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valores particulares. Os defensores desta forma de desescolarização querem retirar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escola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papel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estratégico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desenvolvimento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integral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crianças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adolescentes,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flexibilizando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púb</w:t>
                  </w:r>
                  <w:r>
                    <w:rPr>
                      <w:color w:val="3C3C3B"/>
                    </w:rPr>
                    <w:t>lico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subjetivo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garantia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acesso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permanência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próprias,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vinculados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mundo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trabalho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prática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social. Não há dúvida que uma das resultantes dessa visão de educação é a tendência à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promoção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posturas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vez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indi</w:t>
                  </w:r>
                  <w:r>
                    <w:rPr>
                      <w:color w:val="3C3C3B"/>
                      <w:spacing w:val="-1"/>
                    </w:rPr>
                    <w:t>vidualistas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segregacionistas,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crianças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 adolescentes isolados do convívio com outros estudantes de mesma idade, o que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representa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profundo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prejuízo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à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socialização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contato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diferentes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pessoas,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culturas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vivências.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D477905">
          <v:shape id="_x0000_s2003" type="#_x0000_t202" style="position:absolute;margin-left:84.05pt;margin-top:310.5pt;width:398.85pt;height:90.2pt;z-index:-915;mso-position-horizontal-relative:page;mso-position-vertical-relative:page" o:allowincell="f" filled="f" stroked="f">
            <v:textbox inset="0,0,0,0">
              <w:txbxContent>
                <w:p w14:paraId="23D1F74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9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particular,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proposições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políticas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–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escolas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cívico-militares,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domi-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ciliar e a gestão por organizações sociais, bem como as mudanças na educação e na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formação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professores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–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representam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duros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ataques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universalização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básica,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gratuidade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ensino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garantia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qualidade,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bem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impactam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superior.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9FA6E70">
          <v:shape id="_x0000_s2004" type="#_x0000_t202" style="position:absolute;margin-left:84.05pt;margin-top:418.5pt;width:399pt;height:342.2pt;z-index:-914;mso-position-horizontal-relative:page;mso-position-vertical-relative:page" o:allowincell="f" filled="f" stroked="f">
            <v:textbox inset="0,0,0,0">
              <w:txbxContent>
                <w:p w14:paraId="6A1E677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</w:rPr>
                    <w:t>Na educação superior, o desmonte das universidades e dos institutos federais tem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ocupado a atenção dos últimos governos apó</w:t>
                  </w:r>
                  <w:r>
                    <w:rPr>
                      <w:color w:val="3C3C3B"/>
                    </w:rPr>
                    <w:t>s o golpe de 2016. Foi interrompido 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processo de expansão e interiorização da educação superior pelo País, assim como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drasticamente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reduzidos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recursos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para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programas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assistência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estudantil,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asseguravam a permanência dos/das estudantes proveni</w:t>
                  </w:r>
                  <w:r>
                    <w:rPr>
                      <w:color w:val="3C3C3B"/>
                      <w:w w:val="95"/>
                    </w:rPr>
                    <w:t>entes das camadas populares.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políticas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ações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afirmativas,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promoveram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democratização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acesso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assegu-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raram o ingresso e a permanência de parcela da população historicamente excluída do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ensino superior público, tê</w:t>
                  </w:r>
                  <w:r>
                    <w:rPr>
                      <w:color w:val="3C3C3B"/>
                      <w:w w:val="95"/>
                    </w:rPr>
                    <w:t>m sido sistematicamente atacadas pelo Governo Bolsonaro.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universidades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institutos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federais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têm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seus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recursos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represados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crescentemente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diminuídos, sua missão institucional atacada e sua autonomia didático-científica,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administrativa e gestão financei</w:t>
                  </w:r>
                  <w:r>
                    <w:rPr>
                      <w:color w:val="3C3C3B"/>
                      <w:w w:val="95"/>
                    </w:rPr>
                    <w:t>ra e patrimonial, assediada. O Governo Bolsonaro, por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exemplo, entre o primeiro semestre de 2020 e o ano de 2021, promoveu ataques estru-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turais à gestão de universidades e institutos federais. Encaminhou medidas provisórias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para afrontar a autonomia unive</w:t>
                  </w:r>
                  <w:r>
                    <w:rPr>
                      <w:color w:val="3C3C3B"/>
                    </w:rPr>
                    <w:t>rsitária e as decisões das comunidades acadêmicas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em relação à escolha de seus dirigentes, tentando impedir que realizassem consulta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comunidade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acadêmica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escolha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dirigentes,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permitindo,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inclusive,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fosse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ministro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fazer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escolha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dirigente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máximo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instituições.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nomeou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inúmeros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dirigentes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votados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comunidade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acadêmica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claro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aceno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autoritário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enormes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prejuízos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pleno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exercício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autonomia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76B8C51">
          <v:shape id="_x0000_s2005" type="#_x0000_t202" style="position:absolute;margin-left:65.65pt;margin-top:791.4pt;width:18.3pt;height:15.3pt;z-index:-913;mso-position-horizontal-relative:page;mso-position-vertical-relative:page" o:allowincell="f" filled="f" stroked="f">
            <v:textbox inset="0,0,0,0">
              <w:txbxContent>
                <w:p w14:paraId="4BB85FC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3F2B9CC">
          <v:shape id="_x0000_s2006" type="#_x0000_t202" style="position:absolute;margin-left:276.5pt;margin-top:793.15pt;width:206.35pt;height:11.95pt;z-index:-912;mso-position-horizontal-relative:page;mso-position-vertical-relative:page" o:allowincell="f" filled="f" stroked="f">
            <v:textbox inset="0,0,0,0">
              <w:txbxContent>
                <w:p w14:paraId="45C2F1B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1CE8DB1">
          <v:shape id="_x0000_s2007" type="#_x0000_t202" style="position:absolute;margin-left:0;margin-top:57.55pt;width:269.3pt;height:17.45pt;z-index:-911;mso-position-horizontal-relative:page;mso-position-vertical-relative:page" o:allowincell="f" filled="f" stroked="f">
            <v:textbox inset="0,0,0,0">
              <w:txbxContent>
                <w:p w14:paraId="5D218B0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1E9D2F">
          <v:shape id="_x0000_s2008" type="#_x0000_t202" style="position:absolute;margin-left:0;margin-top:780.65pt;width:481.9pt;height:12pt;z-index:-910;mso-position-horizontal-relative:page;mso-position-vertical-relative:page" o:allowincell="f" filled="f" stroked="f">
            <v:textbox inset="0,0,0,0">
              <w:txbxContent>
                <w:p w14:paraId="49B16D5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354ED4F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3D8104C4">
          <v:group id="_x0000_s2009" style="position:absolute;margin-left:113.35pt;margin-top:781.2pt;width:481.9pt;height:36.3pt;z-index:-909;mso-position-horizontal-relative:page;mso-position-vertical-relative:page" coordorigin="2267,15624" coordsize="9638,726" o:allowincell="f">
            <v:shape id="_x0000_s2010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2011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2012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19A0B43D">
          <v:shape id="_x0000_s2013" style="position:absolute;margin-left:451.9pt;margin-top:57.5pt;width:143.4pt;height:17.45pt;z-index:-908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452F4441">
          <v:shape id="_x0000_s2014" type="#_x0000_t202" style="position:absolute;margin-left:450.9pt;margin-top:36.4pt;width:79.85pt;height:17.4pt;z-index:-907;mso-position-horizontal-relative:page;mso-position-vertical-relative:page" o:allowincell="f" filled="f" stroked="f">
            <v:textbox inset="0,0,0,0">
              <w:txbxContent>
                <w:p w14:paraId="7A99D51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15A3F04">
          <v:shape id="_x0000_s2015" type="#_x0000_t202" style="position:absolute;margin-left:104.45pt;margin-top:112.5pt;width:22pt;height:648.2pt;z-index:-906;mso-position-horizontal-relative:page;mso-position-vertical-relative:page" o:allowincell="f" filled="f" stroked="f">
            <v:textbox inset="0,0,0,0">
              <w:txbxContent>
                <w:p w14:paraId="103368F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649.</w:t>
                  </w:r>
                </w:p>
                <w:p w14:paraId="1F4DD35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650.</w:t>
                  </w:r>
                </w:p>
                <w:p w14:paraId="07B0CE9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651.</w:t>
                  </w:r>
                </w:p>
                <w:p w14:paraId="24F2AD4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652.</w:t>
                  </w:r>
                </w:p>
                <w:p w14:paraId="0CEF6E7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653.</w:t>
                  </w:r>
                </w:p>
                <w:p w14:paraId="586E937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654.</w:t>
                  </w:r>
                </w:p>
                <w:p w14:paraId="251D19B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655.</w:t>
                  </w:r>
                </w:p>
                <w:p w14:paraId="686FA21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656.</w:t>
                  </w:r>
                </w:p>
                <w:p w14:paraId="1DAA6A2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657.</w:t>
                  </w:r>
                </w:p>
                <w:p w14:paraId="2DB7488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658.</w:t>
                  </w:r>
                </w:p>
                <w:p w14:paraId="6B669EF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659.</w:t>
                  </w:r>
                </w:p>
                <w:p w14:paraId="5AED327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660.</w:t>
                  </w:r>
                </w:p>
                <w:p w14:paraId="58B6A74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661.</w:t>
                  </w:r>
                </w:p>
                <w:p w14:paraId="723BF54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662.</w:t>
                  </w:r>
                </w:p>
                <w:p w14:paraId="013E991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663.</w:t>
                  </w:r>
                </w:p>
                <w:p w14:paraId="5984B70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664.</w:t>
                  </w:r>
                </w:p>
                <w:p w14:paraId="536EDBB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665.</w:t>
                  </w:r>
                </w:p>
                <w:p w14:paraId="5EF0D68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666.</w:t>
                  </w:r>
                </w:p>
                <w:p w14:paraId="5863A07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667.</w:t>
                  </w:r>
                </w:p>
                <w:p w14:paraId="011096E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668.</w:t>
                  </w:r>
                </w:p>
                <w:p w14:paraId="7479FE4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669.</w:t>
                  </w:r>
                </w:p>
                <w:p w14:paraId="071D966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670.</w:t>
                  </w:r>
                </w:p>
                <w:p w14:paraId="151FEF4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671.</w:t>
                  </w:r>
                </w:p>
                <w:p w14:paraId="052AFB9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672.</w:t>
                  </w:r>
                </w:p>
                <w:p w14:paraId="5D029B4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673.</w:t>
                  </w:r>
                </w:p>
                <w:p w14:paraId="480CFC2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674.</w:t>
                  </w:r>
                </w:p>
                <w:p w14:paraId="3532C8A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675.</w:t>
                  </w:r>
                </w:p>
                <w:p w14:paraId="7847752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676.</w:t>
                  </w:r>
                </w:p>
                <w:p w14:paraId="6865F02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677.</w:t>
                  </w:r>
                </w:p>
                <w:p w14:paraId="29BB98D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678.</w:t>
                  </w:r>
                </w:p>
                <w:p w14:paraId="1CE2FCD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679.</w:t>
                  </w:r>
                </w:p>
                <w:p w14:paraId="4B0ABFA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680.</w:t>
                  </w:r>
                </w:p>
                <w:p w14:paraId="7667A46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681.</w:t>
                  </w:r>
                </w:p>
                <w:p w14:paraId="011A5CA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682.</w:t>
                  </w:r>
                </w:p>
                <w:p w14:paraId="6B625CA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683.</w:t>
                  </w:r>
                </w:p>
                <w:p w14:paraId="3789133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684.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E304848">
          <v:shape id="_x0000_s2016" type="#_x0000_t202" style="position:absolute;margin-left:140.75pt;margin-top:112.5pt;width:398.85pt;height:36.2pt;z-index:-905;mso-position-horizontal-relative:page;mso-position-vertical-relative:page" o:allowincell="f" filled="f" stroked="f">
            <v:textbox inset="0,0,0,0">
              <w:txbxContent>
                <w:p w14:paraId="666BD6A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3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didático-científica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universidades.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Além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disso,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promoveu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projetos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voltados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vatização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entrega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seu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patrimônio.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D51C51A">
          <v:shape id="_x0000_s2017" type="#_x0000_t202" style="position:absolute;margin-left:140.75pt;margin-top:166.5pt;width:398.85pt;height:72.2pt;z-index:-904;mso-position-horizontal-relative:page;mso-position-vertical-relative:page" o:allowincell="f" filled="f" stroked="f">
            <v:textbox inset="0,0,0,0">
              <w:txbxContent>
                <w:p w14:paraId="63B8BCC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  <w:w w:val="95"/>
                    </w:rPr>
                    <w:t>Em dois anos de governo, Bolsonaro designa seu quarto ministro da Educação, tendo,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entre eles, propagadores de ódio nas redes sociais e detratores das universidades públi-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cas. Também defendem projetos de privatização e de reestruturação político-pedagó-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g</w:t>
                  </w:r>
                  <w:r>
                    <w:rPr>
                      <w:color w:val="3C3C3B"/>
                      <w:spacing w:val="-2"/>
                    </w:rPr>
                    <w:t>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financeira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destas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instituições,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seguindo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tendências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mercado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educacional.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5035335">
          <v:shape id="_x0000_s2018" type="#_x0000_t202" style="position:absolute;margin-left:140.75pt;margin-top:256.5pt;width:399pt;height:360.2pt;z-index:-903;mso-position-horizontal-relative:page;mso-position-vertical-relative:page" o:allowincell="f" filled="f" stroked="f">
            <v:textbox inset="0,0,0,0">
              <w:txbxContent>
                <w:p w14:paraId="3E712A6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6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Temos que considerar, ainda, o prolongado contexto de propagação da Covid-19 pelo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País e a crise humanitária e sanitária que vem ceifando milhares de vidas no Brasil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 xml:space="preserve">e </w:t>
                  </w:r>
                  <w:r>
                    <w:rPr>
                      <w:color w:val="3C3C3B"/>
                    </w:rPr>
                    <w:t>no mundo, contexto em que as instituições de educação básica e superior estão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impedidas de seguir com o ensino presencial, mas em que, para nosso repúdio, tal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contingência está sendo utilizada para promover plataformas e recursos tecnológicos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privados, pre</w:t>
                  </w:r>
                  <w:r>
                    <w:rPr>
                      <w:color w:val="3C3C3B"/>
                    </w:rPr>
                    <w:t>carizando ainda mais o trabalho docente e as condições de acesso 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estudantes.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Este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grave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prolongado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momento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deveria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servir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forte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investimento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político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construção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coordenadas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União,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estados e o Distrito Federal, para reorganizar os calendários escolares e construir ciclos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formativos.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igual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modo,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deveriam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empreendidos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esforços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cooperação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m</w:t>
                  </w:r>
                  <w:r>
                    <w:rPr>
                      <w:color w:val="3C3C3B"/>
                    </w:rPr>
                    <w:t>itigar as desigualdades de acesso a equipamentos e conteúdos curriculares e uma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ampla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reestruturação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prédios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equipamentos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segurança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sanitária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pudesse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efetivada.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mencionar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esforços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governantes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sentido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garantir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aos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profis</w:t>
                  </w:r>
                  <w:r>
                    <w:rPr>
                      <w:color w:val="3C3C3B"/>
                    </w:rPr>
                    <w:t>sionais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estudantes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toda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comunidade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escolar,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disponibilidade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conexão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internet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alta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qualidade,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computadores,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telefones,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wi-fi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livre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aces-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dados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informações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gratuitas,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bem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todo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apoio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pedagógico.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momento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pandemia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poderia,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ação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Poder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Público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garantia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universalidade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gratuidade,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indicar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início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caminhada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processo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transformação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digital,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articulado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valorização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profissionais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escola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pú</w:t>
                  </w:r>
                  <w:r>
                    <w:rPr>
                      <w:color w:val="3C3C3B"/>
                    </w:rPr>
                    <w:t>blica,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dispensa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necessária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convivência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escola.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B9BED27">
          <v:shape id="_x0000_s2019" type="#_x0000_t202" style="position:absolute;margin-left:140.75pt;margin-top:634.5pt;width:399pt;height:108.2pt;z-index:-902;mso-position-horizontal-relative:page;mso-position-vertical-relative:page" o:allowincell="f" filled="f" stroked="f">
            <v:textbox inset="0,0,0,0">
              <w:txbxContent>
                <w:p w14:paraId="64F6E50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Não é aceitável que, em meio a uma aguda crise sanitária, se permita a consolidação de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monopólios de oferta de plataformas, tecnologias e conteúdos, que terão consequên-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cia aguda sobre a educação, fragilizando ainda mais os princípios do pluralismo 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ideias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concepções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pedagógicas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própria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liberdade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aprender,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ensinar,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pesquisar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divulgar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pensamento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saber.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Precisamos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objetar,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vigor,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às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tentativas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subs</w:t>
                  </w:r>
                  <w:r>
                    <w:rPr>
                      <w:color w:val="3C3C3B"/>
                      <w:w w:val="95"/>
                    </w:rPr>
                    <w:t>-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tituição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permanente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escola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presencial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centralidade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papel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professor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7E59CEC">
          <v:shape id="_x0000_s2020" type="#_x0000_t202" style="position:absolute;margin-left:513.15pt;margin-top:791.4pt;width:14.6pt;height:15.3pt;z-index:-901;mso-position-horizontal-relative:page;mso-position-vertical-relative:page" o:allowincell="f" filled="f" stroked="f">
            <v:textbox inset="0,0,0,0">
              <w:txbxContent>
                <w:p w14:paraId="408B19A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EC20CEF">
          <v:shape id="_x0000_s2021" type="#_x0000_t202" style="position:absolute;margin-left:112.4pt;margin-top:793.15pt;width:245.9pt;height:11.95pt;z-index:-900;mso-position-horizontal-relative:page;mso-position-vertical-relative:page" o:allowincell="f" filled="f" stroked="f">
            <v:textbox inset="0,0,0,0">
              <w:txbxContent>
                <w:p w14:paraId="394805E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7708C3">
          <v:shape id="_x0000_s2022" type="#_x0000_t202" style="position:absolute;margin-left:451.9pt;margin-top:57.55pt;width:143.4pt;height:17.45pt;z-index:-899;mso-position-horizontal-relative:page;mso-position-vertical-relative:page" o:allowincell="f" filled="f" stroked="f">
            <v:textbox inset="0,0,0,0">
              <w:txbxContent>
                <w:p w14:paraId="0D0F195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297F5CF">
          <v:shape id="_x0000_s2023" type="#_x0000_t202" style="position:absolute;margin-left:113.4pt;margin-top:780.65pt;width:481.9pt;height:12pt;z-index:-898;mso-position-horizontal-relative:page;mso-position-vertical-relative:page" o:allowincell="f" filled="f" stroked="f">
            <v:textbox inset="0,0,0,0">
              <w:txbxContent>
                <w:p w14:paraId="6E94811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C20D6F2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0ABDDF4B">
          <v:group id="_x0000_s2024" style="position:absolute;margin-left:0;margin-top:781.2pt;width:481.85pt;height:36.3pt;z-index:-897;mso-position-horizontal-relative:page;mso-position-vertical-relative:page" coordorigin=",15624" coordsize="9637,726" o:allowincell="f">
            <v:shape id="_x0000_s2025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2026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2027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312BF299">
          <v:shape id="_x0000_s2028" style="position:absolute;margin-left:0;margin-top:57.5pt;width:269.3pt;height:17.45pt;z-index:-896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7E06B3D1">
          <v:shape id="_x0000_s2029" type="#_x0000_t202" style="position:absolute;margin-left:55.7pt;margin-top:37.3pt;width:141.4pt;height:15.6pt;z-index:-895;mso-position-horizontal-relative:page;mso-position-vertical-relative:page" o:allowincell="f" filled="f" stroked="f">
            <v:textbox inset="0,0,0,0">
              <w:txbxContent>
                <w:p w14:paraId="102F742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22D49C4">
          <v:shape id="_x0000_s2030" type="#_x0000_t202" style="position:absolute;margin-left:47.75pt;margin-top:112.5pt;width:22pt;height:648.2pt;z-index:-894;mso-position-horizontal-relative:page;mso-position-vertical-relative:page" o:allowincell="f" filled="f" stroked="f">
            <v:textbox inset="0,0,0,0">
              <w:txbxContent>
                <w:p w14:paraId="677064A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685.</w:t>
                  </w:r>
                </w:p>
                <w:p w14:paraId="5DD36AE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686.</w:t>
                  </w:r>
                </w:p>
                <w:p w14:paraId="12BA391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687.</w:t>
                  </w:r>
                </w:p>
                <w:p w14:paraId="0D2D71F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688.</w:t>
                  </w:r>
                </w:p>
                <w:p w14:paraId="2379CA3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689.</w:t>
                  </w:r>
                </w:p>
                <w:p w14:paraId="124EEC9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690.</w:t>
                  </w:r>
                </w:p>
                <w:p w14:paraId="78D6D2B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691.</w:t>
                  </w:r>
                </w:p>
                <w:p w14:paraId="645F88D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692.</w:t>
                  </w:r>
                </w:p>
                <w:p w14:paraId="40121E7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693.</w:t>
                  </w:r>
                </w:p>
                <w:p w14:paraId="12286E9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694.</w:t>
                  </w:r>
                </w:p>
                <w:p w14:paraId="34274DC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695.</w:t>
                  </w:r>
                </w:p>
                <w:p w14:paraId="62DFAA9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696.</w:t>
                  </w:r>
                </w:p>
                <w:p w14:paraId="39A0B19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697.</w:t>
                  </w:r>
                </w:p>
                <w:p w14:paraId="64C9809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698.</w:t>
                  </w:r>
                </w:p>
                <w:p w14:paraId="2156E41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699.</w:t>
                  </w:r>
                </w:p>
                <w:p w14:paraId="1D78376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700.</w:t>
                  </w:r>
                </w:p>
                <w:p w14:paraId="27F1E1A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701.</w:t>
                  </w:r>
                </w:p>
                <w:p w14:paraId="056A93D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702.</w:t>
                  </w:r>
                </w:p>
                <w:p w14:paraId="64B6869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703.</w:t>
                  </w:r>
                </w:p>
                <w:p w14:paraId="4955D60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704.</w:t>
                  </w:r>
                </w:p>
                <w:p w14:paraId="7D0174F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705.</w:t>
                  </w:r>
                </w:p>
                <w:p w14:paraId="3BF1AD3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706.</w:t>
                  </w:r>
                </w:p>
                <w:p w14:paraId="418F879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707.</w:t>
                  </w:r>
                </w:p>
                <w:p w14:paraId="3A50F5C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708.</w:t>
                  </w:r>
                </w:p>
                <w:p w14:paraId="4EF0E7C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709.</w:t>
                  </w:r>
                </w:p>
                <w:p w14:paraId="0AF857A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710.</w:t>
                  </w:r>
                </w:p>
                <w:p w14:paraId="7448128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711.</w:t>
                  </w:r>
                </w:p>
                <w:p w14:paraId="0BFCF72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712.</w:t>
                  </w:r>
                </w:p>
                <w:p w14:paraId="02A363A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713.</w:t>
                  </w:r>
                </w:p>
                <w:p w14:paraId="51338DA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714.</w:t>
                  </w:r>
                </w:p>
                <w:p w14:paraId="41CE4D8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715.</w:t>
                  </w:r>
                </w:p>
                <w:p w14:paraId="22805F2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716.</w:t>
                  </w:r>
                </w:p>
                <w:p w14:paraId="31CF165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717.</w:t>
                  </w:r>
                </w:p>
                <w:p w14:paraId="7099B44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718.</w:t>
                  </w:r>
                </w:p>
                <w:p w14:paraId="53A6782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719.</w:t>
                  </w:r>
                </w:p>
                <w:p w14:paraId="345CB1B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720.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E73D351">
          <v:shape id="_x0000_s2031" type="#_x0000_t202" style="position:absolute;margin-left:84.05pt;margin-top:112.5pt;width:398.7pt;height:36.2pt;z-index:-893;mso-position-horizontal-relative:page;mso-position-vertical-relative:page" o:allowincell="f" filled="f" stroked="f">
            <v:textbox inset="0,0,0,0">
              <w:txbxContent>
                <w:p w14:paraId="03189B2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4" w:lineRule="auto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  <w:w w:val="95"/>
                    </w:rPr>
                    <w:t>estratégias de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redução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escola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ao</w:t>
                  </w:r>
                  <w:r>
                    <w:rPr>
                      <w:color w:val="3C3C3B"/>
                      <w:spacing w:val="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ensino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 às</w:t>
                  </w:r>
                  <w:r>
                    <w:rPr>
                      <w:color w:val="3C3C3B"/>
                      <w:spacing w:val="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tecnologias,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bem como à aliança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nefasta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entre</w:t>
                  </w:r>
                  <w:r>
                    <w:rPr>
                      <w:color w:val="3C3C3B"/>
                      <w:spacing w:val="2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BNCC/</w:t>
                  </w:r>
                  <w:r>
                    <w:rPr>
                      <w:i/>
                      <w:iCs/>
                      <w:color w:val="3C3C3B"/>
                      <w:w w:val="95"/>
                    </w:rPr>
                    <w:t>homeschooling</w:t>
                  </w:r>
                  <w:r>
                    <w:rPr>
                      <w:color w:val="3C3C3B"/>
                      <w:w w:val="95"/>
                    </w:rPr>
                    <w:t>/privatismo/edtechs/e</w:t>
                  </w:r>
                  <w:r>
                    <w:rPr>
                      <w:color w:val="3C3C3B"/>
                      <w:spacing w:val="2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aos</w:t>
                  </w:r>
                  <w:r>
                    <w:rPr>
                      <w:color w:val="3C3C3B"/>
                      <w:spacing w:val="2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tais</w:t>
                  </w:r>
                  <w:r>
                    <w:rPr>
                      <w:color w:val="3C3C3B"/>
                      <w:spacing w:val="2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novos</w:t>
                  </w:r>
                  <w:r>
                    <w:rPr>
                      <w:color w:val="3C3C3B"/>
                      <w:spacing w:val="2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currículos</w:t>
                  </w:r>
                  <w:r>
                    <w:rPr>
                      <w:color w:val="3C3C3B"/>
                      <w:spacing w:val="2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híbridos.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C7ED8F1">
          <v:shape id="_x0000_s2032" type="#_x0000_t202" style="position:absolute;margin-left:84.05pt;margin-top:166.5pt;width:398.85pt;height:108.2pt;z-index:-892;mso-position-horizontal-relative:page;mso-position-vertical-relative:page" o:allowincell="f" filled="f" stroked="f">
            <v:textbox inset="0,0,0,0">
              <w:txbxContent>
                <w:p w14:paraId="483FDF0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caminho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precisa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considerado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apoiado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nossas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cons-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trução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Plataforma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Pública,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viabilizada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consórcio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univer-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sidades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básica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públicas,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acadêmicas,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sindicais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estudantis, para apoiar e mobilizar projetos pedagógicos e formativos, a fim de dar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concretude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ação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docente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às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práticas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pedagógicas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mediadas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tecnologias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edu-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cacionais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acesso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livre,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públicas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gratuitas.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9555B9B">
          <v:shape id="_x0000_s2033" type="#_x0000_t202" style="position:absolute;margin-left:84.05pt;margin-top:292.5pt;width:398.95pt;height:306.2pt;z-index:-891;mso-position-horizontal-relative:page;mso-position-vertical-relative:page" o:allowincell="f" filled="f" stroked="f">
            <v:textbox inset="0,0,0,0">
              <w:txbxContent>
                <w:p w14:paraId="3BA3308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Essa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Plataforma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Pública,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partir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expansão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Rede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Pesquisa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(RNP),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utilizando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banda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larga,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direito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público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gratuito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(Marco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Civil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Internet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-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Lei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nº</w:t>
                  </w:r>
                  <w:r>
                    <w:rPr>
                      <w:color w:val="3C3C3B"/>
                      <w:w w:val="95"/>
                    </w:rPr>
                    <w:t xml:space="preserve"> 12965 de 23 de abril de 2014), deve ser viabilizada por políticas públicas consisten-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tes,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integradoras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intersetoriais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comunicação,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ciência,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tecnologia,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 pela destinação de recursos públicos, como o do Fundo de Universalização dos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Serv</w:t>
                  </w:r>
                  <w:r>
                    <w:rPr>
                      <w:color w:val="3C3C3B"/>
                    </w:rPr>
                    <w:t>iços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Telecomunicações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(FUST-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Lei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nº9.998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17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agosto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2000),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des-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tinação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específica.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Articuladas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fortalecimento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pacto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federativo,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estas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devem</w:t>
                  </w:r>
                  <w:r>
                    <w:rPr>
                      <w:color w:val="3C3C3B"/>
                      <w:spacing w:val="22"/>
                    </w:rPr>
                    <w:t xml:space="preserve"> </w:t>
                  </w:r>
                  <w:r>
                    <w:rPr>
                      <w:color w:val="3C3C3B"/>
                    </w:rPr>
                    <w:t>propiciar</w:t>
                  </w:r>
                  <w:r>
                    <w:rPr>
                      <w:color w:val="3C3C3B"/>
                      <w:spacing w:val="2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23"/>
                    </w:rPr>
                    <w:t xml:space="preserve"> </w:t>
                  </w:r>
                  <w:r>
                    <w:rPr>
                      <w:color w:val="3C3C3B"/>
                    </w:rPr>
                    <w:t>condições</w:t>
                  </w:r>
                  <w:r>
                    <w:rPr>
                      <w:color w:val="3C3C3B"/>
                      <w:spacing w:val="2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2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22"/>
                    </w:rPr>
                    <w:t xml:space="preserve"> </w:t>
                  </w:r>
                  <w:r>
                    <w:rPr>
                      <w:color w:val="3C3C3B"/>
                    </w:rPr>
                    <w:t>investimento</w:t>
                  </w:r>
                  <w:r>
                    <w:rPr>
                      <w:color w:val="3C3C3B"/>
                      <w:spacing w:val="23"/>
                    </w:rPr>
                    <w:t xml:space="preserve"> </w:t>
                  </w:r>
                  <w:r>
                    <w:rPr>
                      <w:color w:val="3C3C3B"/>
                    </w:rPr>
                    <w:t>massivo</w:t>
                  </w:r>
                  <w:r>
                    <w:rPr>
                      <w:color w:val="3C3C3B"/>
                      <w:spacing w:val="2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2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22"/>
                    </w:rPr>
                    <w:t xml:space="preserve"> </w:t>
                  </w:r>
                  <w:r>
                    <w:rPr>
                      <w:color w:val="3C3C3B"/>
                    </w:rPr>
                    <w:t>desenvolvimento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 ambientes de natureza educativa interativa. Aliados a isso, devem ser oferecidos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processos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pedagógicos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formativos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perspectiva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conceitual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potencialização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comunidades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aprendizagem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multimídia,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suportadas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sólida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formação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dos/as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profissionais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acesso,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acompanhamento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ava-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liação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compatíveis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às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novas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demandas.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igual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modo,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preciso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assegurar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públicas intersetoriais direcionadas ao contexto atual e, também, assegurar que sejam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conso</w:t>
                  </w:r>
                  <w:r>
                    <w:rPr>
                      <w:color w:val="3C3C3B"/>
                      <w:w w:val="95"/>
                    </w:rPr>
                    <w:t>lidadas no cenário pós pandemia. Este complexo contexto vai requerer esforços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adicionais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efetiva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articulação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federativa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entre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entes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federados,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visando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garantir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qualidade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A84325">
          <v:shape id="_x0000_s2034" type="#_x0000_t202" style="position:absolute;margin-left:84.05pt;margin-top:616.5pt;width:398.95pt;height:144.2pt;z-index:-890;mso-position-horizontal-relative:page;mso-position-vertical-relative:page" o:allowincell="f" filled="f" stroked="f">
            <v:textbox inset="0,0,0,0">
              <w:txbxContent>
                <w:p w14:paraId="5DF7862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</w:rPr>
                    <w:t xml:space="preserve"> preciso estar atento, portanto, às movimentações de empresários da educação e,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assim,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assumir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posição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contrária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privatização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desqualificação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pú-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blica,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ratificando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atividades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formativas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pandemia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depois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dela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devem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volver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participação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direta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permanente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comunidades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dos/as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profissionais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instituições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educativas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básica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superior,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consonância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projetos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pedagógicos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institucionais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escolas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sistemas.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Soma-se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isso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 garantia de padrão de qualidade articulada à formação humana, à promoção da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justiça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cidadania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toda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sociedade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brasileira.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424A340">
          <v:shape id="_x0000_s2035" type="#_x0000_t202" style="position:absolute;margin-left:66.4pt;margin-top:791.4pt;width:16.75pt;height:15.3pt;z-index:-889;mso-position-horizontal-relative:page;mso-position-vertical-relative:page" o:allowincell="f" filled="f" stroked="f">
            <v:textbox inset="0,0,0,0">
              <w:txbxContent>
                <w:p w14:paraId="102EB82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C97D306">
          <v:shape id="_x0000_s2036" type="#_x0000_t202" style="position:absolute;margin-left:276.5pt;margin-top:793.15pt;width:206.35pt;height:11.95pt;z-index:-888;mso-position-horizontal-relative:page;mso-position-vertical-relative:page" o:allowincell="f" filled="f" stroked="f">
            <v:textbox inset="0,0,0,0">
              <w:txbxContent>
                <w:p w14:paraId="53F836B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78761ED">
          <v:shape id="_x0000_s2037" type="#_x0000_t202" style="position:absolute;margin-left:0;margin-top:57.55pt;width:269.3pt;height:17.45pt;z-index:-887;mso-position-horizontal-relative:page;mso-position-vertical-relative:page" o:allowincell="f" filled="f" stroked="f">
            <v:textbox inset="0,0,0,0">
              <w:txbxContent>
                <w:p w14:paraId="01DDE69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FC48549">
          <v:shape id="_x0000_s2038" type="#_x0000_t202" style="position:absolute;margin-left:0;margin-top:780.65pt;width:481.9pt;height:12pt;z-index:-886;mso-position-horizontal-relative:page;mso-position-vertical-relative:page" o:allowincell="f" filled="f" stroked="f">
            <v:textbox inset="0,0,0,0">
              <w:txbxContent>
                <w:p w14:paraId="3062203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2E30DA9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013A003D">
          <v:group id="_x0000_s2039" style="position:absolute;margin-left:113.35pt;margin-top:781.2pt;width:481.9pt;height:36.3pt;z-index:-885;mso-position-horizontal-relative:page;mso-position-vertical-relative:page" coordorigin="2267,15624" coordsize="9638,726" o:allowincell="f">
            <v:shape id="_x0000_s2040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2041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2042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2927D8E9">
          <v:shape id="_x0000_s2043" style="position:absolute;margin-left:451.9pt;margin-top:57.5pt;width:143.4pt;height:17.45pt;z-index:-884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78B937B0">
          <v:shape id="_x0000_s2044" type="#_x0000_t202" style="position:absolute;margin-left:450.9pt;margin-top:36.4pt;width:79.85pt;height:17.4pt;z-index:-883;mso-position-horizontal-relative:page;mso-position-vertical-relative:page" o:allowincell="f" filled="f" stroked="f">
            <v:textbox inset="0,0,0,0">
              <w:txbxContent>
                <w:p w14:paraId="5C44E60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49A467F">
          <v:shape id="_x0000_s2045" type="#_x0000_t202" style="position:absolute;margin-left:104.45pt;margin-top:112.5pt;width:22pt;height:648.2pt;z-index:-882;mso-position-horizontal-relative:page;mso-position-vertical-relative:page" o:allowincell="f" filled="f" stroked="f">
            <v:textbox inset="0,0,0,0">
              <w:txbxContent>
                <w:p w14:paraId="52534CB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721.</w:t>
                  </w:r>
                </w:p>
                <w:p w14:paraId="60B2B48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722.</w:t>
                  </w:r>
                </w:p>
                <w:p w14:paraId="42C4E47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723.</w:t>
                  </w:r>
                </w:p>
                <w:p w14:paraId="167E0E1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724.</w:t>
                  </w:r>
                </w:p>
                <w:p w14:paraId="7CEE4B4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725.</w:t>
                  </w:r>
                </w:p>
                <w:p w14:paraId="5CCC0B2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726.</w:t>
                  </w:r>
                </w:p>
                <w:p w14:paraId="1AD6031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727.</w:t>
                  </w:r>
                </w:p>
                <w:p w14:paraId="1F4123E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728.</w:t>
                  </w:r>
                </w:p>
                <w:p w14:paraId="210A541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729.</w:t>
                  </w:r>
                </w:p>
                <w:p w14:paraId="2449D38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730.</w:t>
                  </w:r>
                </w:p>
                <w:p w14:paraId="3F44803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731.</w:t>
                  </w:r>
                </w:p>
                <w:p w14:paraId="41F885B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732.</w:t>
                  </w:r>
                </w:p>
                <w:p w14:paraId="762EAA5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733.</w:t>
                  </w:r>
                </w:p>
                <w:p w14:paraId="774A159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734.</w:t>
                  </w:r>
                </w:p>
                <w:p w14:paraId="702BF67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735.</w:t>
                  </w:r>
                </w:p>
                <w:p w14:paraId="619BD3C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736.</w:t>
                  </w:r>
                </w:p>
                <w:p w14:paraId="3218665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737.</w:t>
                  </w:r>
                </w:p>
                <w:p w14:paraId="6D19EFE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738.</w:t>
                  </w:r>
                </w:p>
                <w:p w14:paraId="1715D09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739.</w:t>
                  </w:r>
                </w:p>
                <w:p w14:paraId="3AEF9F3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740.</w:t>
                  </w:r>
                </w:p>
                <w:p w14:paraId="15BD19C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741.</w:t>
                  </w:r>
                </w:p>
                <w:p w14:paraId="1293356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742.</w:t>
                  </w:r>
                </w:p>
                <w:p w14:paraId="34753E5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743.</w:t>
                  </w:r>
                </w:p>
                <w:p w14:paraId="10E440E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744.</w:t>
                  </w:r>
                </w:p>
                <w:p w14:paraId="1F99CBF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745.</w:t>
                  </w:r>
                </w:p>
                <w:p w14:paraId="6A32562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746.</w:t>
                  </w:r>
                </w:p>
                <w:p w14:paraId="281F584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747.</w:t>
                  </w:r>
                </w:p>
                <w:p w14:paraId="558A744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748.</w:t>
                  </w:r>
                </w:p>
                <w:p w14:paraId="3B9BDBD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749.</w:t>
                  </w:r>
                </w:p>
                <w:p w14:paraId="654E110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750.</w:t>
                  </w:r>
                </w:p>
                <w:p w14:paraId="7EF0741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751.</w:t>
                  </w:r>
                </w:p>
                <w:p w14:paraId="69A3615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752.</w:t>
                  </w:r>
                </w:p>
                <w:p w14:paraId="3BD91FB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753.</w:t>
                  </w:r>
                </w:p>
                <w:p w14:paraId="13A3822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754.</w:t>
                  </w:r>
                </w:p>
                <w:p w14:paraId="02C512F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755.</w:t>
                  </w:r>
                </w:p>
                <w:p w14:paraId="5D75972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756.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D8F596A">
          <v:shape id="_x0000_s2046" type="#_x0000_t202" style="position:absolute;margin-left:140.75pt;margin-top:112.5pt;width:398.95pt;height:216.2pt;z-index:-881;mso-position-horizontal-relative:page;mso-position-vertical-relative:page" o:allowincell="f" filled="f" stroked="f">
            <v:textbox inset="0,0,0,0">
              <w:txbxContent>
                <w:p w14:paraId="0D10681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Importante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demarcar,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ainda,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devem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ser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adotadas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políticas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(o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implica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garantia de condições objetivas e reforço ao financiamento) que venham a resguardar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vida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todas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pessoas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conseguinte,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promover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 resguardar processos formativos de qualidade na educação básica e na educação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superior.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políticas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Estado,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construídas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democraticamente,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diálogo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sociedade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articulação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sistemas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órgãos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normativos,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 educaç</w:t>
                  </w:r>
                  <w:r>
                    <w:rPr>
                      <w:color w:val="3C3C3B"/>
                    </w:rPr>
                    <w:t>ão básica e superior, devem ser harmônicas às necessárias medidas para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reorganizar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calendário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educacional,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decorrência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situação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emergência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saúde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(incluindo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financiamento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estável).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eixo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esforço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coordenação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 cooperaçã</w:t>
                  </w:r>
                  <w:r>
                    <w:rPr>
                      <w:color w:val="3C3C3B"/>
                    </w:rPr>
                    <w:t>o deve ser a segurança dos e das estudantes e dos e das profissionais 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todo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território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nacional,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sempre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orientada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garantia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vida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manutenção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vínculos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educativos,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pautados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pelo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necessário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diálogo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social.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F662B45">
          <v:shape id="_x0000_s2047" type="#_x0000_t202" style="position:absolute;margin-left:140.75pt;margin-top:346.5pt;width:399pt;height:270.2pt;z-index:-880;mso-position-horizontal-relative:page;mso-position-vertical-relative:page" o:allowincell="f" filled="f" stroked="f">
            <v:textbox inset="0,0,0,0">
              <w:txbxContent>
                <w:p w14:paraId="4480E5A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No contexto da pandemia e suas consequências sobre as mais diversas dimensões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da vida social, a necessária reorganização das aulas não deve ser confundida com 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simples construção de alternativas autoritárias, burocráticas e descontextualizadas,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para subst</w:t>
                  </w:r>
                  <w:r>
                    <w:rPr>
                      <w:color w:val="3C3C3B"/>
                    </w:rPr>
                    <w:t>ituição ou reposição de aulas ou para subsumir-se ao calendário escolar.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Tampouco deve servir para promover a desregulamentação da modalidade a distância,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tornada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simples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transposição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conteúdos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materiais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didáticos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ambiente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virtual de aprendiza</w:t>
                  </w:r>
                  <w:r>
                    <w:rPr>
                      <w:color w:val="3C3C3B"/>
                      <w:w w:val="95"/>
                    </w:rPr>
                    <w:t>gem, sem nenhum cuidado com uma qualificada mediação didá-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tico-pedagógica.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importante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utilizem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meios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e/ou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tecnologias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infor-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mação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comunicação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improvisadas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muito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menos,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impostas,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intempestivamente,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docentes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estudantes,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despeito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condições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materiais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objetivas.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Portanto,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letivo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precisa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coincidir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civil,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estratégias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reorganização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do calendário escolar com a garantia do direito à educação de qualidade devem ser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alicerçadas,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necessariamen</w:t>
                  </w:r>
                  <w:r>
                    <w:rPr>
                      <w:color w:val="3C3C3B"/>
                    </w:rPr>
                    <w:t>te,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amplo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consequente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diálogo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efetiva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valo-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rização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participação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dos/as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profissionais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todos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níveis,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etapas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modalidades.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D96E841">
          <v:shape id="_x0000_s2048" type="#_x0000_t202" style="position:absolute;margin-left:140.75pt;margin-top:634.5pt;width:398.9pt;height:126.2pt;z-index:-879;mso-position-horizontal-relative:page;mso-position-vertical-relative:page" o:allowincell="f" filled="f" stroked="f">
            <v:textbox inset="0,0,0,0">
              <w:txbxContent>
                <w:p w14:paraId="474CC91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Reconhecemos a importância das tecnologias da informação e do conhecimento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contexto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enormes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avanços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produzidos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sociedade.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Temos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clareza,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entre-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tanto, que estas não podem ser consideradas como um fim em si mesmas ou para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substituir a educação em toda sua extensão. Tampouco devem se apresentar como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soluções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improvisadas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únicas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problema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reposição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atividades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suspen-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sas ou, ainda, para atacar o magistério público ou como impulsionadoras da priva-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tização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mercantilização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preciso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garantir,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processos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ensino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158FEEC">
          <v:shape id="_x0000_s2049" type="#_x0000_t202" style="position:absolute;margin-left:511.95pt;margin-top:791.4pt;width:16.85pt;height:15.3pt;z-index:-878;mso-position-horizontal-relative:page;mso-position-vertical-relative:page" o:allowincell="f" filled="f" stroked="f">
            <v:textbox inset="0,0,0,0">
              <w:txbxContent>
                <w:p w14:paraId="1D28159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E388092">
          <v:shape id="_x0000_s2050" type="#_x0000_t202" style="position:absolute;margin-left:112.4pt;margin-top:793.15pt;width:245.9pt;height:11.95pt;z-index:-877;mso-position-horizontal-relative:page;mso-position-vertical-relative:page" o:allowincell="f" filled="f" stroked="f">
            <v:textbox inset="0,0,0,0">
              <w:txbxContent>
                <w:p w14:paraId="42E934D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8A93CE7">
          <v:shape id="_x0000_s2051" type="#_x0000_t202" style="position:absolute;margin-left:451.9pt;margin-top:57.55pt;width:143.4pt;height:17.45pt;z-index:-876;mso-position-horizontal-relative:page;mso-position-vertical-relative:page" o:allowincell="f" filled="f" stroked="f">
            <v:textbox inset="0,0,0,0">
              <w:txbxContent>
                <w:p w14:paraId="4BE4E26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F9237EB">
          <v:shape id="_x0000_s2052" type="#_x0000_t202" style="position:absolute;margin-left:113.4pt;margin-top:780.65pt;width:481.9pt;height:12pt;z-index:-875;mso-position-horizontal-relative:page;mso-position-vertical-relative:page" o:allowincell="f" filled="f" stroked="f">
            <v:textbox inset="0,0,0,0">
              <w:txbxContent>
                <w:p w14:paraId="3EC6C0E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B8FB6BB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37780F95">
          <v:group id="_x0000_s2053" style="position:absolute;margin-left:0;margin-top:781.2pt;width:481.85pt;height:36.3pt;z-index:-874;mso-position-horizontal-relative:page;mso-position-vertical-relative:page" coordorigin=",15624" coordsize="9637,726" o:allowincell="f">
            <v:shape id="_x0000_s2054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2055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2056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13FA9F79">
          <v:shape id="_x0000_s2057" style="position:absolute;margin-left:0;margin-top:57.5pt;width:269.3pt;height:17.45pt;z-index:-873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10C49E5B">
          <v:shape id="_x0000_s2058" type="#_x0000_t202" style="position:absolute;margin-left:55.7pt;margin-top:37.3pt;width:141.4pt;height:15.6pt;z-index:-872;mso-position-horizontal-relative:page;mso-position-vertical-relative:page" o:allowincell="f" filled="f" stroked="f">
            <v:textbox inset="0,0,0,0">
              <w:txbxContent>
                <w:p w14:paraId="38698AC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1FBC1C7">
          <v:shape id="_x0000_s2059" type="#_x0000_t202" style="position:absolute;margin-left:47.75pt;margin-top:112.5pt;width:22pt;height:648.2pt;z-index:-871;mso-position-horizontal-relative:page;mso-position-vertical-relative:page" o:allowincell="f" filled="f" stroked="f">
            <v:textbox inset="0,0,0,0">
              <w:txbxContent>
                <w:p w14:paraId="7EF010F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757.</w:t>
                  </w:r>
                </w:p>
                <w:p w14:paraId="5AC70FC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758.</w:t>
                  </w:r>
                </w:p>
                <w:p w14:paraId="21B4DC2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759.</w:t>
                  </w:r>
                </w:p>
                <w:p w14:paraId="326E60A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760.</w:t>
                  </w:r>
                </w:p>
                <w:p w14:paraId="4F7E4E5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761.</w:t>
                  </w:r>
                </w:p>
                <w:p w14:paraId="3B8F51F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762.</w:t>
                  </w:r>
                </w:p>
                <w:p w14:paraId="04494B9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763.</w:t>
                  </w:r>
                </w:p>
                <w:p w14:paraId="0AE5192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764.</w:t>
                  </w:r>
                </w:p>
                <w:p w14:paraId="1201A87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765.</w:t>
                  </w:r>
                </w:p>
                <w:p w14:paraId="64A957F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766.</w:t>
                  </w:r>
                </w:p>
                <w:p w14:paraId="4F9F898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767.</w:t>
                  </w:r>
                </w:p>
                <w:p w14:paraId="366CA74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768.</w:t>
                  </w:r>
                </w:p>
                <w:p w14:paraId="0159824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769.</w:t>
                  </w:r>
                </w:p>
                <w:p w14:paraId="61E83FA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770.</w:t>
                  </w:r>
                </w:p>
                <w:p w14:paraId="25DDC8C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771.</w:t>
                  </w:r>
                </w:p>
                <w:p w14:paraId="486D201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772.</w:t>
                  </w:r>
                </w:p>
                <w:p w14:paraId="1D74CE0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773.</w:t>
                  </w:r>
                </w:p>
                <w:p w14:paraId="250F9FF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774.</w:t>
                  </w:r>
                </w:p>
                <w:p w14:paraId="6378383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775.</w:t>
                  </w:r>
                </w:p>
                <w:p w14:paraId="1610A6D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776.</w:t>
                  </w:r>
                </w:p>
                <w:p w14:paraId="17DE37D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777.</w:t>
                  </w:r>
                </w:p>
                <w:p w14:paraId="4310040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778.</w:t>
                  </w:r>
                </w:p>
                <w:p w14:paraId="58763AE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779.</w:t>
                  </w:r>
                </w:p>
                <w:p w14:paraId="4ABDC37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780.</w:t>
                  </w:r>
                </w:p>
                <w:p w14:paraId="6D01BF5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781.</w:t>
                  </w:r>
                </w:p>
                <w:p w14:paraId="7716757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782.</w:t>
                  </w:r>
                </w:p>
                <w:p w14:paraId="33A683F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783.</w:t>
                  </w:r>
                </w:p>
                <w:p w14:paraId="1620A9A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784.</w:t>
                  </w:r>
                </w:p>
                <w:p w14:paraId="7E19B4E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785.</w:t>
                  </w:r>
                </w:p>
                <w:p w14:paraId="3B3EBD9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786.</w:t>
                  </w:r>
                </w:p>
                <w:p w14:paraId="70FC2D6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787.</w:t>
                  </w:r>
                </w:p>
                <w:p w14:paraId="1567E48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788.</w:t>
                  </w:r>
                </w:p>
                <w:p w14:paraId="4DB6C36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789.</w:t>
                  </w:r>
                </w:p>
                <w:p w14:paraId="7773B86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790.</w:t>
                  </w:r>
                </w:p>
                <w:p w14:paraId="2D776EF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791.</w:t>
                  </w:r>
                </w:p>
                <w:p w14:paraId="59E9B2B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792.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245DC64">
          <v:shape id="_x0000_s2060" type="#_x0000_t202" style="position:absolute;margin-left:84.05pt;margin-top:112.5pt;width:398.9pt;height:144.2pt;z-index:-870;mso-position-horizontal-relative:page;mso-position-vertical-relative:page" o:allowincell="f" filled="f" stroked="f">
            <v:textbox inset="0,0,0,0">
              <w:txbxContent>
                <w:p w14:paraId="54DF42E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aprendizagem efetivados por intermédio da utilização de recursos e tecnologias 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informação e comunicação, que se concretizem por meio de políticas de acesso, acom-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panhamento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avaliação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compatí</w:t>
                  </w:r>
                  <w:r>
                    <w:rPr>
                      <w:color w:val="3C3C3B"/>
                    </w:rPr>
                    <w:t>veis,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visando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maior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articulação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ativa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interação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complementariedade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presencialidade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virtualidade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“real”,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subjetividade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 a participação democrática nos processos de ensino e aprendizagem, envolvendo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estudantes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profissionais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</w:rPr>
                    <w:t>.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igual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modo,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preciso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garantir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processos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político-pedagógicos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garantam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qualidade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materialização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forma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presencial,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superado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período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isolamento.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D24ADCA">
          <v:shape id="_x0000_s2061" type="#_x0000_t202" style="position:absolute;margin-left:84.05pt;margin-top:274.5pt;width:398.95pt;height:234.2pt;z-index:-869;mso-position-horizontal-relative:page;mso-position-vertical-relative:page" o:allowincell="f" filled="f" stroked="f">
            <v:textbox inset="0,0,0,0">
              <w:txbxContent>
                <w:p w14:paraId="3AD4FFA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Como já sinalizamos, a construçã</w:t>
                  </w:r>
                  <w:r>
                    <w:rPr>
                      <w:color w:val="3C3C3B"/>
                    </w:rPr>
                    <w:t>o de alternativas para assegurar, antes de tudo, 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direito à educação de qualidade para todos, todas e todes (e não uma formal, aligeirada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 improvisada reposição de dias e horas letivos), deve se dar em espaços públicos 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 xml:space="preserve">transparentes de negociação, com </w:t>
                  </w:r>
                  <w:r>
                    <w:rPr>
                      <w:color w:val="3C3C3B"/>
                      <w:w w:val="95"/>
                    </w:rPr>
                    <w:t>a participação direta dos sindicatos e das entidades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representativas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dos/as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profissionais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bem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associações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pais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e, quando for o caso, das entidades estudantis. Em nível mais amplo, tal discussão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deve ser alicerçada na cooperação fed</w:t>
                  </w:r>
                  <w:r>
                    <w:rPr>
                      <w:color w:val="3C3C3B"/>
                    </w:rPr>
                    <w:t>erativa, tão necessária para a superação 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desigualdades e desafios educacionais, hoje e sempre, durante a pandemia e após 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sua superação. O quadro de descoordenação e improviso na condução do processo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educativo em meio a pandemia também reforça a necess</w:t>
                  </w:r>
                  <w:r>
                    <w:rPr>
                      <w:color w:val="3C3C3B"/>
                      <w:w w:val="95"/>
                    </w:rPr>
                    <w:t>idade do diálogo e pactuação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federativa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resolução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grandes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questões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nacionais.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outra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razão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PNE também previu a necessidade de criação de uma instância permanente de ne-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gociação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cooperação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União,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estados,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Distrito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Federal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municípios.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32BE079">
          <v:shape id="_x0000_s2062" type="#_x0000_t202" style="position:absolute;margin-left:84.05pt;margin-top:526.5pt;width:398.9pt;height:108.2pt;z-index:-868;mso-position-horizontal-relative:page;mso-position-vertical-relative:page" o:allowincell="f" filled="f" stroked="f">
            <v:textbox inset="0,0,0,0">
              <w:txbxContent>
                <w:p w14:paraId="2CFFEDA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 materialização do PNE, instrumento de gestão e de mobilização da sociedade, con-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firmado como epicentro para as políticas educacionais e instrumento fundamental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na instituição do SNE, responde às exigências de unidade</w:t>
                  </w:r>
                  <w:r>
                    <w:rPr>
                      <w:color w:val="3C3C3B"/>
                    </w:rPr>
                    <w:t xml:space="preserve"> de plano, coordenação,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cooperação e espírito de continuidade de que nossa sociedade precisa. Serve, portan-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to, como instrumento para enfrentar a fragmentação, a desarticulação e a sucessão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periódica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reformas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parciais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frequentemente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arbitrárias.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54F3D60">
          <v:shape id="_x0000_s2063" type="#_x0000_t202" style="position:absolute;margin-left:84.05pt;margin-top:652.5pt;width:398.95pt;height:108.2pt;z-index:-867;mso-position-horizontal-relative:page;mso-position-vertical-relative:page" o:allowincell="f" filled="f" stroked="f">
            <v:textbox inset="0,0,0,0">
              <w:txbxContent>
                <w:p w14:paraId="58CC781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Enfatizamos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defesa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uma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política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pública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pense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jovens,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adultos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idosos,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modalidade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prevista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LDB,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individual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classe,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lidade social, com elevação de escolaridade de trabalhadores integrada à educação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profissional, na perspectiva da educação popular, com potencialidades emancipatórias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classe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trabalhadora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EJA.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possa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reconhecer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especificidade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20"/>
                    </w:rPr>
                    <w:t xml:space="preserve"> </w:t>
                  </w:r>
                  <w:r>
                    <w:rPr>
                      <w:color w:val="3C3C3B"/>
                    </w:rPr>
                    <w:t>trabalhadores</w:t>
                  </w:r>
                  <w:r>
                    <w:rPr>
                      <w:color w:val="3C3C3B"/>
                      <w:spacing w:val="2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21"/>
                    </w:rPr>
                    <w:t xml:space="preserve"> </w:t>
                  </w:r>
                  <w:r>
                    <w:rPr>
                      <w:color w:val="3C3C3B"/>
                    </w:rPr>
                    <w:t>trabalhadoras</w:t>
                  </w:r>
                  <w:r>
                    <w:rPr>
                      <w:color w:val="3C3C3B"/>
                      <w:spacing w:val="21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21"/>
                    </w:rPr>
                    <w:t xml:space="preserve"> </w:t>
                  </w:r>
                  <w:r>
                    <w:rPr>
                      <w:color w:val="3C3C3B"/>
                    </w:rPr>
                    <w:t>estudam.</w:t>
                  </w:r>
                  <w:r>
                    <w:rPr>
                      <w:color w:val="3C3C3B"/>
                      <w:spacing w:val="21"/>
                    </w:rPr>
                    <w:t xml:space="preserve"> </w:t>
                  </w:r>
                  <w:r>
                    <w:rPr>
                      <w:color w:val="3C3C3B"/>
                    </w:rPr>
                    <w:t>Defendemos</w:t>
                  </w:r>
                  <w:r>
                    <w:rPr>
                      <w:color w:val="3C3C3B"/>
                      <w:spacing w:val="21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21"/>
                    </w:rPr>
                    <w:t xml:space="preserve"> </w:t>
                  </w:r>
                  <w:r>
                    <w:rPr>
                      <w:color w:val="3C3C3B"/>
                    </w:rPr>
                    <w:t>públicas</w:t>
                  </w:r>
                  <w:r>
                    <w:rPr>
                      <w:color w:val="3C3C3B"/>
                      <w:spacing w:val="21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BF2674A">
          <v:shape id="_x0000_s2064" type="#_x0000_t202" style="position:absolute;margin-left:65.9pt;margin-top:791.4pt;width:17.8pt;height:15.3pt;z-index:-866;mso-position-horizontal-relative:page;mso-position-vertical-relative:page" o:allowincell="f" filled="f" stroked="f">
            <v:textbox inset="0,0,0,0">
              <w:txbxContent>
                <w:p w14:paraId="090C78A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D714C71">
          <v:shape id="_x0000_s2065" type="#_x0000_t202" style="position:absolute;margin-left:276.5pt;margin-top:793.15pt;width:206.35pt;height:11.95pt;z-index:-865;mso-position-horizontal-relative:page;mso-position-vertical-relative:page" o:allowincell="f" filled="f" stroked="f">
            <v:textbox inset="0,0,0,0">
              <w:txbxContent>
                <w:p w14:paraId="0DE43B9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8E3443">
          <v:shape id="_x0000_s2066" type="#_x0000_t202" style="position:absolute;margin-left:0;margin-top:57.55pt;width:269.3pt;height:17.45pt;z-index:-864;mso-position-horizontal-relative:page;mso-position-vertical-relative:page" o:allowincell="f" filled="f" stroked="f">
            <v:textbox inset="0,0,0,0">
              <w:txbxContent>
                <w:p w14:paraId="7ECF7CA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077C46F">
          <v:shape id="_x0000_s2067" type="#_x0000_t202" style="position:absolute;margin-left:0;margin-top:780.65pt;width:481.9pt;height:12pt;z-index:-863;mso-position-horizontal-relative:page;mso-position-vertical-relative:page" o:allowincell="f" filled="f" stroked="f">
            <v:textbox inset="0,0,0,0">
              <w:txbxContent>
                <w:p w14:paraId="7276360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361EF76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4DB7A4D9">
          <v:group id="_x0000_s2068" style="position:absolute;margin-left:113.35pt;margin-top:781.2pt;width:481.9pt;height:36.3pt;z-index:-862;mso-position-horizontal-relative:page;mso-position-vertical-relative:page" coordorigin="2267,15624" coordsize="9638,726" o:allowincell="f">
            <v:shape id="_x0000_s2069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2070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2071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193C0076">
          <v:shape id="_x0000_s2072" style="position:absolute;margin-left:451.9pt;margin-top:57.5pt;width:143.4pt;height:17.45pt;z-index:-861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2DEA6A5D">
          <v:shape id="_x0000_s2073" type="#_x0000_t202" style="position:absolute;margin-left:450.9pt;margin-top:36.4pt;width:79.85pt;height:17.4pt;z-index:-860;mso-position-horizontal-relative:page;mso-position-vertical-relative:page" o:allowincell="f" filled="f" stroked="f">
            <v:textbox inset="0,0,0,0">
              <w:txbxContent>
                <w:p w14:paraId="6CC9C30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4FF2DCE">
          <v:shape id="_x0000_s2074" type="#_x0000_t202" style="position:absolute;margin-left:104.45pt;margin-top:112.5pt;width:22pt;height:648.2pt;z-index:-859;mso-position-horizontal-relative:page;mso-position-vertical-relative:page" o:allowincell="f" filled="f" stroked="f">
            <v:textbox inset="0,0,0,0">
              <w:txbxContent>
                <w:p w14:paraId="071E95E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793.</w:t>
                  </w:r>
                </w:p>
                <w:p w14:paraId="3B69F3C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794.</w:t>
                  </w:r>
                </w:p>
                <w:p w14:paraId="6ABA9F0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795.</w:t>
                  </w:r>
                </w:p>
                <w:p w14:paraId="1473485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796.</w:t>
                  </w:r>
                </w:p>
                <w:p w14:paraId="25AB6DC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797.</w:t>
                  </w:r>
                </w:p>
                <w:p w14:paraId="3C9E3C6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798.</w:t>
                  </w:r>
                </w:p>
                <w:p w14:paraId="1D8063E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799.</w:t>
                  </w:r>
                </w:p>
                <w:p w14:paraId="61868ED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800.</w:t>
                  </w:r>
                </w:p>
                <w:p w14:paraId="022348E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801.</w:t>
                  </w:r>
                </w:p>
                <w:p w14:paraId="1EB02AC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802.</w:t>
                  </w:r>
                </w:p>
                <w:p w14:paraId="6766910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803.</w:t>
                  </w:r>
                </w:p>
                <w:p w14:paraId="64D69DD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804.</w:t>
                  </w:r>
                </w:p>
                <w:p w14:paraId="1873562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805.</w:t>
                  </w:r>
                </w:p>
                <w:p w14:paraId="1BBD878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806.</w:t>
                  </w:r>
                </w:p>
                <w:p w14:paraId="510488E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807.</w:t>
                  </w:r>
                </w:p>
                <w:p w14:paraId="3604D75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808.</w:t>
                  </w:r>
                </w:p>
                <w:p w14:paraId="72C6F5A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809.</w:t>
                  </w:r>
                </w:p>
                <w:p w14:paraId="55CA227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810.</w:t>
                  </w:r>
                </w:p>
                <w:p w14:paraId="469813C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811.</w:t>
                  </w:r>
                </w:p>
                <w:p w14:paraId="533AB09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812.</w:t>
                  </w:r>
                </w:p>
                <w:p w14:paraId="0D96B7F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813.</w:t>
                  </w:r>
                </w:p>
                <w:p w14:paraId="6A1CC11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814.</w:t>
                  </w:r>
                </w:p>
                <w:p w14:paraId="6C28964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815.</w:t>
                  </w:r>
                </w:p>
                <w:p w14:paraId="6C1AE6F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816.</w:t>
                  </w:r>
                </w:p>
                <w:p w14:paraId="5F1C114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817.</w:t>
                  </w:r>
                </w:p>
                <w:p w14:paraId="52D0F3B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818.</w:t>
                  </w:r>
                </w:p>
                <w:p w14:paraId="3522A28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819.</w:t>
                  </w:r>
                </w:p>
                <w:p w14:paraId="0CC1CFD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820.</w:t>
                  </w:r>
                </w:p>
                <w:p w14:paraId="02501B5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821.</w:t>
                  </w:r>
                </w:p>
                <w:p w14:paraId="5634B79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822.</w:t>
                  </w:r>
                </w:p>
                <w:p w14:paraId="3F73C21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823.</w:t>
                  </w:r>
                </w:p>
                <w:p w14:paraId="56E90F7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824.</w:t>
                  </w:r>
                </w:p>
                <w:p w14:paraId="4602594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825.</w:t>
                  </w:r>
                </w:p>
                <w:p w14:paraId="632738C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826.</w:t>
                  </w:r>
                </w:p>
                <w:p w14:paraId="72BB0C0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827.</w:t>
                  </w:r>
                </w:p>
                <w:p w14:paraId="0CC9568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828.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C8CFE45">
          <v:shape id="_x0000_s2075" type="#_x0000_t202" style="position:absolute;margin-left:140.75pt;margin-top:112.5pt;width:398.9pt;height:72.2pt;z-index:-858;mso-position-horizontal-relative:page;mso-position-vertical-relative:page" o:allowincell="f" filled="f" stroked="f">
            <v:textbox inset="0,0,0,0">
              <w:txbxContent>
                <w:p w14:paraId="46F74A6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quais possam garantir aos cidadãos e às cidadãs, sujeitos da EJA, possibilidades 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melhorar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condições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existência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vida,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além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propiciar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modalidade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ensino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lugar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justiça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relação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demais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níveis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modalidades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básica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nacional.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036D03">
          <v:shape id="_x0000_s2076" type="#_x0000_t202" style="position:absolute;margin-left:140.75pt;margin-top:202.5pt;width:399.05pt;height:216.2pt;z-index:-857;mso-position-horizontal-relative:page;mso-position-vertical-relative:page" o:allowincell="f" filled="f" stroked="f">
            <v:textbox inset="0,0,0,0">
              <w:txbxContent>
                <w:p w14:paraId="2E9B3CF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Constituição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Federal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1988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define,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seu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Art.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6º,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como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direito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social,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 xml:space="preserve">e no </w:t>
                  </w:r>
                  <w:r>
                    <w:rPr>
                      <w:i/>
                      <w:iCs/>
                      <w:color w:val="3C3C3B"/>
                    </w:rPr>
                    <w:t xml:space="preserve">caput </w:t>
                  </w:r>
                  <w:r>
                    <w:rPr>
                      <w:color w:val="3C3C3B"/>
                    </w:rPr>
                    <w:t>do Artigo 205,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como “</w:t>
                  </w:r>
                  <w:r>
                    <w:rPr>
                      <w:color w:val="3C3C3B"/>
                    </w:rPr>
                    <w:t>direito de todos e dever do Estado e da família”,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devendo ser “promovida e incentivada com a colaboração da sociedade”. Ainda no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1"/>
                    </w:rPr>
                    <w:t>caput</w:t>
                  </w:r>
                  <w:r>
                    <w:rPr>
                      <w:i/>
                      <w:i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mesmo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Artigo,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afirma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deve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visar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“pleno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desenvolvimento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pessoa,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seu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preparo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exercício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cid</w:t>
                  </w:r>
                  <w:r>
                    <w:rPr>
                      <w:color w:val="3C3C3B"/>
                      <w:w w:val="95"/>
                    </w:rPr>
                    <w:t>adania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sua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qualificação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trabalho”.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Em nossas Diretrizes e Bases da Educação Nacional está estabelecido que educação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abrange “os processos formativos que se desenvolvem na vida familiar, na convivência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humana,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trabalho,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ensino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pesquisa,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movimentos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sociais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organizações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sociedade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civil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manifestações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culturais”.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segun-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do Lei nacional, dever da família e do Estado, é inspirada, ainda, nos princípios 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liberdade e nos ideais de solidariedade humana. Não cabe, assim, no arcabouço legal,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visão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estreita,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autoritária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excludente.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67A0506">
          <v:shape id="_x0000_s2077" type="#_x0000_t202" style="position:absolute;margin-left:140.75pt;margin-top:436.5pt;width:398.9pt;height:180.2pt;z-index:-856;mso-position-horizontal-relative:page;mso-position-vertical-relative:page" o:allowincell="f" filled="f" stroked="f">
            <v:textbox inset="0,0,0,0">
              <w:txbxContent>
                <w:p w14:paraId="5B220D5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mesma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Constituição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Federal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ratificou,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campo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educacional,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princípios,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bem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como o federalismo de coope</w:t>
                  </w:r>
                  <w:r>
                    <w:rPr>
                      <w:color w:val="3C3C3B"/>
                    </w:rPr>
                    <w:t>ração na formulação e implementação das políticas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educacionais.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Art.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214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Carta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Magna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confirmou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forma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organização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Sistema Nacional de Educação (SNE). Este SNE é entendido pelas entidades nacionais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 campo educacional como expressão institucional do esforço organizado, autônomo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 permanente do Estado e da sociedade, compreendendo os sistemas de ensino da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União,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estados,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Distrito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Federal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municípios,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bem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outras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institui-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ções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</w:rPr>
                    <w:t>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privadas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Este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sistema,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articulado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pelo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Plano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(PNE),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duração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decenal,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deve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instrumento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mobilização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sociedade.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21F9776">
          <v:shape id="_x0000_s2078" type="#_x0000_t202" style="position:absolute;margin-left:140.75pt;margin-top:634.5pt;width:398.85pt;height:108.2pt;z-index:-855;mso-position-horizontal-relative:page;mso-position-vertical-relative:page" o:allowincell="f" filled="f" stroked="f">
            <v:textbox inset="0,0,0,0">
              <w:txbxContent>
                <w:p w14:paraId="544FABA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Esta forma de organização (SNE)</w:t>
                  </w:r>
                  <w:r>
                    <w:rPr>
                      <w:color w:val="3C3C3B"/>
                      <w:w w:val="95"/>
                    </w:rPr>
                    <w:t>, que carece de regulamentação por Lei Complemen-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tar,</w:t>
                  </w:r>
                  <w:r>
                    <w:rPr>
                      <w:color w:val="3C3C3B"/>
                      <w:spacing w:val="29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fundamental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viabilizar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alcance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fins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sintonia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estatuto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constitucional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colaboração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entre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sistemas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ensino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(federal,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estadual,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distrital e municipal) e da cooperação entre os entes federativos, tornando viável 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comum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às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esferas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poder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público: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garantia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acesso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cultura,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ciência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(Art.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23,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inciso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102735E">
          <v:shape id="_x0000_s2079" type="#_x0000_t202" style="position:absolute;margin-left:511.9pt;margin-top:791.4pt;width:17.1pt;height:15.3pt;z-index:-854;mso-position-horizontal-relative:page;mso-position-vertical-relative:page" o:allowincell="f" filled="f" stroked="f">
            <v:textbox inset="0,0,0,0">
              <w:txbxContent>
                <w:p w14:paraId="4E5711A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10AD66">
          <v:shape id="_x0000_s2080" type="#_x0000_t202" style="position:absolute;margin-left:112.4pt;margin-top:793.15pt;width:245.9pt;height:11.95pt;z-index:-853;mso-position-horizontal-relative:page;mso-position-vertical-relative:page" o:allowincell="f" filled="f" stroked="f">
            <v:textbox inset="0,0,0,0">
              <w:txbxContent>
                <w:p w14:paraId="3E8E2E3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D8EA23">
          <v:shape id="_x0000_s2081" type="#_x0000_t202" style="position:absolute;margin-left:451.9pt;margin-top:57.55pt;width:143.4pt;height:17.45pt;z-index:-852;mso-position-horizontal-relative:page;mso-position-vertical-relative:page" o:allowincell="f" filled="f" stroked="f">
            <v:textbox inset="0,0,0,0">
              <w:txbxContent>
                <w:p w14:paraId="121BB70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9B1083">
          <v:shape id="_x0000_s2082" type="#_x0000_t202" style="position:absolute;margin-left:113.4pt;margin-top:780.65pt;width:481.9pt;height:12pt;z-index:-851;mso-position-horizontal-relative:page;mso-position-vertical-relative:page" o:allowincell="f" filled="f" stroked="f">
            <v:textbox inset="0,0,0,0">
              <w:txbxContent>
                <w:p w14:paraId="0A8D349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F2C5F4E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5BD55C96">
          <v:group id="_x0000_s2083" style="position:absolute;margin-left:0;margin-top:781.2pt;width:481.85pt;height:36.3pt;z-index:-850;mso-position-horizontal-relative:page;mso-position-vertical-relative:page" coordorigin=",15624" coordsize="9637,726" o:allowincell="f">
            <v:shape id="_x0000_s2084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2085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2086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234DCF05">
          <v:shape id="_x0000_s2087" style="position:absolute;margin-left:0;margin-top:57.5pt;width:269.3pt;height:17.45pt;z-index:-849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7B0BB533">
          <v:shape id="_x0000_s2088" style="position:absolute;margin-left:85pt;margin-top:464.95pt;width:396.85pt;height:22.05pt;z-index:-848;mso-position-horizontal-relative:page;mso-position-vertical-relative:page" coordsize="7937,441" o:allowincell="f" path="m7937,hhl,,,440r7937,l7937,xe" fillcolor="#fff081" stroked="f">
            <v:path arrowok="t"/>
            <w10:wrap anchorx="page" anchory="page"/>
          </v:shape>
        </w:pict>
      </w:r>
      <w:r>
        <w:rPr>
          <w:noProof/>
        </w:rPr>
        <w:pict w14:anchorId="0B336330">
          <v:shape id="_x0000_s2089" style="position:absolute;margin-left:85pt;margin-top:500.95pt;width:396.85pt;height:76.05pt;z-index:-847;mso-position-horizontal-relative:page;mso-position-vertical-relative:page" coordsize="7937,1521" o:allowincell="f" path="m7937,hhl,,,1520r7937,l7937,xe" fillcolor="#fff081" stroked="f">
            <v:path arrowok="t"/>
            <w10:wrap anchorx="page" anchory="page"/>
          </v:shape>
        </w:pict>
      </w:r>
      <w:r>
        <w:rPr>
          <w:noProof/>
        </w:rPr>
        <w:pict w14:anchorId="4D70CD14">
          <v:shape id="_x0000_s2090" type="#_x0000_t202" style="position:absolute;margin-left:55.7pt;margin-top:37.3pt;width:141.4pt;height:15.6pt;z-index:-846;mso-position-horizontal-relative:page;mso-position-vertical-relative:page" o:allowincell="f" filled="f" stroked="f">
            <v:textbox inset="0,0,0,0">
              <w:txbxContent>
                <w:p w14:paraId="79A5DEF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B784B48">
          <v:shape id="_x0000_s2091" type="#_x0000_t202" style="position:absolute;margin-left:47.75pt;margin-top:112.5pt;width:22pt;height:468.2pt;z-index:-845;mso-position-horizontal-relative:page;mso-position-vertical-relative:page" o:allowincell="f" filled="f" stroked="f">
            <v:textbox inset="0,0,0,0">
              <w:txbxContent>
                <w:p w14:paraId="03EBFC3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829.</w:t>
                  </w:r>
                </w:p>
                <w:p w14:paraId="0F36B2D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830.</w:t>
                  </w:r>
                </w:p>
                <w:p w14:paraId="407820E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831.</w:t>
                  </w:r>
                </w:p>
                <w:p w14:paraId="5B91F66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832.</w:t>
                  </w:r>
                </w:p>
                <w:p w14:paraId="09A5F29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833.</w:t>
                  </w:r>
                </w:p>
                <w:p w14:paraId="3E58F87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834.</w:t>
                  </w:r>
                </w:p>
                <w:p w14:paraId="7640534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835.</w:t>
                  </w:r>
                </w:p>
                <w:p w14:paraId="1CC8B70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836.</w:t>
                  </w:r>
                </w:p>
                <w:p w14:paraId="5B22130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837.</w:t>
                  </w:r>
                </w:p>
                <w:p w14:paraId="4540058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838.</w:t>
                  </w:r>
                </w:p>
                <w:p w14:paraId="4421B33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839.</w:t>
                  </w:r>
                </w:p>
                <w:p w14:paraId="5BE3FE6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840.</w:t>
                  </w:r>
                </w:p>
                <w:p w14:paraId="54A441B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841.</w:t>
                  </w:r>
                </w:p>
                <w:p w14:paraId="3C7AB49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842.</w:t>
                  </w:r>
                </w:p>
                <w:p w14:paraId="4A6F094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843.</w:t>
                  </w:r>
                </w:p>
                <w:p w14:paraId="20C2DAE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844.</w:t>
                  </w:r>
                </w:p>
                <w:p w14:paraId="6E53C28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845.</w:t>
                  </w:r>
                </w:p>
                <w:p w14:paraId="1E5A984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846.</w:t>
                  </w:r>
                </w:p>
                <w:p w14:paraId="148F959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847.</w:t>
                  </w:r>
                </w:p>
                <w:p w14:paraId="636B4AA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848.</w:t>
                  </w:r>
                </w:p>
                <w:p w14:paraId="261BBF5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849.</w:t>
                  </w:r>
                </w:p>
                <w:p w14:paraId="11890C5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850.</w:t>
                  </w:r>
                </w:p>
                <w:p w14:paraId="51AADF8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851.</w:t>
                  </w:r>
                </w:p>
                <w:p w14:paraId="234E6FA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852.</w:t>
                  </w:r>
                </w:p>
                <w:p w14:paraId="131D135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853.</w:t>
                  </w:r>
                </w:p>
                <w:p w14:paraId="5D7B854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854.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0ED1340">
          <v:shape id="_x0000_s2092" type="#_x0000_t202" style="position:absolute;margin-left:84.05pt;margin-top:112.5pt;width:398.9pt;height:144.2pt;z-index:-844;mso-position-horizontal-relative:page;mso-position-vertical-relative:page" o:allowincell="f" filled="f" stroked="f">
            <v:textbox inset="0,0,0,0">
              <w:txbxContent>
                <w:p w14:paraId="4DAAE14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fundamental,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universal,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inalienável,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bem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público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social, sendo, então, uma política de Estado, deve ser compreendida como instrumento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 formação ampla, de luta pelos direitos da cidadania e da emancipação social. 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 deve pre</w:t>
                  </w:r>
                  <w:r>
                    <w:rPr>
                      <w:color w:val="3C3C3B"/>
                      <w:w w:val="95"/>
                    </w:rPr>
                    <w:t>star contribuição inestimável na preparação das pessoas e da socie-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construção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coletiva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projeto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inclusão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qualidade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o País. Deve, portanto, ser construída por meio de políticas de Estado, com ampla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participação,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esc</w:t>
                  </w:r>
                  <w:r>
                    <w:rPr>
                      <w:color w:val="3C3C3B"/>
                    </w:rPr>
                    <w:t>uta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às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comunidades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escolares,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diálogo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movimentos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sociais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atenção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humanos.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2084F19">
          <v:shape id="_x0000_s2093" type="#_x0000_t202" style="position:absolute;margin-left:84.05pt;margin-top:268.5pt;width:399pt;height:180.2pt;z-index:-843;mso-position-horizontal-relative:page;mso-position-vertical-relative:page" o:allowincell="f" filled="f" stroked="f">
            <v:textbox inset="0,0,0,0">
              <w:txbxContent>
                <w:p w14:paraId="122FF23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este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horizonte,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compete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Estado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assegurar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cada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cidadão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cidadã,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indepen-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dentemente do lugar de moradia ou de nascimento, o direito de exigir educação 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qualidade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social,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laica,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democrática,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inclusiva,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igualitária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justa.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Esta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deve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alcanç</w:t>
                  </w:r>
                  <w:r>
                    <w:rPr>
                      <w:color w:val="3C3C3B"/>
                    </w:rPr>
                    <w:t>ar a todos, todes e todas as pessoas, com especial atenção ao atendimento 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pessoas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negras,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indígenas,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quilombolas,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deficiência,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jovens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adultas,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campo,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floresta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águas.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sendo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democrática,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opõe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preconceito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contra as p</w:t>
                  </w:r>
                  <w:r>
                    <w:rPr>
                      <w:color w:val="3C3C3B"/>
                    </w:rPr>
                    <w:t>essoas negras, as mulheres, aos LGBTQI+, e a quem mais necessitar. 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visão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sistêmica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pensa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complexidade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Sistema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requer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forte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decisiva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presença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Estado,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creche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pós-graduação,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única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compatível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horizonte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sistema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democrático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inclusivo.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3CF4B8D">
          <v:shape id="_x0000_s2094" type="#_x0000_t202" style="position:absolute;margin-left:66.1pt;margin-top:791.4pt;width:17.5pt;height:15.3pt;z-index:-842;mso-position-horizontal-relative:page;mso-position-vertical-relative:page" o:allowincell="f" filled="f" stroked="f">
            <v:textbox inset="0,0,0,0">
              <w:txbxContent>
                <w:p w14:paraId="22CF9ED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2920F0E">
          <v:shape id="_x0000_s2095" type="#_x0000_t202" style="position:absolute;margin-left:276.5pt;margin-top:793.15pt;width:206.35pt;height:11.95pt;z-index:-841;mso-position-horizontal-relative:page;mso-position-vertical-relative:page" o:allowincell="f" filled="f" stroked="f">
            <v:textbox inset="0,0,0,0">
              <w:txbxContent>
                <w:p w14:paraId="0466BEB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5853B7">
          <v:shape id="_x0000_s2096" type="#_x0000_t202" style="position:absolute;margin-left:85.05pt;margin-top:500.95pt;width:396.85pt;height:76.05pt;z-index:-840;mso-position-horizontal-relative:page;mso-position-vertical-relative:page" o:allowincell="f" filled="f" stroked="f">
            <v:textbox inset="0,0,0,0">
              <w:txbxContent>
                <w:p w14:paraId="1121A0E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65" w:line="326" w:lineRule="auto"/>
                    <w:ind w:left="713" w:right="716"/>
                    <w:jc w:val="center"/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QUE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FAZER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PARA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ASSEGURAR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MATERIALIZAÇÃO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DAS DIRETRIZES, DAS METAS E DAS ESTRATÉGIAS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DOS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PLANOS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NACIONAL,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ESTADUAIS,</w:t>
                  </w:r>
                </w:p>
                <w:p w14:paraId="52277C2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0" w:line="263" w:lineRule="exact"/>
                    <w:ind w:left="1016" w:right="1016"/>
                    <w:jc w:val="center"/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DISTRITAL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MUNICIPAIS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EDUCAÇÃO?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F908631">
          <v:shape id="_x0000_s2097" type="#_x0000_t202" style="position:absolute;margin-left:85.05pt;margin-top:464.95pt;width:396.85pt;height:22.05pt;z-index:-839;mso-position-horizontal-relative:page;mso-position-vertical-relative:page" o:allowincell="f" filled="f" stroked="f">
            <v:textbox inset="0,0,0,0">
              <w:txbxContent>
                <w:p w14:paraId="4E46B0E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65"/>
                    <w:ind w:left="1016" w:right="1019"/>
                    <w:jc w:val="center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PROBLEMATIZAÇÃO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79099A">
          <v:shape id="_x0000_s2098" type="#_x0000_t202" style="position:absolute;margin-left:0;margin-top:57.55pt;width:269.3pt;height:17.45pt;z-index:-838;mso-position-horizontal-relative:page;mso-position-vertical-relative:page" o:allowincell="f" filled="f" stroked="f">
            <v:textbox inset="0,0,0,0">
              <w:txbxContent>
                <w:p w14:paraId="2D297EC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C721FE7">
          <v:shape id="_x0000_s2099" type="#_x0000_t202" style="position:absolute;margin-left:0;margin-top:780.65pt;width:481.9pt;height:12pt;z-index:-837;mso-position-horizontal-relative:page;mso-position-vertical-relative:page" o:allowincell="f" filled="f" stroked="f">
            <v:textbox inset="0,0,0,0">
              <w:txbxContent>
                <w:p w14:paraId="6BBF50F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450FA39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96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013EBB49">
          <v:shape id="_x0000_s2100" style="position:absolute;margin-left:0;margin-top:0;width:595.3pt;height:841.9pt;z-index:-836;mso-position-horizontal-relative:page;mso-position-vertical-relative:page" coordsize="11906,16838" o:allowincell="f" path="m11905,hhl,,,16837r11905,l11905,xe" fillcolor="#dadada" stroked="f">
            <v:path arrowok="t"/>
            <w10:wrap anchorx="page" anchory="page"/>
          </v:shape>
        </w:pict>
      </w:r>
      <w:r>
        <w:rPr>
          <w:noProof/>
        </w:rPr>
        <w:pict w14:anchorId="5EA3953E">
          <v:group id="_x0000_s2101" style="position:absolute;margin-left:113.35pt;margin-top:48.9pt;width:59.55pt;height:44.35pt;z-index:-835;mso-position-horizontal-relative:page;mso-position-vertical-relative:page" coordorigin="2267,978" coordsize="1191,887" o:allowincell="f">
            <v:shape id="_x0000_s2102" style="position:absolute;left:2267;top:978;width:1191;height:887;mso-position-horizontal-relative:page;mso-position-vertical-relative:page" coordsize="1191,887" o:allowincell="f" path="m468,hhl378,28,298,62r-70,41l167,150r-51,53l65,275,29,349,7,425,,505r5,71l20,643r26,65l82,768r45,52l180,857r59,22l306,886r53,-4l405,869r41,-22l481,817r29,-37l530,740r12,-44l546,649r-4,-43l531,567,519,543r-347,l154,538,141,522r-8,-26l131,459r7,-73l160,320r36,-60l246,206r65,-48l391,116,485,81,468,xe" fillcolor="#878787" stroked="f">
              <v:path arrowok="t"/>
            </v:shape>
            <v:shape id="_x0000_s2103" style="position:absolute;left:2267;top:978;width:1191;height:887;mso-position-horizontal-relative:page;mso-position-vertical-relative:page" coordsize="1191,887" o:allowincell="f" path="m348,441hhl304,445r-38,13l234,481r-26,31l198,526r-9,10l180,541r-8,2l519,543r-7,-12l486,500,454,474,421,455,385,444r-37,-3xe" fillcolor="#878787" stroked="f">
              <v:path arrowok="t"/>
            </v:shape>
            <v:shape id="_x0000_s2104" style="position:absolute;left:2267;top:978;width:1191;height:887;mso-position-horizontal-relative:page;mso-position-vertical-relative:page" coordsize="1191,887" o:allowincell="f" path="m1110,hhl1021,28,941,62r-70,41l810,150r-51,53l708,275r-36,74l651,425r-8,80l648,575r16,68l690,707r36,61l771,819r53,37l883,879r67,7l1002,882r46,-13l1089,847r35,-30l1153,780r21,-40l1186,696r4,-47l1186,606r-11,-39l1162,543r-346,l798,538,785,522r-8,-26l775,459r7,-73l804,320r36,-60l890,206r65,-48l1035,116r94,-35l1110,xe" fillcolor="#878787" stroked="f">
              <v:path arrowok="t"/>
            </v:shape>
            <v:shape id="_x0000_s2105" style="position:absolute;left:2267;top:978;width:1191;height:887;mso-position-horizontal-relative:page;mso-position-vertical-relative:page" coordsize="1191,887" o:allowincell="f" path="m990,441hhl947,445r-38,13l877,481r-27,31l841,526r-9,10l824,541r-8,2l1162,543r-6,-12l1129,500r-31,-26l1064,455r-36,-11l990,441xe" fillcolor="#878787" stroked="f">
              <v:path arrowok="t"/>
            </v:shape>
            <w10:wrap anchorx="page" anchory="page"/>
          </v:group>
        </w:pict>
      </w:r>
      <w:r>
        <w:rPr>
          <w:noProof/>
        </w:rPr>
        <w:pict w14:anchorId="44A14E6E">
          <v:group id="_x0000_s2106" style="position:absolute;margin-left:479.05pt;margin-top:756.85pt;width:59.55pt;height:44.35pt;z-index:-834;mso-position-horizontal-relative:page;mso-position-vertical-relative:page" coordorigin="9581,15137" coordsize="1191,887" o:allowincell="f">
            <v:shape id="_x0000_s2107" style="position:absolute;left:9581;top:15137;width:1191;height:887;mso-position-horizontal-relative:page;mso-position-vertical-relative:page" coordsize="1191,887" o:allowincell="f" path="m1187,342hhl1017,342r18,5l1048,363r8,26l1059,426r-8,73l1030,566r-36,60l943,680r-65,48l799,769r-94,36l722,886r89,-28l891,823r71,-40l1022,736r52,-53l1125,611r36,-74l1183,460r7,-79l1187,342xe" fillcolor="#878787" stroked="f">
              <v:path arrowok="t"/>
            </v:shape>
            <v:shape id="_x0000_s2108" style="position:absolute;left:9581;top:15137;width:1191;height:887;mso-position-horizontal-relative:page;mso-position-vertical-relative:page" coordsize="1191,887" o:allowincell="f" path="m883,hhl831,4,784,17,744,38,708,69r-28,36l660,145r-13,44l643,236r4,44l658,319r19,35l704,386r31,26l769,430r35,11l842,445r44,-5l924,427r32,-22l982,373r9,-13l1001,350r8,-6l1017,342r170,l1185,310r-16,-68l1143,178r-36,-61l1062,66,1010,29,950,7,883,xe" fillcolor="#878787" stroked="f">
              <v:path arrowok="t"/>
            </v:shape>
            <v:shape id="_x0000_s2109" style="position:absolute;left:9581;top:15137;width:1191;height:887;mso-position-horizontal-relative:page;mso-position-vertical-relative:page" coordsize="1191,887" o:allowincell="f" path="m543,342hhl373,342r19,5l405,363r7,26l415,426r-7,73l386,566r-36,60l299,680r-65,48l155,769,61,805r18,81l169,858r80,-35l319,783r61,-47l431,683r50,-72l517,537r22,-77l546,381r-3,-39xe" fillcolor="#878787" stroked="f">
              <v:path arrowok="t"/>
            </v:shape>
            <v:shape id="_x0000_s2110" style="position:absolute;left:9581;top:15137;width:1191;height:887;mso-position-horizontal-relative:page;mso-position-vertical-relative:page" coordsize="1191,887" o:allowincell="f" path="m239,hhl188,4,142,17,101,38,65,69,36,105,16,145,4,189,,236r3,44l15,319r19,35l60,386r32,26l125,430r36,11l199,445r44,-5l281,427r32,-22l339,373r9,-13l357,350r8,-6l373,342r170,l541,310,526,243,500,179,463,118,418,66,366,29,306,7,239,xe" fillcolor="#878787" stroked="f">
              <v:path arrowok="t"/>
            </v:shape>
            <w10:wrap anchorx="page" anchory="page"/>
          </v:group>
        </w:pict>
      </w:r>
      <w:r>
        <w:rPr>
          <w:noProof/>
        </w:rPr>
        <w:pict w14:anchorId="7B4AAE45">
          <v:shape id="_x0000_s2111" type="#_x0000_t202" style="position:absolute;margin-left:112.4pt;margin-top:102.95pt;width:425.5pt;height:650pt;z-index:-833;mso-position-horizontal-relative:page;mso-position-vertical-relative:page" o:allowincell="f" filled="f" stroked="f">
            <v:textbox inset="0,0,0,0">
              <w:txbxContent>
                <w:p w14:paraId="7ADDED3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ind w:right="1112"/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</w:pPr>
                  <w:r>
                    <w:rPr>
                      <w:rFonts w:ascii="Bodoni MT" w:hAnsi="Bodoni MT" w:cs="Bodoni MT"/>
                      <w:sz w:val="72"/>
                      <w:szCs w:val="72"/>
                    </w:rPr>
                    <w:t>O Brasil é um país de</w:t>
                  </w:r>
                  <w:r>
                    <w:rPr>
                      <w:rFonts w:ascii="Bodoni MT" w:hAnsi="Bodoni MT" w:cs="Bodoni MT"/>
                      <w:spacing w:val="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dimensões</w:t>
                  </w:r>
                  <w:r>
                    <w:rPr>
                      <w:rFonts w:ascii="Bodoni MT" w:hAnsi="Bodoni MT" w:cs="Bodoni MT"/>
                      <w:spacing w:val="-3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continentais,</w:t>
                  </w:r>
                  <w:r>
                    <w:rPr>
                      <w:rFonts w:ascii="Bodoni MT" w:hAnsi="Bodoni MT" w:cs="Bodoni MT"/>
                      <w:spacing w:val="-3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  <w:t>e</w:t>
                  </w:r>
                  <w:r>
                    <w:rPr>
                      <w:rFonts w:ascii="Bodoni MT" w:hAnsi="Bodoni MT" w:cs="Bodoni MT"/>
                      <w:spacing w:val="-174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  <w:t>essa extensão territorial</w:t>
                  </w:r>
                  <w:r>
                    <w:rPr>
                      <w:rFonts w:ascii="Bodoni MT" w:hAnsi="Bodoni MT" w:cs="Bodoni MT"/>
                      <w:spacing w:val="-11"/>
                      <w:sz w:val="72"/>
                      <w:szCs w:val="72"/>
                    </w:rPr>
                    <w:t xml:space="preserve"> se</w:t>
                  </w:r>
                  <w:r>
                    <w:rPr>
                      <w:rFonts w:ascii="Bodoni MT" w:hAnsi="Bodoni MT" w:cs="Bodoni MT"/>
                      <w:spacing w:val="-33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72"/>
                      <w:szCs w:val="72"/>
                    </w:rPr>
                    <w:t>traduz</w:t>
                  </w:r>
                  <w:r>
                    <w:rPr>
                      <w:rFonts w:ascii="Bodoni MT" w:hAnsi="Bodoni MT" w:cs="Bodoni MT"/>
                      <w:spacing w:val="-33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72"/>
                      <w:szCs w:val="72"/>
                    </w:rPr>
                    <w:t>em</w:t>
                  </w:r>
                  <w:r>
                    <w:rPr>
                      <w:rFonts w:ascii="Bodoni MT" w:hAnsi="Bodoni MT" w:cs="Bodoni MT"/>
                      <w:spacing w:val="-32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72"/>
                      <w:szCs w:val="72"/>
                    </w:rPr>
                    <w:t>uma</w:t>
                  </w:r>
                  <w:r>
                    <w:rPr>
                      <w:rFonts w:ascii="Bodoni MT" w:hAnsi="Bodoni MT" w:cs="Bodoni MT"/>
                      <w:spacing w:val="-33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72"/>
                      <w:szCs w:val="72"/>
                    </w:rPr>
                    <w:t>ampla,</w:t>
                  </w:r>
                  <w:r>
                    <w:rPr>
                      <w:rFonts w:ascii="Bodoni MT" w:hAnsi="Bodoni MT" w:cs="Bodoni MT"/>
                      <w:spacing w:val="-173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72"/>
                      <w:szCs w:val="72"/>
                    </w:rPr>
                    <w:t xml:space="preserve">rica e diversa cultura,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em</w:t>
                  </w:r>
                  <w:r>
                    <w:rPr>
                      <w:rFonts w:ascii="Bodoni MT" w:hAnsi="Bodoni MT" w:cs="Bodoni MT"/>
                      <w:spacing w:val="-174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uma</w:t>
                  </w:r>
                  <w:r>
                    <w:rPr>
                      <w:rFonts w:ascii="Bodoni MT" w:hAnsi="Bodoni MT" w:cs="Bodoni MT"/>
                      <w:spacing w:val="-3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composição</w:t>
                  </w:r>
                  <w:r>
                    <w:rPr>
                      <w:rFonts w:ascii="Bodoni MT" w:hAnsi="Bodoni MT" w:cs="Bodoni MT"/>
                      <w:spacing w:val="-3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étnica</w:t>
                  </w:r>
                </w:p>
                <w:p w14:paraId="2EE2277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ind w:right="503"/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</w:pPr>
                  <w:r>
                    <w:rPr>
                      <w:rFonts w:ascii="Bodoni MT" w:hAnsi="Bodoni MT" w:cs="Bodoni MT"/>
                      <w:spacing w:val="-15"/>
                      <w:sz w:val="72"/>
                      <w:szCs w:val="72"/>
                    </w:rPr>
                    <w:t>e racial també</w:t>
                  </w:r>
                  <w:r>
                    <w:rPr>
                      <w:rFonts w:ascii="Bodoni MT" w:hAnsi="Bodoni MT" w:cs="Bodoni MT"/>
                      <w:spacing w:val="-15"/>
                      <w:sz w:val="72"/>
                      <w:szCs w:val="72"/>
                    </w:rPr>
                    <w:t>m diversa,</w:t>
                  </w:r>
                  <w:r>
                    <w:rPr>
                      <w:rFonts w:ascii="Bodoni MT" w:hAnsi="Bodoni MT" w:cs="Bodoni MT"/>
                      <w:spacing w:val="-14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9"/>
                      <w:sz w:val="72"/>
                      <w:szCs w:val="72"/>
                    </w:rPr>
                    <w:t xml:space="preserve">além da riqueza </w:t>
                  </w:r>
                  <w:r>
                    <w:rPr>
                      <w:rFonts w:ascii="Bodoni MT" w:hAnsi="Bodoni MT" w:cs="Bodoni MT"/>
                      <w:spacing w:val="-8"/>
                      <w:sz w:val="72"/>
                      <w:szCs w:val="72"/>
                    </w:rPr>
                    <w:t>da fauna e</w:t>
                  </w:r>
                  <w:r>
                    <w:rPr>
                      <w:rFonts w:ascii="Bodoni MT" w:hAnsi="Bodoni MT" w:cs="Bodoni MT"/>
                      <w:spacing w:val="-174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w w:val="95"/>
                      <w:sz w:val="72"/>
                      <w:szCs w:val="72"/>
                    </w:rPr>
                    <w:t>da flora. Contudo, se o país</w:t>
                  </w:r>
                  <w:r>
                    <w:rPr>
                      <w:rFonts w:ascii="Bodoni MT" w:hAnsi="Bodoni MT" w:cs="Bodoni MT"/>
                      <w:spacing w:val="1"/>
                      <w:w w:val="95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72"/>
                      <w:szCs w:val="72"/>
                    </w:rPr>
                    <w:t>é abundante em riquezas</w:t>
                  </w:r>
                  <w:r>
                    <w:rPr>
                      <w:rFonts w:ascii="Bodoni MT" w:hAnsi="Bodoni MT" w:cs="Bodoni MT"/>
                      <w:spacing w:val="-1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naturais</w:t>
                  </w:r>
                  <w:r>
                    <w:rPr>
                      <w:rFonts w:ascii="Bodoni MT" w:hAnsi="Bodoni MT" w:cs="Bodoni MT"/>
                      <w:spacing w:val="-3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e</w:t>
                  </w:r>
                  <w:r>
                    <w:rPr>
                      <w:rFonts w:ascii="Bodoni MT" w:hAnsi="Bodoni MT" w:cs="Bodoni MT"/>
                      <w:spacing w:val="-3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culturais,</w:t>
                  </w:r>
                  <w:r>
                    <w:rPr>
                      <w:rFonts w:ascii="Bodoni MT" w:hAnsi="Bodoni MT" w:cs="Bodoni MT"/>
                      <w:spacing w:val="-3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  <w:t>ele</w:t>
                  </w:r>
                  <w:r>
                    <w:rPr>
                      <w:rFonts w:ascii="Bodoni MT" w:hAnsi="Bodoni MT" w:cs="Bodoni MT"/>
                      <w:spacing w:val="-3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  <w:t>traz</w:t>
                  </w:r>
                </w:p>
                <w:p w14:paraId="35106A4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ind w:right="16"/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</w:pP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como uma das características</w:t>
                  </w:r>
                  <w:r>
                    <w:rPr>
                      <w:rFonts w:ascii="Bodoni MT" w:hAnsi="Bodoni MT" w:cs="Bodoni MT"/>
                      <w:spacing w:val="-174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z w:val="72"/>
                      <w:szCs w:val="72"/>
                    </w:rPr>
                    <w:t>mais marcantes as</w:t>
                  </w:r>
                  <w:r>
                    <w:rPr>
                      <w:rFonts w:ascii="Bodoni MT" w:hAnsi="Bodoni MT" w:cs="Bodoni MT"/>
                      <w:spacing w:val="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5"/>
                      <w:sz w:val="72"/>
                      <w:szCs w:val="72"/>
                    </w:rPr>
                    <w:t xml:space="preserve">desigualdades </w:t>
                  </w:r>
                  <w:r>
                    <w:rPr>
                      <w:rFonts w:ascii="Bodoni MT" w:hAnsi="Bodoni MT" w:cs="Bodoni MT"/>
                      <w:spacing w:val="-14"/>
                      <w:sz w:val="72"/>
                      <w:szCs w:val="72"/>
                    </w:rPr>
                    <w:t>étnico-racial,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 xml:space="preserve"> econômica,</w:t>
                  </w:r>
                  <w:r>
                    <w:rPr>
                      <w:rFonts w:ascii="Bodoni MT" w:hAnsi="Bodoni MT" w:cs="Bodoni MT"/>
                      <w:spacing w:val="-3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  <w:t>social</w:t>
                  </w:r>
                  <w:r>
                    <w:rPr>
                      <w:rFonts w:ascii="Bodoni MT" w:hAnsi="Bodoni MT" w:cs="Bodoni MT"/>
                      <w:spacing w:val="-3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  <w:t>e</w:t>
                  </w:r>
                  <w:r>
                    <w:rPr>
                      <w:rFonts w:ascii="Bodoni MT" w:hAnsi="Bodoni MT" w:cs="Bodoni MT"/>
                      <w:spacing w:val="-3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  <w:t>de</w:t>
                  </w:r>
                  <w:r>
                    <w:rPr>
                      <w:rFonts w:ascii="Bodoni MT" w:hAnsi="Bodoni MT" w:cs="Bodoni MT"/>
                      <w:spacing w:val="-3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  <w:t>gênero.</w:t>
                  </w:r>
                </w:p>
              </w:txbxContent>
            </v:textbox>
            <w10:wrap anchorx="page" anchory="page"/>
          </v:shape>
        </w:pict>
      </w:r>
    </w:p>
    <w:p w14:paraId="319C09BD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96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7B0C84E0">
          <v:shape id="_x0000_s2112" style="position:absolute;margin-left:0;margin-top:0;width:595.3pt;height:841.9pt;z-index:-832;mso-position-horizontal-relative:page;mso-position-vertical-relative:page" coordsize="11906,16838" o:allowincell="f" path="m11905,hhl,,,16837r11905,l11905,xe" fillcolor="#878787" stroked="f">
            <v:path arrowok="t"/>
            <w10:wrap anchorx="page" anchory="page"/>
          </v:shape>
        </w:pict>
      </w:r>
      <w:r>
        <w:rPr>
          <w:noProof/>
        </w:rPr>
        <w:pict w14:anchorId="2A52704D">
          <v:group id="_x0000_s2113" style="position:absolute;margin-left:56.65pt;margin-top:48.9pt;width:59.55pt;height:44.35pt;z-index:-831;mso-position-horizontal-relative:page;mso-position-vertical-relative:page" coordorigin="1133,978" coordsize="1191,887" o:allowincell="f">
            <v:shape id="_x0000_s2114" style="position:absolute;left:1133;top:978;width:1191;height:887;mso-position-horizontal-relative:page;mso-position-vertical-relative:page" coordsize="1191,887" o:allowincell="f" path="m468,hhl378,28,298,62r-70,41l167,150r-51,53l65,275,29,349,7,425,,505r5,71l20,643r26,65l82,768r45,52l180,857r59,22l306,886r53,-4l405,869r41,-22l481,817r29,-37l530,740r12,-44l546,649r-4,-43l531,567,519,543r-347,l154,538,141,522r-8,-26l131,459r7,-73l160,320r36,-60l246,206r65,-48l391,116,485,81,468,xe" fillcolor="#dadada" stroked="f">
              <v:path arrowok="t"/>
            </v:shape>
            <v:shape id="_x0000_s2115" style="position:absolute;left:1133;top:978;width:1191;height:887;mso-position-horizontal-relative:page;mso-position-vertical-relative:page" coordsize="1191,887" o:allowincell="f" path="m348,441hhl304,445r-38,13l234,481r-26,31l198,526r-9,10l180,541r-8,2l519,543r-7,-12l486,500,454,474,421,455,385,444r-37,-3xe" fillcolor="#dadada" stroked="f">
              <v:path arrowok="t"/>
            </v:shape>
            <v:shape id="_x0000_s2116" style="position:absolute;left:1133;top:978;width:1191;height:887;mso-position-horizontal-relative:page;mso-position-vertical-relative:page" coordsize="1191,887" o:allowincell="f" path="m1110,hhl1021,28,941,62r-70,41l810,150r-51,53l708,275r-36,74l651,425r-8,80l648,575r16,68l690,707r36,61l771,819r53,37l883,879r67,7l1002,882r46,-13l1089,847r35,-30l1153,780r21,-40l1186,696r4,-47l1186,606r-11,-39l1162,543r-346,l798,538,785,522r-8,-26l775,459r7,-73l804,320r36,-60l890,206r65,-48l1035,116r94,-35l1110,xe" fillcolor="#dadada" stroked="f">
              <v:path arrowok="t"/>
            </v:shape>
            <v:shape id="_x0000_s2117" style="position:absolute;left:1133;top:978;width:1191;height:887;mso-position-horizontal-relative:page;mso-position-vertical-relative:page" coordsize="1191,887" o:allowincell="f" path="m990,441hhl947,445r-38,13l877,481r-27,31l841,526r-9,10l824,541r-8,2l1162,543r-6,-12l1129,500r-31,-26l1064,455r-36,-11l990,441xe" fillcolor="#dadada" stroked="f">
              <v:path arrowok="t"/>
            </v:shape>
            <w10:wrap anchorx="page" anchory="page"/>
          </v:group>
        </w:pict>
      </w:r>
      <w:r>
        <w:rPr>
          <w:noProof/>
        </w:rPr>
        <w:pict w14:anchorId="37AAF53E">
          <v:group id="_x0000_s2118" style="position:absolute;margin-left:422.35pt;margin-top:756.85pt;width:59.55pt;height:44.35pt;z-index:-830;mso-position-horizontal-relative:page;mso-position-vertical-relative:page" coordorigin="8447,15137" coordsize="1191,887" o:allowincell="f">
            <v:shape id="_x0000_s2119" style="position:absolute;left:8447;top:15137;width:1191;height:887;mso-position-horizontal-relative:page;mso-position-vertical-relative:page" coordsize="1191,887" o:allowincell="f" path="m1187,342hhl1017,342r18,5l1048,363r8,26l1059,426r-8,73l1030,566r-36,60l943,680r-65,48l799,769r-94,36l722,886r89,-28l891,823r71,-40l1022,736r52,-53l1125,611r36,-74l1183,460r7,-79l1187,342xe" fillcolor="#dadada" stroked="f">
              <v:path arrowok="t"/>
            </v:shape>
            <v:shape id="_x0000_s2120" style="position:absolute;left:8447;top:15137;width:1191;height:887;mso-position-horizontal-relative:page;mso-position-vertical-relative:page" coordsize="1191,887" o:allowincell="f" path="m883,hhl831,4,784,17,744,38,708,69r-28,36l660,145r-13,44l643,236r4,44l658,319r19,35l704,386r31,26l769,430r35,11l842,445r44,-5l924,427r32,-22l982,373r9,-13l1001,350r8,-6l1017,342r170,l1185,310r-16,-68l1143,178r-36,-61l1062,66,1010,29,950,7,883,xe" fillcolor="#dadada" stroked="f">
              <v:path arrowok="t"/>
            </v:shape>
            <v:shape id="_x0000_s2121" style="position:absolute;left:8447;top:15137;width:1191;height:887;mso-position-horizontal-relative:page;mso-position-vertical-relative:page" coordsize="1191,887" o:allowincell="f" path="m543,342hhl373,342r19,5l405,363r7,26l415,426r-7,73l386,566r-36,60l299,680r-65,48l155,769,61,805r18,81l169,858r80,-35l319,783r61,-47l431,683r50,-72l517,537r22,-77l546,381r-3,-39xe" fillcolor="#dadada" stroked="f">
              <v:path arrowok="t"/>
            </v:shape>
            <v:shape id="_x0000_s2122" style="position:absolute;left:8447;top:15137;width:1191;height:887;mso-position-horizontal-relative:page;mso-position-vertical-relative:page" coordsize="1191,887" o:allowincell="f" path="m239,hhl188,4,142,17,101,38,65,69,36,105,16,145,4,189,,236r3,44l15,319r19,35l60,386r32,26l125,430r36,11l199,445r44,-5l281,427r32,-22l339,373r9,-13l357,350r8,-6l373,342r170,l541,310,526,243,500,179,463,118,418,66,366,29,306,7,239,xe" fillcolor="#dadada" stroked="f">
              <v:path arrowok="t"/>
            </v:shape>
            <w10:wrap anchorx="page" anchory="page"/>
          </v:group>
        </w:pict>
      </w:r>
      <w:r>
        <w:rPr>
          <w:noProof/>
        </w:rPr>
        <w:pict w14:anchorId="348F1900">
          <v:shape id="_x0000_s2123" type="#_x0000_t202" style="position:absolute;margin-left:55.7pt;margin-top:117.8pt;width:421.25pt;height:635.6pt;z-index:-829;mso-position-horizontal-relative:page;mso-position-vertical-relative:page" o:allowincell="f" filled="f" stroked="f">
            <v:textbox inset="0,0,0,0">
              <w:txbxContent>
                <w:p w14:paraId="4C1BEA2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ind w:right="15"/>
                    <w:rPr>
                      <w:rFonts w:ascii="Bodoni MT" w:hAnsi="Bodoni MT" w:cs="Bodoni MT"/>
                      <w:color w:val="FFFFFF"/>
                      <w:spacing w:val="-10"/>
                      <w:sz w:val="66"/>
                      <w:szCs w:val="66"/>
                    </w:rPr>
                  </w:pPr>
                  <w:r>
                    <w:rPr>
                      <w:rFonts w:ascii="Bodoni MT" w:hAnsi="Bodoni MT" w:cs="Bodoni MT"/>
                      <w:b/>
                      <w:bCs/>
                      <w:color w:val="FFFFFF"/>
                      <w:w w:val="95"/>
                      <w:sz w:val="66"/>
                      <w:szCs w:val="66"/>
                    </w:rPr>
                    <w:t>É preciso reafirmar o papel da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1"/>
                      <w:w w:val="95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11"/>
                      <w:sz w:val="66"/>
                      <w:szCs w:val="66"/>
                    </w:rPr>
                    <w:t>sociedade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29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11"/>
                      <w:sz w:val="66"/>
                      <w:szCs w:val="66"/>
                    </w:rPr>
                    <w:t>e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29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11"/>
                      <w:sz w:val="66"/>
                      <w:szCs w:val="66"/>
                    </w:rPr>
                    <w:t>da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29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11"/>
                      <w:sz w:val="66"/>
                      <w:szCs w:val="66"/>
                    </w:rPr>
                    <w:t>justiça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29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11"/>
                      <w:sz w:val="66"/>
                      <w:szCs w:val="66"/>
                    </w:rPr>
                    <w:t>civil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29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11"/>
                      <w:sz w:val="66"/>
                      <w:szCs w:val="66"/>
                    </w:rPr>
                    <w:t>numa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159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14"/>
                      <w:sz w:val="66"/>
                      <w:szCs w:val="66"/>
                    </w:rPr>
                    <w:t xml:space="preserve">perspectiva inclusiva 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13"/>
                      <w:sz w:val="66"/>
                      <w:szCs w:val="66"/>
                    </w:rPr>
                    <w:t>como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12"/>
                      <w:sz w:val="66"/>
                      <w:szCs w:val="66"/>
                    </w:rPr>
                    <w:t xml:space="preserve"> fundamentais para a resolução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11"/>
                      <w:sz w:val="66"/>
                      <w:szCs w:val="66"/>
                    </w:rPr>
                    <w:t xml:space="preserve"> da tensão entre diversidade 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10"/>
                      <w:sz w:val="66"/>
                      <w:szCs w:val="66"/>
                    </w:rPr>
                    <w:t>e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9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12"/>
                      <w:sz w:val="66"/>
                      <w:szCs w:val="66"/>
                    </w:rPr>
                    <w:t>desigualdade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66"/>
                      <w:szCs w:val="66"/>
                    </w:rPr>
                    <w:t>. A justiça social</w:t>
                  </w:r>
                  <w:r>
                    <w:rPr>
                      <w:rFonts w:ascii="Bodoni MT" w:hAnsi="Bodoni MT" w:cs="Bodoni MT"/>
                      <w:color w:val="FFFFFF"/>
                      <w:spacing w:val="-11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66"/>
                      <w:szCs w:val="66"/>
                    </w:rPr>
                    <w:t xml:space="preserve">nos leva a compreender que </w:t>
                  </w:r>
                  <w:r>
                    <w:rPr>
                      <w:rFonts w:ascii="Bodoni MT" w:hAnsi="Bodoni MT" w:cs="Bodoni MT"/>
                      <w:color w:val="FFFFFF"/>
                      <w:spacing w:val="-9"/>
                      <w:sz w:val="66"/>
                      <w:szCs w:val="66"/>
                    </w:rPr>
                    <w:t>a</w:t>
                  </w:r>
                  <w:r>
                    <w:rPr>
                      <w:rFonts w:ascii="Bodoni MT" w:hAnsi="Bodoni MT" w:cs="Bodoni MT"/>
                      <w:color w:val="FFFFFF"/>
                      <w:spacing w:val="-8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66"/>
                      <w:szCs w:val="66"/>
                    </w:rPr>
                    <w:t>pobreza,</w:t>
                  </w:r>
                  <w:r>
                    <w:rPr>
                      <w:rFonts w:ascii="Bodoni MT" w:hAnsi="Bodoni MT" w:cs="Bodoni MT"/>
                      <w:color w:val="FFFFFF"/>
                      <w:spacing w:val="-30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66"/>
                      <w:szCs w:val="66"/>
                    </w:rPr>
                    <w:t>a</w:t>
                  </w:r>
                  <w:r>
                    <w:rPr>
                      <w:rFonts w:ascii="Bodoni MT" w:hAnsi="Bodoni MT" w:cs="Bodoni MT"/>
                      <w:color w:val="FFFFFF"/>
                      <w:spacing w:val="-30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66"/>
                      <w:szCs w:val="66"/>
                    </w:rPr>
                    <w:t>miséria,</w:t>
                  </w:r>
                  <w:r>
                    <w:rPr>
                      <w:rFonts w:ascii="Bodoni MT" w:hAnsi="Bodoni MT" w:cs="Bodoni MT"/>
                      <w:color w:val="FFFFFF"/>
                      <w:spacing w:val="-30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66"/>
                      <w:szCs w:val="66"/>
                    </w:rPr>
                    <w:t>o</w:t>
                  </w:r>
                  <w:r>
                    <w:rPr>
                      <w:rFonts w:ascii="Bodoni MT" w:hAnsi="Bodoni MT" w:cs="Bodoni MT"/>
                      <w:color w:val="FFFFFF"/>
                      <w:spacing w:val="-30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66"/>
                      <w:szCs w:val="66"/>
                    </w:rPr>
                    <w:t>racismo,</w:t>
                  </w:r>
                </w:p>
                <w:p w14:paraId="65F21F6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right="1873"/>
                    <w:rPr>
                      <w:rFonts w:ascii="Bodoni MT" w:hAnsi="Bodoni MT" w:cs="Bodoni MT"/>
                      <w:color w:val="FFFFFF"/>
                      <w:spacing w:val="-9"/>
                      <w:sz w:val="66"/>
                      <w:szCs w:val="66"/>
                    </w:rPr>
                  </w:pPr>
                  <w:r>
                    <w:rPr>
                      <w:rFonts w:ascii="Bodoni MT" w:hAnsi="Bodoni MT" w:cs="Bodoni MT"/>
                      <w:color w:val="FFFFFF"/>
                      <w:spacing w:val="-13"/>
                      <w:sz w:val="66"/>
                      <w:szCs w:val="66"/>
                    </w:rPr>
                    <w:t>o</w:t>
                  </w:r>
                  <w:r>
                    <w:rPr>
                      <w:rFonts w:ascii="Bodoni MT" w:hAnsi="Bodoni MT" w:cs="Bodoni MT"/>
                      <w:color w:val="FFFFFF"/>
                      <w:spacing w:val="-27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66"/>
                      <w:szCs w:val="66"/>
                    </w:rPr>
                    <w:t>sexismo,</w:t>
                  </w:r>
                  <w:r>
                    <w:rPr>
                      <w:rFonts w:ascii="Bodoni MT" w:hAnsi="Bodoni MT" w:cs="Bodoni MT"/>
                      <w:color w:val="FFFFFF"/>
                      <w:spacing w:val="-27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66"/>
                      <w:szCs w:val="66"/>
                    </w:rPr>
                    <w:t>a</w:t>
                  </w:r>
                  <w:r>
                    <w:rPr>
                      <w:rFonts w:ascii="Bodoni MT" w:hAnsi="Bodoni MT" w:cs="Bodoni MT"/>
                      <w:color w:val="FFFFFF"/>
                      <w:spacing w:val="-27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66"/>
                      <w:szCs w:val="66"/>
                    </w:rPr>
                    <w:t>LGBTfobia,</w:t>
                  </w:r>
                  <w:r>
                    <w:rPr>
                      <w:rFonts w:ascii="Bodoni MT" w:hAnsi="Bodoni MT" w:cs="Bodoni MT"/>
                      <w:color w:val="FFFFFF"/>
                      <w:spacing w:val="-159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66"/>
                      <w:szCs w:val="66"/>
                    </w:rPr>
                    <w:t>e</w:t>
                  </w:r>
                  <w:r>
                    <w:rPr>
                      <w:rFonts w:ascii="Bodoni MT" w:hAnsi="Bodoni MT" w:cs="Bodoni MT"/>
                      <w:color w:val="FFFFFF"/>
                      <w:spacing w:val="-30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66"/>
                      <w:szCs w:val="66"/>
                    </w:rPr>
                    <w:t>todo</w:t>
                  </w:r>
                  <w:r>
                    <w:rPr>
                      <w:rFonts w:ascii="Bodoni MT" w:hAnsi="Bodoni MT" w:cs="Bodoni MT"/>
                      <w:color w:val="FFFFFF"/>
                      <w:spacing w:val="-30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66"/>
                      <w:szCs w:val="66"/>
                    </w:rPr>
                    <w:t>e</w:t>
                  </w:r>
                  <w:r>
                    <w:rPr>
                      <w:rFonts w:ascii="Bodoni MT" w:hAnsi="Bodoni MT" w:cs="Bodoni MT"/>
                      <w:color w:val="FFFFFF"/>
                      <w:spacing w:val="-30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66"/>
                      <w:szCs w:val="66"/>
                    </w:rPr>
                    <w:t>qualquer</w:t>
                  </w:r>
                  <w:r>
                    <w:rPr>
                      <w:rFonts w:ascii="Bodoni MT" w:hAnsi="Bodoni MT" w:cs="Bodoni MT"/>
                      <w:color w:val="FFFFFF"/>
                      <w:spacing w:val="-30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9"/>
                      <w:sz w:val="66"/>
                      <w:szCs w:val="66"/>
                    </w:rPr>
                    <w:t>tipo</w:t>
                  </w:r>
                  <w:r>
                    <w:rPr>
                      <w:rFonts w:ascii="Bodoni MT" w:hAnsi="Bodoni MT" w:cs="Bodoni MT"/>
                      <w:color w:val="FFFFFF"/>
                      <w:spacing w:val="-30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9"/>
                      <w:sz w:val="66"/>
                      <w:szCs w:val="66"/>
                    </w:rPr>
                    <w:t>de</w:t>
                  </w:r>
                </w:p>
                <w:p w14:paraId="14AC62D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"/>
                    <w:ind w:right="458"/>
                    <w:rPr>
                      <w:rFonts w:ascii="Bodoni MT" w:hAnsi="Bodoni MT" w:cs="Bodoni MT"/>
                      <w:color w:val="FFFFFF"/>
                      <w:spacing w:val="-14"/>
                      <w:sz w:val="66"/>
                      <w:szCs w:val="66"/>
                    </w:rPr>
                  </w:pPr>
                  <w:r>
                    <w:rPr>
                      <w:rFonts w:ascii="Bodoni MT" w:hAnsi="Bodoni MT" w:cs="Bodoni MT"/>
                      <w:color w:val="FFFFFF"/>
                      <w:spacing w:val="-14"/>
                      <w:sz w:val="66"/>
                      <w:szCs w:val="66"/>
                    </w:rPr>
                    <w:t xml:space="preserve">discriminação,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66"/>
                      <w:szCs w:val="66"/>
                    </w:rPr>
                    <w:t>preconceito,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66"/>
                      <w:szCs w:val="66"/>
                    </w:rPr>
                    <w:t xml:space="preserve">violência e intolerância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66"/>
                      <w:szCs w:val="66"/>
                    </w:rPr>
                    <w:t>devem</w:t>
                  </w:r>
                  <w:r>
                    <w:rPr>
                      <w:rFonts w:ascii="Bodoni MT" w:hAnsi="Bodoni MT" w:cs="Bodoni MT"/>
                      <w:color w:val="FFFFFF"/>
                      <w:spacing w:val="-159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66"/>
                      <w:szCs w:val="66"/>
                    </w:rPr>
                    <w:t>ser</w:t>
                  </w:r>
                  <w:r>
                    <w:rPr>
                      <w:rFonts w:ascii="Bodoni MT" w:hAnsi="Bodoni MT" w:cs="Bodoni MT"/>
                      <w:color w:val="FFFFFF"/>
                      <w:spacing w:val="-27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66"/>
                      <w:szCs w:val="66"/>
                    </w:rPr>
                    <w:t>entendidos</w:t>
                  </w:r>
                  <w:r>
                    <w:rPr>
                      <w:rFonts w:ascii="Bodoni MT" w:hAnsi="Bodoni MT" w:cs="Bodoni MT"/>
                      <w:color w:val="FFFFFF"/>
                      <w:spacing w:val="-27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66"/>
                      <w:szCs w:val="66"/>
                    </w:rPr>
                    <w:t>como</w:t>
                  </w:r>
                  <w:r>
                    <w:rPr>
                      <w:rFonts w:ascii="Bodoni MT" w:hAnsi="Bodoni MT" w:cs="Bodoni MT"/>
                      <w:color w:val="FFFFFF"/>
                      <w:spacing w:val="-27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66"/>
                      <w:szCs w:val="66"/>
                    </w:rPr>
                    <w:t>injustiças</w:t>
                  </w:r>
                  <w:r>
                    <w:rPr>
                      <w:rFonts w:ascii="Bodoni MT" w:hAnsi="Bodoni MT" w:cs="Bodoni MT"/>
                      <w:color w:val="FFFFFF"/>
                      <w:spacing w:val="-159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66"/>
                      <w:szCs w:val="66"/>
                    </w:rPr>
                    <w:t>sociais e, consequentemente,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66"/>
                      <w:szCs w:val="66"/>
                    </w:rPr>
                    <w:t>devem</w:t>
                  </w:r>
                  <w:r>
                    <w:rPr>
                      <w:rFonts w:ascii="Bodoni MT" w:hAnsi="Bodoni MT" w:cs="Bodoni MT"/>
                      <w:color w:val="FFFFFF"/>
                      <w:spacing w:val="-27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66"/>
                      <w:szCs w:val="66"/>
                    </w:rPr>
                    <w:t>ser</w:t>
                  </w:r>
                  <w:r>
                    <w:rPr>
                      <w:rFonts w:ascii="Bodoni MT" w:hAnsi="Bodoni MT" w:cs="Bodoni MT"/>
                      <w:color w:val="FFFFFF"/>
                      <w:spacing w:val="-27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66"/>
                      <w:szCs w:val="66"/>
                    </w:rPr>
                    <w:t>enfrentadas</w:t>
                  </w:r>
                </w:p>
                <w:p w14:paraId="34591F4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Bodoni MT" w:hAnsi="Bodoni MT" w:cs="Bodoni MT"/>
                      <w:color w:val="FFFFFF"/>
                      <w:spacing w:val="-11"/>
                      <w:sz w:val="66"/>
                      <w:szCs w:val="66"/>
                    </w:rPr>
                  </w:pPr>
                  <w:r>
                    <w:rPr>
                      <w:rFonts w:ascii="Bodoni MT" w:hAnsi="Bodoni MT" w:cs="Bodoni MT"/>
                      <w:color w:val="FFFFFF"/>
                      <w:spacing w:val="-11"/>
                      <w:sz w:val="66"/>
                      <w:szCs w:val="66"/>
                    </w:rPr>
                    <w:t>no</w:t>
                  </w:r>
                  <w:r>
                    <w:rPr>
                      <w:rFonts w:ascii="Bodoni MT" w:hAnsi="Bodoni MT" w:cs="Bodoni MT"/>
                      <w:color w:val="FFFFFF"/>
                      <w:spacing w:val="-28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1"/>
                      <w:sz w:val="66"/>
                      <w:szCs w:val="66"/>
                    </w:rPr>
                    <w:t>campo</w:t>
                  </w:r>
                  <w:r>
                    <w:rPr>
                      <w:rFonts w:ascii="Bodoni MT" w:hAnsi="Bodoni MT" w:cs="Bodoni MT"/>
                      <w:color w:val="FFFFFF"/>
                      <w:spacing w:val="-28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1"/>
                      <w:sz w:val="66"/>
                      <w:szCs w:val="66"/>
                    </w:rPr>
                    <w:t>da</w:t>
                  </w:r>
                  <w:r>
                    <w:rPr>
                      <w:rFonts w:ascii="Bodoni MT" w:hAnsi="Bodoni MT" w:cs="Bodoni MT"/>
                      <w:color w:val="FFFFFF"/>
                      <w:spacing w:val="-28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1"/>
                      <w:sz w:val="66"/>
                      <w:szCs w:val="66"/>
                    </w:rPr>
                    <w:t>justiça.</w:t>
                  </w:r>
                </w:p>
              </w:txbxContent>
            </v:textbox>
            <w10:wrap anchorx="page" anchory="page"/>
          </v:shape>
        </w:pict>
      </w:r>
    </w:p>
    <w:p w14:paraId="4A2E77DE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0" w:right="900" w:bottom="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70BEE7CB">
          <v:group id="_x0000_s2124" style="position:absolute;margin-left:113.35pt;margin-top:781.2pt;width:481.9pt;height:36.3pt;z-index:-828;mso-position-horizontal-relative:page;mso-position-vertical-relative:page" coordorigin="2267,15624" coordsize="9638,726" o:allowincell="f">
            <v:shape id="_x0000_s2125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2126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2127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66CF4BEF">
          <v:shape id="_x0000_s2128" style="position:absolute;margin-left:451.9pt;margin-top:57.5pt;width:143.4pt;height:17.45pt;z-index:-827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39A0ECF6">
          <v:shape id="_x0000_s2129" style="position:absolute;margin-left:0;margin-top:0;width:.05pt;height:841.9pt;z-index:-826;mso-position-horizontal-relative:page;mso-position-vertical-relative:page" coordsize="1,16838" o:allowincell="f" path="m,hhl,16837e" fillcolor="#878787" stroked="f">
            <v:path arrowok="t"/>
            <w10:wrap anchorx="page" anchory="page"/>
          </v:shape>
        </w:pict>
      </w:r>
      <w:r>
        <w:rPr>
          <w:noProof/>
        </w:rPr>
        <w:pict w14:anchorId="6DAF6ABD">
          <v:shape id="_x0000_s2130" type="#_x0000_t202" style="position:absolute;margin-left:450.9pt;margin-top:36.4pt;width:79.85pt;height:17.4pt;z-index:-825;mso-position-horizontal-relative:page;mso-position-vertical-relative:page" o:allowincell="f" filled="f" stroked="f">
            <v:textbox inset="0,0,0,0">
              <w:txbxContent>
                <w:p w14:paraId="5B41CD9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D9EB889">
          <v:shape id="_x0000_s2131" type="#_x0000_t202" style="position:absolute;margin-left:104.45pt;margin-top:112.5pt;width:22pt;height:648.2pt;z-index:-824;mso-position-horizontal-relative:page;mso-position-vertical-relative:page" o:allowincell="f" filled="f" stroked="f">
            <v:textbox inset="0,0,0,0">
              <w:txbxContent>
                <w:p w14:paraId="0A15CA2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855.</w:t>
                  </w:r>
                </w:p>
                <w:p w14:paraId="00F9150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856.</w:t>
                  </w:r>
                </w:p>
                <w:p w14:paraId="6EA9A09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857.</w:t>
                  </w:r>
                </w:p>
                <w:p w14:paraId="7C8286E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858.</w:t>
                  </w:r>
                </w:p>
                <w:p w14:paraId="367E9E1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859.</w:t>
                  </w:r>
                </w:p>
                <w:p w14:paraId="3283C58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860.</w:t>
                  </w:r>
                </w:p>
                <w:p w14:paraId="043D987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861.</w:t>
                  </w:r>
                </w:p>
                <w:p w14:paraId="4A0F17E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862.</w:t>
                  </w:r>
                </w:p>
                <w:p w14:paraId="40159AE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863.</w:t>
                  </w:r>
                </w:p>
                <w:p w14:paraId="17E3F4B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864.</w:t>
                  </w:r>
                </w:p>
                <w:p w14:paraId="1F30132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865.</w:t>
                  </w:r>
                </w:p>
                <w:p w14:paraId="125BB6F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866.</w:t>
                  </w:r>
                </w:p>
                <w:p w14:paraId="63877FA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867.</w:t>
                  </w:r>
                </w:p>
                <w:p w14:paraId="60399DB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868.</w:t>
                  </w:r>
                </w:p>
                <w:p w14:paraId="1D6419C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869.</w:t>
                  </w:r>
                </w:p>
                <w:p w14:paraId="243C8AE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870.</w:t>
                  </w:r>
                </w:p>
                <w:p w14:paraId="41AA9E6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871.</w:t>
                  </w:r>
                </w:p>
                <w:p w14:paraId="498CD73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872.</w:t>
                  </w:r>
                </w:p>
                <w:p w14:paraId="3B2989D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873.</w:t>
                  </w:r>
                </w:p>
                <w:p w14:paraId="4398BDD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874.</w:t>
                  </w:r>
                </w:p>
                <w:p w14:paraId="55B6B8D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875.</w:t>
                  </w:r>
                </w:p>
                <w:p w14:paraId="5DDD051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876.</w:t>
                  </w:r>
                </w:p>
                <w:p w14:paraId="031A058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877.</w:t>
                  </w:r>
                </w:p>
                <w:p w14:paraId="1853A7C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878.</w:t>
                  </w:r>
                </w:p>
                <w:p w14:paraId="5C59121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879.</w:t>
                  </w:r>
                </w:p>
                <w:p w14:paraId="6017795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880.</w:t>
                  </w:r>
                </w:p>
                <w:p w14:paraId="7F978E1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881.</w:t>
                  </w:r>
                </w:p>
                <w:p w14:paraId="7432259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882.</w:t>
                  </w:r>
                </w:p>
                <w:p w14:paraId="42D94F8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883.</w:t>
                  </w:r>
                </w:p>
                <w:p w14:paraId="25CBB12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884.</w:t>
                  </w:r>
                </w:p>
                <w:p w14:paraId="1257DBD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885.</w:t>
                  </w:r>
                </w:p>
                <w:p w14:paraId="4F9A9E0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886.</w:t>
                  </w:r>
                </w:p>
                <w:p w14:paraId="79AE40B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887.</w:t>
                  </w:r>
                </w:p>
                <w:p w14:paraId="2CF5D78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888.</w:t>
                  </w:r>
                </w:p>
                <w:p w14:paraId="6E5ABD5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889.</w:t>
                  </w:r>
                </w:p>
                <w:p w14:paraId="2A1ECE9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890.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D1A64EB">
          <v:shape id="_x0000_s2132" type="#_x0000_t202" style="position:absolute;margin-left:140.75pt;margin-top:113.2pt;width:349.65pt;height:33.3pt;z-index:-823;mso-position-horizontal-relative:page;mso-position-vertical-relative:page" o:allowincell="f" filled="f" stroked="f">
            <v:textbox inset="0,0,0,0">
              <w:txbxContent>
                <w:p w14:paraId="5573F99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EIXO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III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–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EDUCAÇÃO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DIVERSIDADE: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JUSTIÇA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SOCIAL,</w:t>
                  </w:r>
                </w:p>
                <w:p w14:paraId="5D3A80C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94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INCLUSÃO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DIREITOS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HUMANOS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89E5CAC">
          <v:shape id="_x0000_s2133" type="#_x0000_t202" style="position:absolute;margin-left:140.75pt;margin-top:166.5pt;width:398.85pt;height:90.2pt;z-index:-822;mso-position-horizontal-relative:page;mso-position-vertical-relative:page" o:allowincell="f" filled="f" stroked="f">
            <v:textbox inset="0,0,0,0">
              <w:txbxContent>
                <w:p w14:paraId="54CAFB7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 Brasil é um país de dimensões continentais, e essa extensão territorial se traduz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em uma ampla, rica e diversa cultura, em uma composição étnica e racial também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diversa, além da riqueza da fauna</w:t>
                  </w:r>
                  <w:r>
                    <w:rPr>
                      <w:color w:val="3C3C3B"/>
                    </w:rPr>
                    <w:t xml:space="preserve"> e da flora. Contudo, se o País é abundante em ri-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quezas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naturais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culturais,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ele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traz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características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marcantes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desigualdades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étnico-racial,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econômica,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gênero.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E55E908">
          <v:shape id="_x0000_s2134" type="#_x0000_t202" style="position:absolute;margin-left:140.75pt;margin-top:274.5pt;width:361.15pt;height:18.2pt;z-index:-821;mso-position-horizontal-relative:page;mso-position-vertical-relative:page" o:allowincell="f" filled="f" stroked="f">
            <v:textbox inset="0,0,0,0">
              <w:txbxContent>
                <w:p w14:paraId="214582E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w w:val="105"/>
                    </w:rPr>
                  </w:pPr>
                  <w:r>
                    <w:rPr>
                      <w:color w:val="3C3C3B"/>
                      <w:w w:val="105"/>
                    </w:rPr>
                    <w:t>A</w:t>
                  </w:r>
                  <w:r>
                    <w:rPr>
                      <w:color w:val="3C3C3B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constituição</w:t>
                  </w:r>
                  <w:r>
                    <w:rPr>
                      <w:color w:val="3C3C3B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da</w:t>
                  </w:r>
                  <w:r>
                    <w:rPr>
                      <w:color w:val="3C3C3B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sociedade</w:t>
                  </w:r>
                  <w:r>
                    <w:rPr>
                      <w:color w:val="3C3C3B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brasileira</w:t>
                  </w:r>
                  <w:r>
                    <w:rPr>
                      <w:color w:val="3C3C3B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é</w:t>
                  </w:r>
                  <w:r>
                    <w:rPr>
                      <w:color w:val="3C3C3B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marcada</w:t>
                  </w:r>
                  <w:r>
                    <w:rPr>
                      <w:color w:val="3C3C3B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por</w:t>
                  </w:r>
                  <w:r>
                    <w:rPr>
                      <w:color w:val="3C3C3B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suas</w:t>
                  </w:r>
                  <w:r>
                    <w:rPr>
                      <w:color w:val="3C3C3B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características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0D9BABE">
          <v:shape id="_x0000_s2135" type="#_x0000_t202" style="position:absolute;margin-left:517.1pt;margin-top:274.5pt;width:22.45pt;height:18.2pt;z-index:-820;mso-position-horizontal-relative:page;mso-position-vertical-relative:page" o:allowincell="f" filled="f" stroked="f">
            <v:textbox inset="0,0,0,0">
              <w:txbxContent>
                <w:p w14:paraId="78D82C0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w w:val="105"/>
                    </w:rPr>
                  </w:pPr>
                  <w:r>
                    <w:rPr>
                      <w:color w:val="3C3C3B"/>
                      <w:w w:val="105"/>
                    </w:rPr>
                    <w:t>plu-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BDDAE8A">
          <v:shape id="_x0000_s2136" type="#_x0000_t202" style="position:absolute;margin-left:140.75pt;margin-top:292.5pt;width:398.9pt;height:144.2pt;z-index:-819;mso-position-horizontal-relative:page;mso-position-vertical-relative:page" o:allowincell="f" filled="f" stroked="f">
            <v:textbox inset="0,0,0,0">
              <w:txbxContent>
                <w:p w14:paraId="542B45A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riétnicas,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pluriculturais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multirraciais,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demarcam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nossa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grande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riqueza,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também as enormes desigualdades, que tem como consequência diferentes formas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 violê</w:t>
                  </w:r>
                  <w:r>
                    <w:rPr>
                      <w:color w:val="3C3C3B"/>
                    </w:rPr>
                    <w:t>ncia contra grande parte da população, dentre elas a dizimação dos povos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indígenas, morte e encarceramento da juventude negra e periférica, a violência contra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 mulheres, sobretudo as negras, violê</w:t>
                  </w:r>
                  <w:r>
                    <w:rPr>
                      <w:color w:val="3C3C3B"/>
                      <w:w w:val="95"/>
                    </w:rPr>
                    <w:t>ncia e morte das pessoas LGBTQIA+, trabalho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infantil,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dentre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outras.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Essas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características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si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só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reafirmam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toda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qualquer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política,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principalmente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educacional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deve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marcada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democracia,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igualdade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direitos,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reconhecimento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diversidade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justiça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27DC1B8">
          <v:shape id="_x0000_s2137" type="#_x0000_t202" style="position:absolute;margin-left:140.75pt;margin-top:454.5pt;width:398.85pt;height:108.2pt;z-index:-818;mso-position-horizontal-relative:page;mso-position-vertical-relative:page" o:allowincell="f" filled="f" stroked="f">
            <v:textbox inset="0,0,0,0">
              <w:txbxContent>
                <w:p w14:paraId="26E2661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 atuação e o protagonismo de coletivos diversos, apesar de estarmos longe de resolver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 problemas, têm educado e reeducado a sociedade, a justiça, o Estado e a si mesmos.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eles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democracia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brasileira</w:t>
                  </w:r>
                  <w:r>
                    <w:rPr>
                      <w:color w:val="3C3C3B"/>
                      <w:spacing w:val="-1"/>
                    </w:rPr>
                    <w:t xml:space="preserve"> </w:t>
                  </w:r>
                  <w:r>
                    <w:rPr>
                      <w:color w:val="3C3C3B"/>
                    </w:rPr>
                    <w:t>tem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aprendido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pú-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blica,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gratuita,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laica,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qualidade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reconhece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respeita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diferenças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indissociável da garantia dos direitos fundamentais, civis, sociais, humanos, culturais,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políticos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econômicos.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D7D9020">
          <v:shape id="_x0000_s2138" type="#_x0000_t202" style="position:absolute;margin-left:140.75pt;margin-top:580.5pt;width:398.9pt;height:72.2pt;z-index:-817;mso-position-horizontal-relative:page;mso-position-vertical-relative:page" o:allowincell="f" filled="f" stroked="f">
            <v:textbox inset="0,0,0,0">
              <w:txbxContent>
                <w:p w14:paraId="12469AE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presença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ativa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avanço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consciência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direitos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coletivos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sociais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diversos,</w:t>
                  </w:r>
                  <w:r>
                    <w:rPr>
                      <w:color w:val="3C3C3B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tratados como desiguais, é o que tem possibilitado alguns avanços na sociedade brasi-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leira, e articulados em movimentos sociais eles têm desenvolvido ações nos sindicato</w:t>
                  </w:r>
                  <w:r>
                    <w:rPr>
                      <w:color w:val="3C3C3B"/>
                      <w:w w:val="95"/>
                    </w:rPr>
                    <w:t>s,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movimentos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luta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pelos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humanos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diversidade.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50F0521">
          <v:shape id="_x0000_s2139" type="#_x0000_t202" style="position:absolute;margin-left:140.75pt;margin-top:670.5pt;width:399.05pt;height:90.2pt;z-index:-816;mso-position-horizontal-relative:page;mso-position-vertical-relative:page" o:allowincell="f" filled="f" stroked="f">
            <v:textbox inset="0,0,0,0">
              <w:txbxContent>
                <w:p w14:paraId="6486BC6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8"/>
                    <w:jc w:val="both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  <w:w w:val="95"/>
                    </w:rPr>
                    <w:t>Historicamente, os movimentos feminista, indígena, negro, quilombola, LGBTQIA+,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ambientalista,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juventude,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povos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campo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florestas,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águas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ribeiri-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nhos, dos povos e comunidades tradicionais, das pessoas com deficiências, de jovens,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adultos e idosos, dos direitos humanos, dentre outros, bem como os defensores da luta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antimanicomial,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contra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violação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direitos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humanos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sistema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prisional,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contra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C446CE0">
          <v:shape id="_x0000_s2140" type="#_x0000_t202" style="position:absolute;margin-left:511.7pt;margin-top:791.4pt;width:17.35pt;height:15.3pt;z-index:-815;mso-position-horizontal-relative:page;mso-position-vertical-relative:page" o:allowincell="f" filled="f" stroked="f">
            <v:textbox inset="0,0,0,0">
              <w:txbxContent>
                <w:p w14:paraId="68BF2E2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8119574">
          <v:shape id="_x0000_s2141" type="#_x0000_t202" style="position:absolute;margin-left:112.4pt;margin-top:793.15pt;width:245.9pt;height:11.95pt;z-index:-814;mso-position-horizontal-relative:page;mso-position-vertical-relative:page" o:allowincell="f" filled="f" stroked="f">
            <v:textbox inset="0,0,0,0">
              <w:txbxContent>
                <w:p w14:paraId="109C648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9F794E">
          <v:shape id="_x0000_s2142" type="#_x0000_t202" style="position:absolute;margin-left:451.9pt;margin-top:57.55pt;width:143.4pt;height:17.45pt;z-index:-813;mso-position-horizontal-relative:page;mso-position-vertical-relative:page" o:allowincell="f" filled="f" stroked="f">
            <v:textbox inset="0,0,0,0">
              <w:txbxContent>
                <w:p w14:paraId="180112C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1FD69F8">
          <v:shape id="_x0000_s2143" type="#_x0000_t202" style="position:absolute;margin-left:113.4pt;margin-top:780.65pt;width:481.9pt;height:12pt;z-index:-812;mso-position-horizontal-relative:page;mso-position-vertical-relative:page" o:allowincell="f" filled="f" stroked="f">
            <v:textbox inset="0,0,0,0">
              <w:txbxContent>
                <w:p w14:paraId="6072259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3B9622D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31D7379F">
          <v:group id="_x0000_s2144" style="position:absolute;margin-left:0;margin-top:781.2pt;width:481.85pt;height:36.3pt;z-index:-811;mso-position-horizontal-relative:page;mso-position-vertical-relative:page" coordorigin=",15624" coordsize="9637,726" o:allowincell="f">
            <v:shape id="_x0000_s2145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2146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2147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287D9126">
          <v:shape id="_x0000_s2148" style="position:absolute;margin-left:0;margin-top:57.5pt;width:269.3pt;height:17.45pt;z-index:-810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74363618">
          <v:shape id="_x0000_s2149" type="#_x0000_t202" style="position:absolute;margin-left:55.7pt;margin-top:37.3pt;width:141.4pt;height:15.6pt;z-index:-809;mso-position-horizontal-relative:page;mso-position-vertical-relative:page" o:allowincell="f" filled="f" stroked="f">
            <v:textbox inset="0,0,0,0">
              <w:txbxContent>
                <w:p w14:paraId="324DADF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EC62802">
          <v:shape id="_x0000_s2150" type="#_x0000_t202" style="position:absolute;margin-left:47.75pt;margin-top:112.5pt;width:22pt;height:648.2pt;z-index:-808;mso-position-horizontal-relative:page;mso-position-vertical-relative:page" o:allowincell="f" filled="f" stroked="f">
            <v:textbox inset="0,0,0,0">
              <w:txbxContent>
                <w:p w14:paraId="6F0051E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891.</w:t>
                  </w:r>
                </w:p>
                <w:p w14:paraId="7A530BD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892.</w:t>
                  </w:r>
                </w:p>
                <w:p w14:paraId="5EFB34B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893.</w:t>
                  </w:r>
                </w:p>
                <w:p w14:paraId="66222E1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894.</w:t>
                  </w:r>
                </w:p>
                <w:p w14:paraId="484E16F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895.</w:t>
                  </w:r>
                </w:p>
                <w:p w14:paraId="76D4FFC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896.</w:t>
                  </w:r>
                </w:p>
                <w:p w14:paraId="6465C95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897.</w:t>
                  </w:r>
                </w:p>
                <w:p w14:paraId="2FE9EA3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898.</w:t>
                  </w:r>
                </w:p>
                <w:p w14:paraId="3BCC2BF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899.</w:t>
                  </w:r>
                </w:p>
                <w:p w14:paraId="22C025C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900.</w:t>
                  </w:r>
                </w:p>
                <w:p w14:paraId="40755AB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901.</w:t>
                  </w:r>
                </w:p>
                <w:p w14:paraId="7125229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902.</w:t>
                  </w:r>
                </w:p>
                <w:p w14:paraId="38AE244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903.</w:t>
                  </w:r>
                </w:p>
                <w:p w14:paraId="0BB35F3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904.</w:t>
                  </w:r>
                </w:p>
                <w:p w14:paraId="7B5962A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905.</w:t>
                  </w:r>
                </w:p>
                <w:p w14:paraId="2F2A830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906.</w:t>
                  </w:r>
                </w:p>
                <w:p w14:paraId="0CF2503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907.</w:t>
                  </w:r>
                </w:p>
                <w:p w14:paraId="46FCBE5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908.</w:t>
                  </w:r>
                </w:p>
                <w:p w14:paraId="691F512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909.</w:t>
                  </w:r>
                </w:p>
                <w:p w14:paraId="7178D91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910.</w:t>
                  </w:r>
                </w:p>
                <w:p w14:paraId="442D7A0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911.</w:t>
                  </w:r>
                </w:p>
                <w:p w14:paraId="1FB0738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912.</w:t>
                  </w:r>
                </w:p>
                <w:p w14:paraId="4F4CF95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913.</w:t>
                  </w:r>
                </w:p>
                <w:p w14:paraId="5705EBF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914.</w:t>
                  </w:r>
                </w:p>
                <w:p w14:paraId="19399A5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915.</w:t>
                  </w:r>
                </w:p>
                <w:p w14:paraId="51E336B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916.</w:t>
                  </w:r>
                </w:p>
                <w:p w14:paraId="14B6603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917.</w:t>
                  </w:r>
                </w:p>
                <w:p w14:paraId="3396337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918.</w:t>
                  </w:r>
                </w:p>
                <w:p w14:paraId="24411E0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919.</w:t>
                  </w:r>
                </w:p>
                <w:p w14:paraId="71296BB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920.</w:t>
                  </w:r>
                </w:p>
                <w:p w14:paraId="5D16841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921.</w:t>
                  </w:r>
                </w:p>
                <w:p w14:paraId="43D6C8D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922.</w:t>
                  </w:r>
                </w:p>
                <w:p w14:paraId="21E4A3F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923.</w:t>
                  </w:r>
                </w:p>
                <w:p w14:paraId="5B7256B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924.</w:t>
                  </w:r>
                </w:p>
                <w:p w14:paraId="4C74FE6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925.</w:t>
                  </w:r>
                </w:p>
                <w:p w14:paraId="3F51569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926.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2F9C724">
          <v:shape id="_x0000_s2151" type="#_x0000_t202" style="position:absolute;margin-left:84.05pt;margin-top:112.5pt;width:398.9pt;height:126.2pt;z-index:-807;mso-position-horizontal-relative:page;mso-position-vertical-relative:page" o:allowincell="f" filled="f" stroked="f">
            <v:textbox inset="0,0,0,0">
              <w:txbxContent>
                <w:p w14:paraId="05BB06D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8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intolerância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religiosa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pelo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respeito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biodiversidade,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têm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avançado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politização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dessas e tantas questões sociais e histó</w:t>
                  </w:r>
                  <w:r>
                    <w:rPr>
                      <w:color w:val="3C3C3B"/>
                      <w:w w:val="95"/>
                    </w:rPr>
                    <w:t>ricas, pressionando para que sejam constituídas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Estado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passem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figurar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ordenamento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jurídico,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legislativo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políticas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públicas.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educação,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por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ser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um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campo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articulado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todas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essas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dimensões,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</w:t>
                  </w:r>
                  <w:r>
                    <w:rPr>
                      <w:color w:val="3C3C3B"/>
                      <w:w w:val="95"/>
                    </w:rPr>
                    <w:t xml:space="preserve"> torna um dos eixos centrais da garantia do direito à diversidade e à diferença, numa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perspectiva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ampla,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entendida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pleno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desenvolvimento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humano,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exercício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cidadania.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35997ED">
          <v:shape id="_x0000_s2152" type="#_x0000_t202" style="position:absolute;margin-left:84.05pt;margin-top:256.5pt;width:398.95pt;height:234.2pt;z-index:-806;mso-position-horizontal-relative:page;mso-position-vertical-relative:page" o:allowincell="f" filled="f" stroked="f">
            <v:textbox inset="0,0,0,0">
              <w:txbxContent>
                <w:p w14:paraId="533AA31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É fato que os direitos educacionais dos indígenas, dos quilombol</w:t>
                  </w:r>
                  <w:r>
                    <w:rPr>
                      <w:color w:val="3C3C3B"/>
                    </w:rPr>
                    <w:t>as, das pessoas em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situação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prisional,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negros,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mulheres,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povos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campo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floresta,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moradores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vilas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favelas,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juntamente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demandas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políticas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respostas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Estado democrá</w:t>
                  </w:r>
                  <w:r>
                    <w:rPr>
                      <w:color w:val="3C3C3B"/>
                      <w:w w:val="95"/>
                    </w:rPr>
                    <w:t>tico, vinham apresentando avanços quando comparados ao contexto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do século XX. Esses avanços adquiriram sentido e significado mais eficazes na vida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dos sujeitos sociais, principalmente dos sujeitos diversos tratados como desiguais,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ao caminharem lado a lado</w:t>
                  </w:r>
                  <w:r>
                    <w:rPr>
                      <w:color w:val="3C3C3B"/>
                    </w:rPr>
                    <w:t xml:space="preserve"> com as lutas pela reforma agrária, urbana, políticas 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distribuição e transferência de renda, política habitacional popular, de preservação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agricultura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camponesa,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pesca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artesanal,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moradores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teto,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igualdade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racial,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das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mulheres,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ju</w:t>
                  </w:r>
                  <w:r>
                    <w:rPr>
                      <w:color w:val="3C3C3B"/>
                      <w:w w:val="95"/>
                    </w:rPr>
                    <w:t>ventude,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população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LGBTQIA+,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direito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à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memória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 à verdade, ao direito de acessibilidade, do desenvolvimento sustentável e da biodiver-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sidade, entre outros. Importante não perder de vista que tais avanços não se efetivaram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políticas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Estado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golpe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2016,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vêm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sofrendo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amplos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retrocessos.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F265602">
          <v:shape id="_x0000_s2153" type="#_x0000_t202" style="position:absolute;margin-left:84.05pt;margin-top:508.5pt;width:398.95pt;height:90.2pt;z-index:-805;mso-position-horizontal-relative:page;mso-position-vertical-relative:page" o:allowincell="f" filled="f" stroked="f">
            <v:textbox inset="0,0,0,0">
              <w:txbxContent>
                <w:p w14:paraId="3800206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Estes movimentos e coletivos têm sofrido ações sistemáticas do Governo Federal,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contramão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suas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principais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lutas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avanços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sociais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conquistados,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impele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sociedade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campo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educacional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alargar,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internacionalmente,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cepção de direitos humanos na perspectiva emancipatória, superando a concepção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homogeneizante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conservadora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humanos.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CBE6EC2">
          <v:shape id="_x0000_s2154" type="#_x0000_t202" style="position:absolute;margin-left:84.05pt;margin-top:616.5pt;width:398.9pt;height:126.2pt;z-index:-804;mso-position-horizontal-relative:page;mso-position-vertical-relative:page" o:allowincell="f" filled="f" stroked="f">
            <v:textbox inset="0,0,0,0">
              <w:txbxContent>
                <w:p w14:paraId="2D169B5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São tempos de recrudescimento da onda conservadora. Temp</w:t>
                  </w:r>
                  <w:r>
                    <w:rPr>
                      <w:color w:val="3C3C3B"/>
                      <w:w w:val="95"/>
                    </w:rPr>
                    <w:t>os de retrocessos políti-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cos,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culturais,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econômicos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sociais.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atual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contexto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histórico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político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brasileiro,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Congresso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Nacional,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assembleias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legislativas,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câmaras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municipais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Distrital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estã</w:t>
                  </w:r>
                  <w:r>
                    <w:rPr>
                      <w:color w:val="3C3C3B"/>
                      <w:w w:val="95"/>
                    </w:rPr>
                    <w:t>o tomadas por parcelas significativas de grupos conservadores e fundamentalistas.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avanços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democracia,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reconhecimento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respeito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diversidade,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humanos,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justiça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social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inclusão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sofrem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ataques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violentos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forças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empresa-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riais,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midiáticas,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parlamentares,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ruralistas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jurídicas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conservadoras.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0ABCEC3">
          <v:shape id="_x0000_s2155" type="#_x0000_t202" style="position:absolute;margin-left:65.5pt;margin-top:791.4pt;width:18.7pt;height:15.3pt;z-index:-803;mso-position-horizontal-relative:page;mso-position-vertical-relative:page" o:allowincell="f" filled="f" stroked="f">
            <v:textbox inset="0,0,0,0">
              <w:txbxContent>
                <w:p w14:paraId="23C8CA2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A27D0DA">
          <v:shape id="_x0000_s2156" type="#_x0000_t202" style="position:absolute;margin-left:276.5pt;margin-top:793.15pt;width:206.35pt;height:11.95pt;z-index:-802;mso-position-horizontal-relative:page;mso-position-vertical-relative:page" o:allowincell="f" filled="f" stroked="f">
            <v:textbox inset="0,0,0,0">
              <w:txbxContent>
                <w:p w14:paraId="3FBF486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4841602">
          <v:shape id="_x0000_s2157" type="#_x0000_t202" style="position:absolute;margin-left:0;margin-top:57.55pt;width:269.3pt;height:17.45pt;z-index:-801;mso-position-horizontal-relative:page;mso-position-vertical-relative:page" o:allowincell="f" filled="f" stroked="f">
            <v:textbox inset="0,0,0,0">
              <w:txbxContent>
                <w:p w14:paraId="3ED1140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A4D35BA">
          <v:shape id="_x0000_s2158" type="#_x0000_t202" style="position:absolute;margin-left:0;margin-top:780.65pt;width:481.9pt;height:12pt;z-index:-800;mso-position-horizontal-relative:page;mso-position-vertical-relative:page" o:allowincell="f" filled="f" stroked="f">
            <v:textbox inset="0,0,0,0">
              <w:txbxContent>
                <w:p w14:paraId="170B1C5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9F85315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1F12E2BC">
          <v:group id="_x0000_s2159" style="position:absolute;margin-left:113.35pt;margin-top:781.2pt;width:481.9pt;height:36.3pt;z-index:-799;mso-position-horizontal-relative:page;mso-position-vertical-relative:page" coordorigin="2267,15624" coordsize="9638,726" o:allowincell="f">
            <v:shape id="_x0000_s2160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2161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2162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329108AF">
          <v:shape id="_x0000_s2163" style="position:absolute;margin-left:451.9pt;margin-top:57.5pt;width:143.4pt;height:17.45pt;z-index:-798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0106F8DF">
          <v:shape id="_x0000_s2164" type="#_x0000_t202" style="position:absolute;margin-left:450.9pt;margin-top:36.4pt;width:79.85pt;height:17.4pt;z-index:-797;mso-position-horizontal-relative:page;mso-position-vertical-relative:page" o:allowincell="f" filled="f" stroked="f">
            <v:textbox inset="0,0,0,0">
              <w:txbxContent>
                <w:p w14:paraId="1C1DD82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3862795">
          <v:shape id="_x0000_s2165" type="#_x0000_t202" style="position:absolute;margin-left:104.45pt;margin-top:112.5pt;width:22pt;height:648.2pt;z-index:-796;mso-position-horizontal-relative:page;mso-position-vertical-relative:page" o:allowincell="f" filled="f" stroked="f">
            <v:textbox inset="0,0,0,0">
              <w:txbxContent>
                <w:p w14:paraId="203275E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927.</w:t>
                  </w:r>
                </w:p>
                <w:p w14:paraId="4AE12DD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928.</w:t>
                  </w:r>
                </w:p>
                <w:p w14:paraId="3BA8DA5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929.</w:t>
                  </w:r>
                </w:p>
                <w:p w14:paraId="57CDF74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930.</w:t>
                  </w:r>
                </w:p>
                <w:p w14:paraId="1394424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931.</w:t>
                  </w:r>
                </w:p>
                <w:p w14:paraId="39C03FD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932.</w:t>
                  </w:r>
                </w:p>
                <w:p w14:paraId="1F5DF9F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933.</w:t>
                  </w:r>
                </w:p>
                <w:p w14:paraId="734B50E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934.</w:t>
                  </w:r>
                </w:p>
                <w:p w14:paraId="2B6C3F8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935.</w:t>
                  </w:r>
                </w:p>
                <w:p w14:paraId="72CF11E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936.</w:t>
                  </w:r>
                </w:p>
                <w:p w14:paraId="0CEF03F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937.</w:t>
                  </w:r>
                </w:p>
                <w:p w14:paraId="4878F3E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938.</w:t>
                  </w:r>
                </w:p>
                <w:p w14:paraId="63329DF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939.</w:t>
                  </w:r>
                </w:p>
                <w:p w14:paraId="27E308E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940.</w:t>
                  </w:r>
                </w:p>
                <w:p w14:paraId="4BD8C57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941.</w:t>
                  </w:r>
                </w:p>
                <w:p w14:paraId="561CD16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942.</w:t>
                  </w:r>
                </w:p>
                <w:p w14:paraId="2A9B495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943.</w:t>
                  </w:r>
                </w:p>
                <w:p w14:paraId="225898E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944.</w:t>
                  </w:r>
                </w:p>
                <w:p w14:paraId="3BEE555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945.</w:t>
                  </w:r>
                </w:p>
                <w:p w14:paraId="414BF33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946.</w:t>
                  </w:r>
                </w:p>
                <w:p w14:paraId="19BF842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947.</w:t>
                  </w:r>
                </w:p>
                <w:p w14:paraId="633E15A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948.</w:t>
                  </w:r>
                </w:p>
                <w:p w14:paraId="5FD16BB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949.</w:t>
                  </w:r>
                </w:p>
                <w:p w14:paraId="001DAF8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950.</w:t>
                  </w:r>
                </w:p>
                <w:p w14:paraId="0DE3D7C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951.</w:t>
                  </w:r>
                </w:p>
                <w:p w14:paraId="78D9282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952.</w:t>
                  </w:r>
                </w:p>
                <w:p w14:paraId="3DE595D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953.</w:t>
                  </w:r>
                </w:p>
                <w:p w14:paraId="2BB173E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954.</w:t>
                  </w:r>
                </w:p>
                <w:p w14:paraId="51B7495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955.</w:t>
                  </w:r>
                </w:p>
                <w:p w14:paraId="7F8671B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956.</w:t>
                  </w:r>
                </w:p>
                <w:p w14:paraId="63C4654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957.</w:t>
                  </w:r>
                </w:p>
                <w:p w14:paraId="006DFD7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958.</w:t>
                  </w:r>
                </w:p>
                <w:p w14:paraId="16A2235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959.</w:t>
                  </w:r>
                </w:p>
                <w:p w14:paraId="65336BC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960.</w:t>
                  </w:r>
                </w:p>
                <w:p w14:paraId="00BB3B4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961.</w:t>
                  </w:r>
                </w:p>
                <w:p w14:paraId="29DCE90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962.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CA924D2">
          <v:shape id="_x0000_s2166" type="#_x0000_t202" style="position:absolute;margin-left:140.75pt;margin-top:112.5pt;width:399pt;height:270.2pt;z-index:-795;mso-position-horizontal-relative:page;mso-position-vertical-relative:page" o:allowincell="f" filled="f" stroked="f">
            <v:textbox inset="0,0,0,0">
              <w:txbxContent>
                <w:p w14:paraId="2C95BE6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</w:rPr>
                    <w:t>O avanço dos direitos está em momento de retração. O processo de construção da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participação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social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-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seus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avanços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limites,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meio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conselhos,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conferências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nacionais,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estaduais,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municipais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distrital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diversas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áreas,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mesas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nego-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ciação,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políticas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transversais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transparência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-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foi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gravemente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atingido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pelo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Golpe</w:t>
                  </w:r>
                  <w:r>
                    <w:rPr>
                      <w:color w:val="3C3C3B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parlamentar,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jurídico,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midiático,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misógino,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de</w:t>
                  </w:r>
                  <w:r>
                    <w:rPr>
                      <w:color w:val="3C3C3B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classe,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raça,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gênero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com</w:t>
                  </w:r>
                  <w:r>
                    <w:rPr>
                      <w:color w:val="3C3C3B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orientação</w:t>
                  </w:r>
                  <w:r>
                    <w:rPr>
                      <w:color w:val="3C3C3B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heteronormativa.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Golpe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políticas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conservadoras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excludentes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Governo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atin-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giram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somente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políticas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sociais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econômicas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construídas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últimas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dé</w:t>
                  </w:r>
                  <w:r>
                    <w:rPr>
                      <w:color w:val="3C3C3B"/>
                      <w:spacing w:val="-2"/>
                    </w:rPr>
                    <w:t>cadas,</w:t>
                  </w:r>
                  <w:r>
                    <w:rPr>
                      <w:color w:val="3C3C3B"/>
                      <w:spacing w:val="-1"/>
                    </w:rPr>
                    <w:t xml:space="preserve"> mas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também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políticas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direitos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conquistados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pelas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trabalhadoras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trabalhadores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desde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década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1930.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Emenda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Constitucional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nº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95,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15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dezembro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2016,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altera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Ato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das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Disposições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Constitucionais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Transitórias,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instituir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Novo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Regime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Fiscal,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que,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na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prática,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congela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investimento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público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em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saúde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assistência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20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anos,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sintonia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vários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retrocessos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campo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(reforma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previdenciária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trabalhista,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dentre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outras,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bem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reformas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polí</w:t>
                  </w:r>
                  <w:r>
                    <w:rPr>
                      <w:color w:val="3C3C3B"/>
                      <w:spacing w:val="-3"/>
                    </w:rPr>
                    <w:t>ticas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área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educacional,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como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ensino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médio,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BNCC,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formação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professores,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etc),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promove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amplos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retrocessos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políticas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inviabilizado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materialização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metas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PNE.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FF65947">
          <v:shape id="_x0000_s2167" type="#_x0000_t202" style="position:absolute;margin-left:140.75pt;margin-top:400.5pt;width:398.95pt;height:90.2pt;z-index:-794;mso-position-horizontal-relative:page;mso-position-vertical-relative:page" o:allowincell="f" filled="f" stroked="f">
            <v:textbox inset="0,0,0,0">
              <w:txbxContent>
                <w:p w14:paraId="162D1D9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São tempos de extinção de ministé</w:t>
                  </w:r>
                  <w:r>
                    <w:rPr>
                      <w:color w:val="3C3C3B"/>
                    </w:rPr>
                    <w:t>rios e pastas que realizavam as políticas públicas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voltadas para a diversidade, direitos humanos, justiça social e inclusão. As políticas de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igualdade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racial,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gênero,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quilombolas,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direitos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humanos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juventude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condenadas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à morte por inanição: sem orçame</w:t>
                  </w:r>
                  <w:r>
                    <w:rPr>
                      <w:color w:val="3C3C3B"/>
                    </w:rPr>
                    <w:t>nto próprio, sem equipe técnica adequada e sem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poder.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Situação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agravada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pandemia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Covid-19.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CBA9DE">
          <v:shape id="_x0000_s2168" type="#_x0000_t202" style="position:absolute;margin-left:140.75pt;margin-top:508.5pt;width:398.95pt;height:252.2pt;z-index:-793;mso-position-horizontal-relative:page;mso-position-vertical-relative:page" o:allowincell="f" filled="f" stroked="f">
            <v:textbox inset="0,0,0,0">
              <w:txbxContent>
                <w:p w14:paraId="2881100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Extinguiu-se o Ministério das Mulheres, da Igualdade Racial, da Juventude e dos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Direitos Humanos, do Desenvolvimento Social, do Desenvolvimento Agrá</w:t>
                  </w:r>
                  <w:r>
                    <w:rPr>
                      <w:color w:val="3C3C3B"/>
                    </w:rPr>
                    <w:t>rio, da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Previdência Social, da Ciência e Tecnologia. O Incra foi levado para a Casa Civil, 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Funai tem um representante não legitimado pela comunidade indígena e movimentos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sociais, o Ministério das Relações Exteriores passa a focar novamente a cooperação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Norte-Sul.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universidades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federais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têm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suas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vagas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congeladas,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cultura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ódio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 xml:space="preserve">acirra na vida </w:t>
                  </w:r>
                  <w:r>
                    <w:rPr>
                      <w:i/>
                      <w:iCs/>
                      <w:color w:val="3C3C3B"/>
                      <w:w w:val="95"/>
                    </w:rPr>
                    <w:t xml:space="preserve">off-line </w:t>
                  </w:r>
                  <w:r>
                    <w:rPr>
                      <w:color w:val="3C3C3B"/>
                      <w:w w:val="95"/>
                    </w:rPr>
                    <w:t xml:space="preserve">e </w:t>
                  </w:r>
                  <w:r>
                    <w:rPr>
                      <w:i/>
                      <w:iCs/>
                      <w:color w:val="3C3C3B"/>
                      <w:w w:val="95"/>
                    </w:rPr>
                    <w:t>on-line</w:t>
                  </w:r>
                  <w:r>
                    <w:rPr>
                      <w:color w:val="3C3C3B"/>
                      <w:w w:val="95"/>
                    </w:rPr>
                    <w:t>, alimentada por um clima de retrocesso e de violência.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 ataques machistas, racistas, sexistas, misóginos, LGBTQIA+fóbicos aos brasileir</w:t>
                  </w:r>
                  <w:r>
                    <w:rPr>
                      <w:color w:val="3C3C3B"/>
                      <w:w w:val="95"/>
                    </w:rPr>
                    <w:t>os e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às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brasileiras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origem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geográfica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diferente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Região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Centro-Sul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aos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pobres,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passam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a ser a norma de projetos e discursos do Congresso Nacional. Setores do Judiciário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tornam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tendenciosos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julgamentos.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direitos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humanos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desaparecem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cena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política,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dando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lugar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às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conservadoras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segurança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pública,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tais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construção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novos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presídios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recrudescimento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violência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policial,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ganha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força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total.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movimentos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sociais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suas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lideranças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criminalizados.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840A8E1">
          <v:shape id="_x0000_s2169" type="#_x0000_t202" style="position:absolute;margin-left:513pt;margin-top:791.4pt;width:14.75pt;height:15.3pt;z-index:-792;mso-position-horizontal-relative:page;mso-position-vertical-relative:page" o:allowincell="f" filled="f" stroked="f">
            <v:textbox inset="0,0,0,0">
              <w:txbxContent>
                <w:p w14:paraId="7024B49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39B83B3">
          <v:shape id="_x0000_s2170" type="#_x0000_t202" style="position:absolute;margin-left:112.4pt;margin-top:793.15pt;width:245.9pt;height:11.95pt;z-index:-791;mso-position-horizontal-relative:page;mso-position-vertical-relative:page" o:allowincell="f" filled="f" stroked="f">
            <v:textbox inset="0,0,0,0">
              <w:txbxContent>
                <w:p w14:paraId="4287EAD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0183A34">
          <v:shape id="_x0000_s2171" type="#_x0000_t202" style="position:absolute;margin-left:451.9pt;margin-top:57.55pt;width:143.4pt;height:17.45pt;z-index:-790;mso-position-horizontal-relative:page;mso-position-vertical-relative:page" o:allowincell="f" filled="f" stroked="f">
            <v:textbox inset="0,0,0,0">
              <w:txbxContent>
                <w:p w14:paraId="2C6DB64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C7D9E00">
          <v:shape id="_x0000_s2172" type="#_x0000_t202" style="position:absolute;margin-left:113.4pt;margin-top:780.65pt;width:481.9pt;height:12pt;z-index:-789;mso-position-horizontal-relative:page;mso-position-vertical-relative:page" o:allowincell="f" filled="f" stroked="f">
            <v:textbox inset="0,0,0,0">
              <w:txbxContent>
                <w:p w14:paraId="45B8F87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698147C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5A236048">
          <v:group id="_x0000_s2173" style="position:absolute;margin-left:0;margin-top:781.2pt;width:481.85pt;height:36.3pt;z-index:-788;mso-position-horizontal-relative:page;mso-position-vertical-relative:page" coordorigin=",15624" coordsize="9637,726" o:allowincell="f">
            <v:shape id="_x0000_s2174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2175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2176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1A3194C8">
          <v:shape id="_x0000_s2177" style="position:absolute;margin-left:0;margin-top:57.5pt;width:269.3pt;height:17.45pt;z-index:-787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7B258256">
          <v:shape id="_x0000_s2178" type="#_x0000_t202" style="position:absolute;margin-left:55.7pt;margin-top:37.3pt;width:141.4pt;height:15.6pt;z-index:-786;mso-position-horizontal-relative:page;mso-position-vertical-relative:page" o:allowincell="f" filled="f" stroked="f">
            <v:textbox inset="0,0,0,0">
              <w:txbxContent>
                <w:p w14:paraId="573A1DF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9061A98">
          <v:shape id="_x0000_s2179" type="#_x0000_t202" style="position:absolute;margin-left:47.75pt;margin-top:112.5pt;width:22pt;height:648.2pt;z-index:-785;mso-position-horizontal-relative:page;mso-position-vertical-relative:page" o:allowincell="f" filled="f" stroked="f">
            <v:textbox inset="0,0,0,0">
              <w:txbxContent>
                <w:p w14:paraId="5A3177D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963.</w:t>
                  </w:r>
                </w:p>
                <w:p w14:paraId="36CF2A7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964.</w:t>
                  </w:r>
                </w:p>
                <w:p w14:paraId="449D6D1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965.</w:t>
                  </w:r>
                </w:p>
                <w:p w14:paraId="666E5B2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966.</w:t>
                  </w:r>
                </w:p>
                <w:p w14:paraId="32ACAF0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967.</w:t>
                  </w:r>
                </w:p>
                <w:p w14:paraId="25C4808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968.</w:t>
                  </w:r>
                </w:p>
                <w:p w14:paraId="7E83B01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969.</w:t>
                  </w:r>
                </w:p>
                <w:p w14:paraId="1D06E4D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970.</w:t>
                  </w:r>
                </w:p>
                <w:p w14:paraId="2C8572B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971.</w:t>
                  </w:r>
                </w:p>
                <w:p w14:paraId="168E4D7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972.</w:t>
                  </w:r>
                </w:p>
                <w:p w14:paraId="6C3F960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973.</w:t>
                  </w:r>
                </w:p>
                <w:p w14:paraId="5E6BF17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974.</w:t>
                  </w:r>
                </w:p>
                <w:p w14:paraId="6E1B81E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975.</w:t>
                  </w:r>
                </w:p>
                <w:p w14:paraId="305357A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976.</w:t>
                  </w:r>
                </w:p>
                <w:p w14:paraId="0857834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977.</w:t>
                  </w:r>
                </w:p>
                <w:p w14:paraId="205334A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978.</w:t>
                  </w:r>
                </w:p>
                <w:p w14:paraId="33187F1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979.</w:t>
                  </w:r>
                </w:p>
                <w:p w14:paraId="4DCFFEE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980.</w:t>
                  </w:r>
                </w:p>
                <w:p w14:paraId="3F71C4B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981.</w:t>
                  </w:r>
                </w:p>
                <w:p w14:paraId="0A93BB0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982.</w:t>
                  </w:r>
                </w:p>
                <w:p w14:paraId="607AD7A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983.</w:t>
                  </w:r>
                </w:p>
                <w:p w14:paraId="63AF1E6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984.</w:t>
                  </w:r>
                </w:p>
                <w:p w14:paraId="502DD98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985.</w:t>
                  </w:r>
                </w:p>
                <w:p w14:paraId="09FF5C9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986.</w:t>
                  </w:r>
                </w:p>
                <w:p w14:paraId="24902EC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987.</w:t>
                  </w:r>
                </w:p>
                <w:p w14:paraId="4A5F4FE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988.</w:t>
                  </w:r>
                </w:p>
                <w:p w14:paraId="458A037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989.</w:t>
                  </w:r>
                </w:p>
                <w:p w14:paraId="5AB3302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990.</w:t>
                  </w:r>
                </w:p>
                <w:p w14:paraId="274A94F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991.</w:t>
                  </w:r>
                </w:p>
                <w:p w14:paraId="7342ABC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992.</w:t>
                  </w:r>
                </w:p>
                <w:p w14:paraId="5FC5443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993.</w:t>
                  </w:r>
                </w:p>
                <w:p w14:paraId="2DD6D81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994.</w:t>
                  </w:r>
                </w:p>
                <w:p w14:paraId="262D73C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995.</w:t>
                  </w:r>
                </w:p>
                <w:p w14:paraId="38BE74D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996.</w:t>
                  </w:r>
                </w:p>
                <w:p w14:paraId="7D94A7F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997.</w:t>
                  </w:r>
                </w:p>
                <w:p w14:paraId="4AFC2BA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998.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A373514">
          <v:shape id="_x0000_s2180" type="#_x0000_t202" style="position:absolute;margin-left:84.05pt;margin-top:112.5pt;width:398.95pt;height:108.2pt;z-index:-784;mso-position-horizontal-relative:page;mso-position-vertical-relative:page" o:allowincell="f" filled="f" stroked="f">
            <v:textbox inset="0,0,0,0">
              <w:txbxContent>
                <w:p w14:paraId="40CF88F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 atual e tenso momento histórico, político, social, cultural, jurídico e educacional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exige uma renovação na forma de construção da Conape. Desafia-nos a</w:t>
                  </w:r>
                  <w:r>
                    <w:rPr>
                      <w:color w:val="3C3C3B"/>
                    </w:rPr>
                    <w:t xml:space="preserve"> construir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novas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estratégias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luta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pela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retomada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democracia,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por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direitos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sociais,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incluindo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o direito à educação, à diversidade e aos direitos humanos, pelo fortalecimento da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sociedade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civil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movimentos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sociais,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dentre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eles,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movimento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dos/as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profissio-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2FBFD69">
          <v:shape id="_x0000_s2181" type="#_x0000_t202" style="position:absolute;margin-left:84.05pt;margin-top:238.1pt;width:398.85pt;height:108.65pt;z-index:-783;mso-position-horizontal-relative:page;mso-position-vertical-relative:page" o:allowincell="f" filled="f" stroked="f">
            <v:textbox inset="0,0,0,0">
              <w:txbxContent>
                <w:p w14:paraId="66EBAA8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4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>É preciso reafirmar o papel da sociedade e da justiça civil numa perspectiva inclu-</w:t>
                  </w:r>
                  <w:r>
                    <w:rPr>
                      <w:b/>
                      <w:bCs/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siva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como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fundamentais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para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a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resolução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da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tensão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entre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diversidade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desigual-</w:t>
                  </w:r>
                  <w:r>
                    <w:rPr>
                      <w:b/>
                      <w:bCs/>
                      <w:color w:val="3C3C3B"/>
                      <w:spacing w:val="-4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dade</w:t>
                  </w:r>
                  <w:r>
                    <w:rPr>
                      <w:color w:val="3C3C3B"/>
                    </w:rPr>
                    <w:t>.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justiça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leva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compreender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pobreza,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miséria,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racismo,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sexismo, a LGBTQIA+fobia, e todo e qualquer tipo de discriminação, preconceito,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violência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intolerância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devem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entendidos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injustiças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sociais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devem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enfrentadas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campo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justiça.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8356103">
          <v:shape id="_x0000_s2182" type="#_x0000_t202" style="position:absolute;margin-left:84.05pt;margin-top:364.5pt;width:398.95pt;height:126.2pt;z-index:-782;mso-position-horizontal-relative:page;mso-position-vertical-relative:page" o:allowincell="f" filled="f" stroked="f">
            <v:textbox inset="0,0,0,0">
              <w:txbxContent>
                <w:p w14:paraId="153081E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É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nesse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sentido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ações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afirmativas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são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tão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necessárias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-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entendidas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como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políticas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 práticas públicas e privadas que visam à superação das desigualdades e injustiças, que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incidem historicamente e com maior contundência sobre determinados grupos sociai</w:t>
                  </w:r>
                  <w:r>
                    <w:rPr>
                      <w:color w:val="3C3C3B"/>
                      <w:w w:val="95"/>
                    </w:rPr>
                    <w:t>s,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étnicos,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raciais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orientação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sexual.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Possuem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caráter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emergencial,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transitório,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são passíveis de avaliação sistemática e só poderão ser extintas se for devidamente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comprovada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superação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desigualdade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originou.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ações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afirmativas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forma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garantia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justiça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2D78EF2">
          <v:shape id="_x0000_s2183" type="#_x0000_t202" style="position:absolute;margin-left:84.05pt;margin-top:508.5pt;width:399pt;height:252.2pt;z-index:-781;mso-position-horizontal-relative:page;mso-position-vertical-relative:page" o:allowincell="f" filled="f" stroked="f">
            <v:textbox inset="0,0,0,0">
              <w:txbxContent>
                <w:p w14:paraId="1BF62F9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Uma educação democrática que reconheça o respeito à diversidade, que garanta 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direitos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humanos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paute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justiça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inclusão,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exige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níveis,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etapas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 modalidades da educação b</w:t>
                  </w:r>
                  <w:r>
                    <w:rPr>
                      <w:color w:val="3C3C3B"/>
                    </w:rPr>
                    <w:t>ásica, bem como a educação superior, se pautem pelo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princípio da laicidade, entendendo-o também como um dos eixos estruturantes 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uma educação pública e democrática. Desde os projetos político-pedagógicos, os pla-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desenvolvimento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institucionais,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até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cotidiano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ensino,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gestão e da prática pedagógica, a laicidade é um princípio constitucional, fundante da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 com qualidade social, pública, gratuita e inclusiva para todos, todas e todes.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Nenhum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projeto,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po</w:t>
                  </w:r>
                  <w:r>
                    <w:rPr>
                      <w:color w:val="3C3C3B"/>
                    </w:rPr>
                    <w:t>lítica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instituição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educacional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pode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pautar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proselitismo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intolerância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religiosa.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Além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ir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contra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princípios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constitucionais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Estado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direito,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instituições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profissionais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ferem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princípio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laicidade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do ensino caminham na contramão de todos os avanços nacionais e internacionais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 direitos humanos e da educação em direitos humanos, como direito das crianças,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adolescentes,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jovens,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adultos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idosos.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93D878">
          <v:shape id="_x0000_s2184" type="#_x0000_t202" style="position:absolute;margin-left:66.1pt;margin-top:791.4pt;width:17.4pt;height:15.3pt;z-index:-780;mso-position-horizontal-relative:page;mso-position-vertical-relative:page" o:allowincell="f" filled="f" stroked="f">
            <v:textbox inset="0,0,0,0">
              <w:txbxContent>
                <w:p w14:paraId="12473D7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CE4457E">
          <v:shape id="_x0000_s2185" type="#_x0000_t202" style="position:absolute;margin-left:276.5pt;margin-top:793.15pt;width:206.35pt;height:11.95pt;z-index:-779;mso-position-horizontal-relative:page;mso-position-vertical-relative:page" o:allowincell="f" filled="f" stroked="f">
            <v:textbox inset="0,0,0,0">
              <w:txbxContent>
                <w:p w14:paraId="177233C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C4ABAB5">
          <v:shape id="_x0000_s2186" type="#_x0000_t202" style="position:absolute;margin-left:0;margin-top:57.55pt;width:269.3pt;height:17.45pt;z-index:-778;mso-position-horizontal-relative:page;mso-position-vertical-relative:page" o:allowincell="f" filled="f" stroked="f">
            <v:textbox inset="0,0,0,0">
              <w:txbxContent>
                <w:p w14:paraId="17E3A91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9E9739E">
          <v:shape id="_x0000_s2187" type="#_x0000_t202" style="position:absolute;margin-left:0;margin-top:780.65pt;width:481.9pt;height:12pt;z-index:-777;mso-position-horizontal-relative:page;mso-position-vertical-relative:page" o:allowincell="f" filled="f" stroked="f">
            <v:textbox inset="0,0,0,0">
              <w:txbxContent>
                <w:p w14:paraId="1E6099E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356BA4F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1C054147">
          <v:group id="_x0000_s2188" style="position:absolute;margin-left:113.35pt;margin-top:781.2pt;width:481.9pt;height:36.3pt;z-index:-776;mso-position-horizontal-relative:page;mso-position-vertical-relative:page" coordorigin="2267,15624" coordsize="9638,726" o:allowincell="f">
            <v:shape id="_x0000_s2189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2190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2191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10A60235">
          <v:shape id="_x0000_s2192" style="position:absolute;margin-left:451.9pt;margin-top:57.5pt;width:143.4pt;height:17.45pt;z-index:-775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4BAF74AF">
          <v:shape id="_x0000_s2193" style="position:absolute;margin-left:141.7pt;margin-top:200.95pt;width:396.85pt;height:22.05pt;z-index:-774;mso-position-horizontal-relative:page;mso-position-vertical-relative:page" coordsize="7937,441" o:allowincell="f" path="m7937,hhl,,,440r7937,l7937,xe" fillcolor="#fff081" stroked="f">
            <v:path arrowok="t"/>
            <w10:wrap anchorx="page" anchory="page"/>
          </v:shape>
        </w:pict>
      </w:r>
      <w:r>
        <w:rPr>
          <w:noProof/>
        </w:rPr>
        <w:pict w14:anchorId="251C37B7">
          <v:shape id="_x0000_s2194" style="position:absolute;margin-left:141.7pt;margin-top:236.95pt;width:396.85pt;height:40.05pt;z-index:-773;mso-position-horizontal-relative:page;mso-position-vertical-relative:page" coordsize="7937,801" o:allowincell="f" path="m7937,hhl,,,800r7937,l7937,xe" fillcolor="#fff081" stroked="f">
            <v:path arrowok="t"/>
            <w10:wrap anchorx="page" anchory="page"/>
          </v:shape>
        </w:pict>
      </w:r>
      <w:r>
        <w:rPr>
          <w:noProof/>
        </w:rPr>
        <w:pict w14:anchorId="46922EAA">
          <v:shape id="_x0000_s2195" type="#_x0000_t202" style="position:absolute;margin-left:450.9pt;margin-top:36.4pt;width:79.85pt;height:17.4pt;z-index:-772;mso-position-horizontal-relative:page;mso-position-vertical-relative:page" o:allowincell="f" filled="f" stroked="f">
            <v:textbox inset="0,0,0,0">
              <w:txbxContent>
                <w:p w14:paraId="7168059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114F8A9">
          <v:shape id="_x0000_s2196" type="#_x0000_t202" style="position:absolute;margin-left:104.45pt;margin-top:112.5pt;width:27.75pt;height:162.2pt;z-index:-771;mso-position-horizontal-relative:page;mso-position-vertical-relative:page" o:allowincell="f" filled="f" stroked="f">
            <v:textbox inset="0,0,0,0">
              <w:txbxContent>
                <w:p w14:paraId="3157766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999.</w:t>
                  </w:r>
                </w:p>
                <w:p w14:paraId="0365461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1000.</w:t>
                  </w:r>
                </w:p>
                <w:p w14:paraId="5F3F054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1001.</w:t>
                  </w:r>
                </w:p>
                <w:p w14:paraId="0FBA204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1002.</w:t>
                  </w:r>
                </w:p>
                <w:p w14:paraId="72741E9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1003.</w:t>
                  </w:r>
                </w:p>
                <w:p w14:paraId="6BC5D9B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1004.</w:t>
                  </w:r>
                </w:p>
                <w:p w14:paraId="203F676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1005.</w:t>
                  </w:r>
                </w:p>
                <w:p w14:paraId="3B6EAD5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1006.</w:t>
                  </w:r>
                </w:p>
                <w:p w14:paraId="1FFDA58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1007.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C94617B">
          <v:shape id="_x0000_s2197" type="#_x0000_t202" style="position:absolute;margin-left:140.75pt;margin-top:112.5pt;width:398.9pt;height:72.2pt;z-index:-770;mso-position-horizontal-relative:page;mso-position-vertical-relative:page" o:allowincell="f" filled="f" stroked="f">
            <v:textbox inset="0,0,0,0">
              <w:txbxContent>
                <w:p w14:paraId="77237E3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democracia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exige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consolidação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SNE,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PNE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planos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decenais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educação,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coerentes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avanços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campo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histórico,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social,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cultural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educacional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luta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pela democracia e alinhados com os avanços políticos daquelas e daqueles que sempre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lutaram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ainda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lutam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pelas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pautas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emancipatórias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perspectiva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justiça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social.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36C8FB6">
          <v:shape id="_x0000_s2198" type="#_x0000_t202" style="position:absolute;margin-left:511.8pt;margin-top:791.4pt;width:17.15pt;height:15.3pt;z-index:-769;mso-position-horizontal-relative:page;mso-position-vertical-relative:page" o:allowincell="f" filled="f" stroked="f">
            <v:textbox inset="0,0,0,0">
              <w:txbxContent>
                <w:p w14:paraId="715542C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6</w:t>
                  </w:r>
                  <w:r>
                    <w:rPr>
                      <w:rFonts w:ascii="Gotham" w:hAnsi="Gotham" w:cs="Gotham"/>
                      <w:b/>
                      <w:bCs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D225C4">
          <v:shape id="_x0000_s2199" type="#_x0000_t202" style="position:absolute;margin-left:112.4pt;margin-top:793.15pt;width:245.9pt;height:11.95pt;z-index:-768;mso-position-horizontal-relative:page;mso-position-vertical-relative:page" o:allowincell="f" filled="f" stroked="f">
            <v:textbox inset="0,0,0,0">
              <w:txbxContent>
                <w:p w14:paraId="0B4999F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6FF925D">
          <v:shape id="_x0000_s2200" type="#_x0000_t202" style="position:absolute;margin-left:141.75pt;margin-top:236.95pt;width:396.85pt;height:40.05pt;z-index:-767;mso-position-horizontal-relative:page;mso-position-vertical-relative:page" o:allowincell="f" filled="f" stroked="f">
            <v:textbox inset="0,0,0,0">
              <w:txbxContent>
                <w:p w14:paraId="10BC983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65" w:line="326" w:lineRule="auto"/>
                    <w:ind w:left="496" w:right="359" w:hanging="131"/>
                    <w:rPr>
                      <w:rFonts w:ascii="Gotham" w:hAnsi="Gotham" w:cs="Gotham"/>
                      <w:b/>
                      <w:bCs/>
                      <w:color w:val="3C3C3B"/>
                      <w:spacing w:val="-4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QUE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FAZER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PARA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GARANTIR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EDUCAÇÃO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DIVERSIDADE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COM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JUSTIÇA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SOCIAL,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INCLUSÃO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DIREITOS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4"/>
                    </w:rPr>
                    <w:t>HUMANOS?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59EE288">
          <v:shape id="_x0000_s2201" type="#_x0000_t202" style="position:absolute;margin-left:141.75pt;margin-top:200.95pt;width:396.85pt;height:22.05pt;z-index:-766;mso-position-horizontal-relative:page;mso-position-vertical-relative:page" o:allowincell="f" filled="f" stroked="f">
            <v:textbox inset="0,0,0,0">
              <w:txbxContent>
                <w:p w14:paraId="307E2CC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65"/>
                    <w:ind w:left="1016" w:right="1018"/>
                    <w:jc w:val="center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PROBLEMATIZAÇÃO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B65790F">
          <v:shape id="_x0000_s2202" type="#_x0000_t202" style="position:absolute;margin-left:451.9pt;margin-top:57.55pt;width:143.4pt;height:17.45pt;z-index:-765;mso-position-horizontal-relative:page;mso-position-vertical-relative:page" o:allowincell="f" filled="f" stroked="f">
            <v:textbox inset="0,0,0,0">
              <w:txbxContent>
                <w:p w14:paraId="787FB14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EE225D1">
          <v:shape id="_x0000_s2203" type="#_x0000_t202" style="position:absolute;margin-left:113.4pt;margin-top:780.65pt;width:481.9pt;height:12pt;z-index:-764;mso-position-horizontal-relative:page;mso-position-vertical-relative:page" o:allowincell="f" filled="f" stroked="f">
            <v:textbox inset="0,0,0,0">
              <w:txbxContent>
                <w:p w14:paraId="7A87CAF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1361356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96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34D19606">
          <v:shape id="_x0000_s2204" style="position:absolute;margin-left:0;margin-top:0;width:595.3pt;height:841.9pt;z-index:-763;mso-position-horizontal-relative:page;mso-position-vertical-relative:page" coordsize="11906,16838" o:allowincell="f" path="m11905,hhl,,,16837r11905,l11905,xe" fillcolor="#dadada" stroked="f">
            <v:path arrowok="t"/>
            <w10:wrap anchorx="page" anchory="page"/>
          </v:shape>
        </w:pict>
      </w:r>
      <w:r>
        <w:rPr>
          <w:noProof/>
        </w:rPr>
        <w:pict w14:anchorId="67752883">
          <v:group id="_x0000_s2205" style="position:absolute;margin-left:56.65pt;margin-top:48.9pt;width:59.55pt;height:44.35pt;z-index:-762;mso-position-horizontal-relative:page;mso-position-vertical-relative:page" coordorigin="1133,978" coordsize="1191,887" o:allowincell="f">
            <v:shape id="_x0000_s2206" style="position:absolute;left:1133;top:978;width:1191;height:887;mso-position-horizontal-relative:page;mso-position-vertical-relative:page" coordsize="1191,887" o:allowincell="f" path="m468,hhl378,28,298,62r-70,41l167,150r-51,53l65,275,29,349,7,425,,505r5,71l20,643r26,65l82,768r45,52l180,857r59,22l306,886r53,-4l405,869r41,-22l481,817r29,-37l530,740r12,-44l546,649r-4,-43l531,567,519,543r-347,l154,538,141,522r-8,-26l131,459r7,-73l160,320r36,-60l246,206r65,-48l391,116,485,81,468,xe" fillcolor="#878787" stroked="f">
              <v:path arrowok="t"/>
            </v:shape>
            <v:shape id="_x0000_s2207" style="position:absolute;left:1133;top:978;width:1191;height:887;mso-position-horizontal-relative:page;mso-position-vertical-relative:page" coordsize="1191,887" o:allowincell="f" path="m348,441hhl304,445r-38,13l234,481r-26,31l198,526r-9,10l180,541r-8,2l519,543r-7,-12l486,500,454,474,421,455,385,444r-37,-3xe" fillcolor="#878787" stroked="f">
              <v:path arrowok="t"/>
            </v:shape>
            <v:shape id="_x0000_s2208" style="position:absolute;left:1133;top:978;width:1191;height:887;mso-position-horizontal-relative:page;mso-position-vertical-relative:page" coordsize="1191,887" o:allowincell="f" path="m1110,hhl1021,28,941,62r-70,41l810,150r-51,53l708,275r-36,74l651,425r-8,80l648,575r16,68l690,707r36,61l771,819r53,37l883,879r67,7l1002,882r46,-13l1089,847r35,-30l1153,780r21,-40l1186,696r4,-47l1186,606r-11,-39l1162,543r-346,l798,538,785,522r-8,-26l775,459r7,-73l804,320r36,-60l890,206r65,-48l1035,116r94,-35l1110,xe" fillcolor="#878787" stroked="f">
              <v:path arrowok="t"/>
            </v:shape>
            <v:shape id="_x0000_s2209" style="position:absolute;left:1133;top:978;width:1191;height:887;mso-position-horizontal-relative:page;mso-position-vertical-relative:page" coordsize="1191,887" o:allowincell="f" path="m990,441hhl947,445r-38,13l877,481r-27,31l841,526r-9,10l824,541r-8,2l1162,543r-6,-12l1129,500r-31,-26l1064,455r-36,-11l990,441xe" fillcolor="#878787" stroked="f">
              <v:path arrowok="t"/>
            </v:shape>
            <w10:wrap anchorx="page" anchory="page"/>
          </v:group>
        </w:pict>
      </w:r>
      <w:r>
        <w:rPr>
          <w:noProof/>
        </w:rPr>
        <w:pict w14:anchorId="14A01C9C">
          <v:group id="_x0000_s2210" style="position:absolute;margin-left:422.35pt;margin-top:756.85pt;width:59.55pt;height:44.35pt;z-index:-761;mso-position-horizontal-relative:page;mso-position-vertical-relative:page" coordorigin="8447,15137" coordsize="1191,887" o:allowincell="f">
            <v:shape id="_x0000_s2211" style="position:absolute;left:8447;top:15137;width:1191;height:887;mso-position-horizontal-relative:page;mso-position-vertical-relative:page" coordsize="1191,887" o:allowincell="f" path="m1187,342hhl1017,342r18,5l1048,363r8,26l1059,426r-8,73l1030,566r-36,60l943,680r-65,48l799,769r-94,36l722,886r89,-28l891,823r71,-40l1022,736r52,-53l1125,611r36,-74l1183,460r7,-79l1187,342xe" fillcolor="#878787" stroked="f">
              <v:path arrowok="t"/>
            </v:shape>
            <v:shape id="_x0000_s2212" style="position:absolute;left:8447;top:15137;width:1191;height:887;mso-position-horizontal-relative:page;mso-position-vertical-relative:page" coordsize="1191,887" o:allowincell="f" path="m883,hhl831,4,784,17,744,38,708,69r-28,36l660,145r-13,44l643,236r4,44l658,319r19,35l704,386r31,26l769,430r35,11l842,445r44,-5l924,427r32,-22l982,373r9,-13l1001,350r8,-6l1017,342r170,l1185,310r-16,-68l1143,178r-36,-61l1062,66,1010,29,950,7,883,xe" fillcolor="#878787" stroked="f">
              <v:path arrowok="t"/>
            </v:shape>
            <v:shape id="_x0000_s2213" style="position:absolute;left:8447;top:15137;width:1191;height:887;mso-position-horizontal-relative:page;mso-position-vertical-relative:page" coordsize="1191,887" o:allowincell="f" path="m543,342hhl373,342r19,5l405,363r7,26l415,426r-7,73l386,566r-36,60l299,680r-65,48l155,769,61,805r18,81l169,858r80,-35l319,783r61,-47l431,683r50,-72l517,537r22,-77l546,381r-3,-39xe" fillcolor="#878787" stroked="f">
              <v:path arrowok="t"/>
            </v:shape>
            <v:shape id="_x0000_s2214" style="position:absolute;left:8447;top:15137;width:1191;height:887;mso-position-horizontal-relative:page;mso-position-vertical-relative:page" coordsize="1191,887" o:allowincell="f" path="m239,hhl188,4,142,17,101,38,65,69,36,105,16,145,4,189,,236r3,44l15,319r19,35l60,386r32,26l125,430r36,11l199,445r44,-5l281,427r32,-22l339,373r9,-13l357,350r8,-6l373,342r170,l541,310,526,243,500,179,463,118,418,66,366,29,306,7,239,xe" fillcolor="#878787" stroked="f">
              <v:path arrowok="t"/>
            </v:shape>
            <w10:wrap anchorx="page" anchory="page"/>
          </v:group>
        </w:pict>
      </w:r>
      <w:r>
        <w:rPr>
          <w:noProof/>
        </w:rPr>
        <w:pict w14:anchorId="5D76392E">
          <v:shape id="_x0000_s2215" type="#_x0000_t202" style="position:absolute;margin-left:55.7pt;margin-top:110.5pt;width:418.4pt;height:650pt;z-index:-760;mso-position-horizontal-relative:page;mso-position-vertical-relative:page" o:allowincell="f" filled="f" stroked="f">
            <v:textbox inset="0,0,0,0">
              <w:txbxContent>
                <w:p w14:paraId="6AFBC6E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ind w:right="780"/>
                    <w:rPr>
                      <w:rFonts w:ascii="Bodoni MT" w:hAnsi="Bodoni MT" w:cs="Bodoni MT"/>
                      <w:spacing w:val="-18"/>
                      <w:sz w:val="72"/>
                      <w:szCs w:val="72"/>
                    </w:rPr>
                  </w:pPr>
                  <w:r>
                    <w:rPr>
                      <w:rFonts w:ascii="Bodoni MT" w:hAnsi="Bodoni MT" w:cs="Bodoni MT"/>
                      <w:spacing w:val="-15"/>
                      <w:sz w:val="72"/>
                      <w:szCs w:val="72"/>
                    </w:rPr>
                    <w:t>A valorização dos/as</w:t>
                  </w:r>
                  <w:r>
                    <w:rPr>
                      <w:rFonts w:ascii="Bodoni MT" w:hAnsi="Bodoni MT" w:cs="Bodoni MT"/>
                      <w:spacing w:val="-14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w w:val="95"/>
                      <w:sz w:val="72"/>
                      <w:szCs w:val="72"/>
                    </w:rPr>
                    <w:t>profissionais da educação</w:t>
                  </w:r>
                  <w:r>
                    <w:rPr>
                      <w:rFonts w:ascii="Bodoni MT" w:hAnsi="Bodoni MT" w:cs="Bodoni MT"/>
                      <w:spacing w:val="1"/>
                      <w:w w:val="95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comporta</w:t>
                  </w:r>
                  <w:r>
                    <w:rPr>
                      <w:rFonts w:ascii="Bodoni MT" w:hAnsi="Bodoni MT" w:cs="Bodoni MT"/>
                      <w:spacing w:val="-3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duas</w:t>
                  </w:r>
                  <w:r>
                    <w:rPr>
                      <w:rFonts w:ascii="Bodoni MT" w:hAnsi="Bodoni MT" w:cs="Bodoni MT"/>
                      <w:spacing w:val="-3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  <w:t>dimensões:</w:t>
                  </w:r>
                  <w:r>
                    <w:rPr>
                      <w:rFonts w:ascii="Bodoni MT" w:hAnsi="Bodoni MT" w:cs="Bodoni MT"/>
                      <w:spacing w:val="-174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9"/>
                      <w:sz w:val="72"/>
                      <w:szCs w:val="72"/>
                    </w:rPr>
                    <w:t>objetiva</w:t>
                  </w:r>
                  <w:r>
                    <w:rPr>
                      <w:rFonts w:ascii="Bodoni MT" w:hAnsi="Bodoni MT" w:cs="Bodoni MT"/>
                      <w:spacing w:val="-3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8"/>
                      <w:sz w:val="72"/>
                      <w:szCs w:val="72"/>
                    </w:rPr>
                    <w:t>e</w:t>
                  </w:r>
                  <w:r>
                    <w:rPr>
                      <w:rFonts w:ascii="Bodoni MT" w:hAnsi="Bodoni MT" w:cs="Bodoni MT"/>
                      <w:spacing w:val="-29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8"/>
                      <w:sz w:val="72"/>
                      <w:szCs w:val="72"/>
                    </w:rPr>
                    <w:t>subjetiva.</w:t>
                  </w:r>
                </w:p>
                <w:p w14:paraId="580A514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/>
                    <w:ind w:right="10"/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</w:pPr>
                  <w:r>
                    <w:rPr>
                      <w:rFonts w:ascii="Bodoni MT" w:hAnsi="Bodoni MT" w:cs="Bodoni MT"/>
                      <w:sz w:val="72"/>
                      <w:szCs w:val="72"/>
                    </w:rPr>
                    <w:t>A dimensão objetiva</w:t>
                  </w:r>
                  <w:r>
                    <w:rPr>
                      <w:rFonts w:ascii="Bodoni MT" w:hAnsi="Bodoni MT" w:cs="Bodoni MT"/>
                      <w:spacing w:val="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  <w:t xml:space="preserve">compreende </w:t>
                  </w:r>
                  <w:r>
                    <w:rPr>
                      <w:rFonts w:ascii="Bodoni MT" w:hAnsi="Bodoni MT" w:cs="Bodoni MT"/>
                      <w:spacing w:val="-11"/>
                      <w:sz w:val="72"/>
                      <w:szCs w:val="72"/>
                    </w:rPr>
                    <w:t>os seguintes</w:t>
                  </w:r>
                  <w:r>
                    <w:rPr>
                      <w:rFonts w:ascii="Bodoni MT" w:hAnsi="Bodoni MT" w:cs="Bodoni MT"/>
                      <w:spacing w:val="-1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aspectos:</w:t>
                  </w:r>
                  <w:r>
                    <w:rPr>
                      <w:rFonts w:ascii="Bodoni MT" w:hAnsi="Bodoni MT" w:cs="Bodoni MT"/>
                      <w:spacing w:val="-3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  <w:t>regime</w:t>
                  </w:r>
                  <w:r>
                    <w:rPr>
                      <w:rFonts w:ascii="Bodoni MT" w:hAnsi="Bodoni MT" w:cs="Bodoni MT"/>
                      <w:spacing w:val="-3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  <w:t>de</w:t>
                  </w:r>
                  <w:r>
                    <w:rPr>
                      <w:rFonts w:ascii="Bodoni MT" w:hAnsi="Bodoni MT" w:cs="Bodoni MT"/>
                      <w:spacing w:val="-29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  <w:t>trabalho,</w:t>
                  </w:r>
                  <w:r>
                    <w:rPr>
                      <w:rFonts w:ascii="Bodoni MT" w:hAnsi="Bodoni MT" w:cs="Bodoni MT"/>
                      <w:spacing w:val="-174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w w:val="95"/>
                      <w:sz w:val="72"/>
                      <w:szCs w:val="72"/>
                    </w:rPr>
                    <w:t>piso salarial profissional;</w:t>
                  </w:r>
                  <w:r>
                    <w:rPr>
                      <w:rFonts w:ascii="Bodoni MT" w:hAnsi="Bodoni MT" w:cs="Bodoni MT"/>
                      <w:spacing w:val="1"/>
                      <w:w w:val="95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  <w:t xml:space="preserve">carreira docente; </w:t>
                  </w:r>
                  <w:r>
                    <w:rPr>
                      <w:rFonts w:ascii="Bodoni MT" w:hAnsi="Bodoni MT" w:cs="Bodoni MT"/>
                      <w:spacing w:val="-11"/>
                      <w:sz w:val="72"/>
                      <w:szCs w:val="72"/>
                    </w:rPr>
                    <w:t>concurso</w:t>
                  </w:r>
                  <w:r>
                    <w:rPr>
                      <w:rFonts w:ascii="Bodoni MT" w:hAnsi="Bodoni MT" w:cs="Bodoni MT"/>
                      <w:spacing w:val="-1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 xml:space="preserve">público, formação </w:t>
                  </w:r>
                  <w:r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  <w:t>inicial e</w:t>
                  </w:r>
                  <w:r>
                    <w:rPr>
                      <w:rFonts w:ascii="Bodoni MT" w:hAnsi="Bodoni MT" w:cs="Bodoni MT"/>
                      <w:spacing w:val="-1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continuada, condições de</w:t>
                  </w:r>
                  <w:r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trabalho</w:t>
                  </w:r>
                  <w:r>
                    <w:rPr>
                      <w:rFonts w:ascii="Bodoni MT" w:hAnsi="Bodoni MT" w:cs="Bodoni MT"/>
                      <w:spacing w:val="-3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e</w:t>
                  </w:r>
                  <w:r>
                    <w:rPr>
                      <w:rFonts w:ascii="Bodoni MT" w:hAnsi="Bodoni MT" w:cs="Bodoni MT"/>
                      <w:spacing w:val="-29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outros</w:t>
                  </w:r>
                  <w:r>
                    <w:rPr>
                      <w:rFonts w:ascii="Bodoni MT" w:hAnsi="Bodoni MT" w:cs="Bodoni MT"/>
                      <w:spacing w:val="-3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aspectos.</w:t>
                  </w:r>
                </w:p>
                <w:p w14:paraId="1EDDD89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right="85"/>
                    <w:rPr>
                      <w:rFonts w:ascii="Bodoni MT" w:hAnsi="Bodoni MT" w:cs="Bodoni MT"/>
                      <w:spacing w:val="-10"/>
                      <w:sz w:val="72"/>
                      <w:szCs w:val="72"/>
                    </w:rPr>
                  </w:pPr>
                  <w:r>
                    <w:rPr>
                      <w:rFonts w:ascii="Bodoni MT" w:hAnsi="Bodoni MT" w:cs="Bodoni MT"/>
                      <w:spacing w:val="-16"/>
                      <w:sz w:val="72"/>
                      <w:szCs w:val="72"/>
                    </w:rPr>
                    <w:t>A</w:t>
                  </w:r>
                  <w:r>
                    <w:rPr>
                      <w:rFonts w:ascii="Bodoni MT" w:hAnsi="Bodoni MT" w:cs="Bodoni MT"/>
                      <w:spacing w:val="-27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6"/>
                      <w:sz w:val="72"/>
                      <w:szCs w:val="72"/>
                    </w:rPr>
                    <w:t>dimensão</w:t>
                  </w:r>
                  <w:r>
                    <w:rPr>
                      <w:rFonts w:ascii="Bodoni MT" w:hAnsi="Bodoni MT" w:cs="Bodoni MT"/>
                      <w:spacing w:val="-27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5"/>
                      <w:sz w:val="72"/>
                      <w:szCs w:val="72"/>
                    </w:rPr>
                    <w:t>subjetiva</w:t>
                  </w:r>
                  <w:r>
                    <w:rPr>
                      <w:rFonts w:ascii="Bodoni MT" w:hAnsi="Bodoni MT" w:cs="Bodoni MT"/>
                      <w:spacing w:val="-28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5"/>
                      <w:sz w:val="72"/>
                      <w:szCs w:val="72"/>
                    </w:rPr>
                    <w:t>abarca</w:t>
                  </w:r>
                  <w:r>
                    <w:rPr>
                      <w:rFonts w:ascii="Bodoni MT" w:hAnsi="Bodoni MT" w:cs="Bodoni MT"/>
                      <w:spacing w:val="-173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72"/>
                      <w:szCs w:val="72"/>
                    </w:rPr>
                    <w:t>o</w:t>
                  </w:r>
                  <w:r>
                    <w:rPr>
                      <w:rFonts w:ascii="Bodoni MT" w:hAnsi="Bodoni MT" w:cs="Bodoni MT"/>
                      <w:spacing w:val="-33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72"/>
                      <w:szCs w:val="72"/>
                    </w:rPr>
                    <w:t>reconhecimento</w:t>
                  </w:r>
                  <w:r>
                    <w:rPr>
                      <w:rFonts w:ascii="Bodoni MT" w:hAnsi="Bodoni MT" w:cs="Bodoni MT"/>
                      <w:spacing w:val="-32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72"/>
                      <w:szCs w:val="72"/>
                    </w:rPr>
                    <w:t>social</w:t>
                  </w:r>
                  <w:r>
                    <w:rPr>
                      <w:rFonts w:ascii="Bodoni MT" w:hAnsi="Bodoni MT" w:cs="Bodoni MT"/>
                      <w:spacing w:val="-32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0"/>
                      <w:sz w:val="72"/>
                      <w:szCs w:val="72"/>
                    </w:rPr>
                    <w:t>e</w:t>
                  </w:r>
                </w:p>
                <w:p w14:paraId="3FCB7FC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Bodoni MT" w:hAnsi="Bodoni MT" w:cs="Bodoni MT"/>
                      <w:w w:val="95"/>
                      <w:sz w:val="72"/>
                      <w:szCs w:val="72"/>
                    </w:rPr>
                  </w:pPr>
                  <w:r>
                    <w:rPr>
                      <w:rFonts w:ascii="Bodoni MT" w:hAnsi="Bodoni MT" w:cs="Bodoni MT"/>
                      <w:w w:val="95"/>
                      <w:sz w:val="72"/>
                      <w:szCs w:val="72"/>
                    </w:rPr>
                    <w:t>a</w:t>
                  </w:r>
                  <w:r>
                    <w:rPr>
                      <w:rFonts w:ascii="Bodoni MT" w:hAnsi="Bodoni MT" w:cs="Bodoni MT"/>
                      <w:spacing w:val="-19"/>
                      <w:w w:val="95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w w:val="95"/>
                      <w:sz w:val="72"/>
                      <w:szCs w:val="72"/>
                    </w:rPr>
                    <w:t>dignidade</w:t>
                  </w:r>
                  <w:r>
                    <w:rPr>
                      <w:rFonts w:ascii="Bodoni MT" w:hAnsi="Bodoni MT" w:cs="Bodoni MT"/>
                      <w:spacing w:val="-18"/>
                      <w:w w:val="95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w w:val="95"/>
                      <w:sz w:val="72"/>
                      <w:szCs w:val="72"/>
                    </w:rPr>
                    <w:t>profissional.</w:t>
                  </w:r>
                </w:p>
              </w:txbxContent>
            </v:textbox>
            <w10:wrap anchorx="page" anchory="page"/>
          </v:shape>
        </w:pict>
      </w:r>
    </w:p>
    <w:p w14:paraId="02908B49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96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1B7C6F82">
          <v:shape id="_x0000_s2216" style="position:absolute;margin-left:0;margin-top:0;width:595.3pt;height:841.9pt;z-index:-759;mso-position-horizontal-relative:page;mso-position-vertical-relative:page" coordsize="11906,16838" o:allowincell="f" path="m11905,hhl,,,16837r11905,l11905,xe" fillcolor="#878787" stroked="f">
            <v:path arrowok="t"/>
            <w10:wrap anchorx="page" anchory="page"/>
          </v:shape>
        </w:pict>
      </w:r>
      <w:r>
        <w:rPr>
          <w:noProof/>
        </w:rPr>
        <w:pict w14:anchorId="0FCE80E2">
          <v:group id="_x0000_s2217" style="position:absolute;margin-left:113.35pt;margin-top:48.9pt;width:59.55pt;height:44.35pt;z-index:-758;mso-position-horizontal-relative:page;mso-position-vertical-relative:page" coordorigin="2267,978" coordsize="1191,887" o:allowincell="f">
            <v:shape id="_x0000_s2218" style="position:absolute;left:2267;top:978;width:1191;height:887;mso-position-horizontal-relative:page;mso-position-vertical-relative:page" coordsize="1191,887" o:allowincell="f" path="m468,hhl378,28,298,62r-70,41l167,150r-51,53l65,275,29,349,7,425,,505r5,71l20,643r26,65l82,768r45,52l180,857r59,22l306,886r53,-4l405,869r41,-22l481,817r29,-37l530,740r12,-44l546,649r-4,-43l531,567,519,543r-347,l154,538,141,522r-8,-26l131,459r7,-73l160,320r36,-60l246,206r65,-48l391,116,485,81,468,xe" fillcolor="#dadada" stroked="f">
              <v:path arrowok="t"/>
            </v:shape>
            <v:shape id="_x0000_s2219" style="position:absolute;left:2267;top:978;width:1191;height:887;mso-position-horizontal-relative:page;mso-position-vertical-relative:page" coordsize="1191,887" o:allowincell="f" path="m348,441hhl304,445r-38,13l234,481r-26,31l198,526r-9,10l180,541r-8,2l519,543r-7,-12l486,500,454,474,421,455,385,444r-37,-3xe" fillcolor="#dadada" stroked="f">
              <v:path arrowok="t"/>
            </v:shape>
            <v:shape id="_x0000_s2220" style="position:absolute;left:2267;top:978;width:1191;height:887;mso-position-horizontal-relative:page;mso-position-vertical-relative:page" coordsize="1191,887" o:allowincell="f" path="m1110,hhl1021,28,941,62r-70,41l810,150r-51,53l708,275r-36,74l651,425r-8,80l648,575r16,68l690,707r36,61l771,819r53,37l883,879r67,7l1002,882r46,-13l1089,847r35,-30l1153,780r21,-40l1186,696r4,-47l1186,606r-11,-39l1162,543r-346,l798,538,785,522r-8,-26l775,459r7,-73l804,320r36,-60l890,206r65,-48l1035,116r94,-35l1110,xe" fillcolor="#dadada" stroked="f">
              <v:path arrowok="t"/>
            </v:shape>
            <v:shape id="_x0000_s2221" style="position:absolute;left:2267;top:978;width:1191;height:887;mso-position-horizontal-relative:page;mso-position-vertical-relative:page" coordsize="1191,887" o:allowincell="f" path="m990,441hhl947,445r-38,13l877,481r-27,31l841,526r-9,10l824,541r-8,2l1162,543r-6,-12l1129,500r-31,-26l1064,455r-36,-11l990,441xe" fillcolor="#dadada" stroked="f">
              <v:path arrowok="t"/>
            </v:shape>
            <w10:wrap anchorx="page" anchory="page"/>
          </v:group>
        </w:pict>
      </w:r>
      <w:r>
        <w:rPr>
          <w:noProof/>
        </w:rPr>
        <w:pict w14:anchorId="0033097D">
          <v:group id="_x0000_s2222" style="position:absolute;margin-left:479.05pt;margin-top:756.85pt;width:59.55pt;height:44.35pt;z-index:-757;mso-position-horizontal-relative:page;mso-position-vertical-relative:page" coordorigin="9581,15137" coordsize="1191,887" o:allowincell="f">
            <v:shape id="_x0000_s2223" style="position:absolute;left:9581;top:15137;width:1191;height:887;mso-position-horizontal-relative:page;mso-position-vertical-relative:page" coordsize="1191,887" o:allowincell="f" path="m1187,342hhl1017,342r18,5l1048,363r8,26l1059,426r-8,73l1030,566r-36,60l943,680r-65,48l799,769r-94,36l722,886r89,-28l891,823r71,-40l1022,736r52,-53l1125,611r36,-74l1183,460r7,-79l1187,342xe" fillcolor="#dadada" stroked="f">
              <v:path arrowok="t"/>
            </v:shape>
            <v:shape id="_x0000_s2224" style="position:absolute;left:9581;top:15137;width:1191;height:887;mso-position-horizontal-relative:page;mso-position-vertical-relative:page" coordsize="1191,887" o:allowincell="f" path="m883,hhl831,4,784,17,744,38,708,69r-28,36l660,145r-13,44l643,236r4,44l658,319r19,35l704,386r31,26l769,430r35,11l842,445r44,-5l924,427r32,-22l982,373r9,-13l1001,350r8,-6l1017,342r170,l1185,310r-16,-68l1143,178r-36,-61l1062,66,1010,29,950,7,883,xe" fillcolor="#dadada" stroked="f">
              <v:path arrowok="t"/>
            </v:shape>
            <v:shape id="_x0000_s2225" style="position:absolute;left:9581;top:15137;width:1191;height:887;mso-position-horizontal-relative:page;mso-position-vertical-relative:page" coordsize="1191,887" o:allowincell="f" path="m543,342hhl373,342r19,5l405,363r7,26l415,426r-7,73l386,566r-36,60l299,680r-65,48l155,769,61,805r18,81l169,858r80,-35l319,783r61,-47l431,683r50,-72l517,537r22,-77l546,381r-3,-39xe" fillcolor="#dadada" stroked="f">
              <v:path arrowok="t"/>
            </v:shape>
            <v:shape id="_x0000_s2226" style="position:absolute;left:9581;top:15137;width:1191;height:887;mso-position-horizontal-relative:page;mso-position-vertical-relative:page" coordsize="1191,887" o:allowincell="f" path="m239,hhl188,4,142,17,101,38,65,69,36,105,16,145,4,189,,236r3,44l15,319r19,35l60,386r32,26l125,430r36,11l199,445r44,-5l281,427r32,-22l339,373r9,-13l357,350r8,-6l373,342r170,l541,310,526,243,500,179,463,118,418,66,366,29,306,7,239,xe" fillcolor="#dadada" stroked="f">
              <v:path arrowok="t"/>
            </v:shape>
            <w10:wrap anchorx="page" anchory="page"/>
          </v:group>
        </w:pict>
      </w:r>
      <w:r>
        <w:rPr>
          <w:noProof/>
        </w:rPr>
        <w:pict w14:anchorId="40FFBA68">
          <v:shape id="_x0000_s2227" type="#_x0000_t202" style="position:absolute;margin-left:112.4pt;margin-top:117.8pt;width:426.4pt;height:635.6pt;z-index:-756;mso-position-horizontal-relative:page;mso-position-vertical-relative:page" o:allowincell="f" filled="f" stroked="f">
            <v:textbox inset="0,0,0,0">
              <w:txbxContent>
                <w:p w14:paraId="6E1564B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ind w:right="10"/>
                    <w:rPr>
                      <w:rFonts w:ascii="Bodoni MT" w:hAnsi="Bodoni MT" w:cs="Bodoni MT"/>
                      <w:color w:val="FFFFFF"/>
                      <w:sz w:val="88"/>
                      <w:szCs w:val="88"/>
                    </w:rPr>
                  </w:pPr>
                  <w:r>
                    <w:rPr>
                      <w:rFonts w:ascii="Bodoni MT" w:hAnsi="Bodoni MT" w:cs="Bodoni MT"/>
                      <w:color w:val="FFFFFF"/>
                      <w:spacing w:val="-16"/>
                      <w:sz w:val="88"/>
                      <w:szCs w:val="88"/>
                    </w:rPr>
                    <w:t xml:space="preserve">A intencionalidade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88"/>
                      <w:szCs w:val="88"/>
                    </w:rPr>
                    <w:t>de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6"/>
                      <w:sz w:val="88"/>
                      <w:szCs w:val="88"/>
                    </w:rPr>
                    <w:t xml:space="preserve">separar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88"/>
                      <w:szCs w:val="88"/>
                    </w:rPr>
                    <w:t>formação inicial</w:t>
                  </w:r>
                  <w:r>
                    <w:rPr>
                      <w:rFonts w:ascii="Bodoni MT" w:hAnsi="Bodoni MT" w:cs="Bodoni MT"/>
                      <w:color w:val="FFFFFF"/>
                      <w:spacing w:val="-213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7"/>
                      <w:sz w:val="88"/>
                      <w:szCs w:val="88"/>
                    </w:rPr>
                    <w:t>da</w:t>
                  </w:r>
                  <w:r>
                    <w:rPr>
                      <w:rFonts w:ascii="Bodoni MT" w:hAnsi="Bodoni MT" w:cs="Bodoni MT"/>
                      <w:color w:val="FFFFFF"/>
                      <w:spacing w:val="-45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7"/>
                      <w:sz w:val="88"/>
                      <w:szCs w:val="88"/>
                    </w:rPr>
                    <w:t>formação</w:t>
                  </w:r>
                  <w:r>
                    <w:rPr>
                      <w:rFonts w:ascii="Bodoni MT" w:hAnsi="Bodoni MT" w:cs="Bodoni MT"/>
                      <w:color w:val="FFFFFF"/>
                      <w:spacing w:val="-45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6"/>
                      <w:sz w:val="88"/>
                      <w:szCs w:val="88"/>
                    </w:rPr>
                    <w:t>continuada</w:t>
                  </w:r>
                  <w:r>
                    <w:rPr>
                      <w:rFonts w:ascii="Bodoni MT" w:hAnsi="Bodoni MT" w:cs="Bodoni MT"/>
                      <w:color w:val="FFFFFF"/>
                      <w:spacing w:val="-212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8"/>
                      <w:szCs w:val="88"/>
                    </w:rPr>
                    <w:t>tem relaçã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8"/>
                      <w:szCs w:val="88"/>
                    </w:rPr>
                    <w:t>o direta com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6"/>
                      <w:sz w:val="88"/>
                      <w:szCs w:val="88"/>
                    </w:rPr>
                    <w:t>os</w:t>
                  </w:r>
                  <w:r>
                    <w:rPr>
                      <w:rFonts w:ascii="Bodoni MT" w:hAnsi="Bodoni MT" w:cs="Bodoni MT"/>
                      <w:color w:val="FFFFFF"/>
                      <w:spacing w:val="-41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6"/>
                      <w:sz w:val="88"/>
                      <w:szCs w:val="88"/>
                    </w:rPr>
                    <w:t>interesses</w:t>
                  </w:r>
                  <w:r>
                    <w:rPr>
                      <w:rFonts w:ascii="Bodoni MT" w:hAnsi="Bodoni MT" w:cs="Bodoni MT"/>
                      <w:color w:val="FFFFFF"/>
                      <w:spacing w:val="-40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88"/>
                      <w:szCs w:val="88"/>
                    </w:rPr>
                    <w:t>do</w:t>
                  </w:r>
                  <w:r>
                    <w:rPr>
                      <w:rFonts w:ascii="Bodoni MT" w:hAnsi="Bodoni MT" w:cs="Bodoni MT"/>
                      <w:color w:val="FFFFFF"/>
                      <w:spacing w:val="-41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88"/>
                      <w:szCs w:val="88"/>
                    </w:rPr>
                    <w:t>mercado</w:t>
                  </w:r>
                  <w:r>
                    <w:rPr>
                      <w:rFonts w:ascii="Bodoni MT" w:hAnsi="Bodoni MT" w:cs="Bodoni MT"/>
                      <w:color w:val="FFFFFF"/>
                      <w:spacing w:val="-212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88"/>
                      <w:szCs w:val="88"/>
                    </w:rPr>
                    <w:t xml:space="preserve">educacional, 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88"/>
                      <w:szCs w:val="88"/>
                    </w:rPr>
                    <w:t>por isso a</w:t>
                  </w:r>
                  <w:r>
                    <w:rPr>
                      <w:rFonts w:ascii="Bodoni MT" w:hAnsi="Bodoni MT" w:cs="Bodoni MT"/>
                      <w:color w:val="FFFFFF"/>
                      <w:spacing w:val="-11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88"/>
                      <w:szCs w:val="88"/>
                    </w:rPr>
                    <w:t xml:space="preserve">velocidade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8"/>
                      <w:szCs w:val="88"/>
                    </w:rPr>
                    <w:t>em que se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88"/>
                      <w:szCs w:val="88"/>
                    </w:rPr>
                    <w:t xml:space="preserve">efetua </w:t>
                  </w:r>
                  <w:r>
                    <w:rPr>
                      <w:rFonts w:ascii="Bodoni MT" w:hAnsi="Bodoni MT" w:cs="Bodoni MT"/>
                      <w:color w:val="FFFFFF"/>
                      <w:spacing w:val="-9"/>
                      <w:sz w:val="88"/>
                      <w:szCs w:val="88"/>
                    </w:rPr>
                    <w:t>a “reforma da</w:t>
                  </w:r>
                  <w:r>
                    <w:rPr>
                      <w:rFonts w:ascii="Bodoni MT" w:hAnsi="Bodoni MT" w:cs="Bodoni MT"/>
                      <w:color w:val="FFFFFF"/>
                      <w:spacing w:val="-8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8"/>
                      <w:szCs w:val="88"/>
                    </w:rPr>
                    <w:t>educação”</w:t>
                  </w:r>
                  <w:r>
                    <w:rPr>
                      <w:rFonts w:ascii="Bodoni MT" w:hAnsi="Bodoni MT" w:cs="Bodoni MT"/>
                      <w:color w:val="FFFFFF"/>
                      <w:spacing w:val="-40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88"/>
                      <w:szCs w:val="88"/>
                    </w:rPr>
                    <w:t>no</w:t>
                  </w:r>
                  <w:r>
                    <w:rPr>
                      <w:rFonts w:ascii="Bodoni MT" w:hAnsi="Bodoni MT" w:cs="Bodoni MT"/>
                      <w:color w:val="FFFFFF"/>
                      <w:spacing w:val="-41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88"/>
                      <w:szCs w:val="88"/>
                    </w:rPr>
                    <w:t>país,</w:t>
                  </w:r>
                  <w:r>
                    <w:rPr>
                      <w:rFonts w:ascii="Bodoni MT" w:hAnsi="Bodoni MT" w:cs="Bodoni MT"/>
                      <w:color w:val="FFFFFF"/>
                      <w:spacing w:val="-40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88"/>
                      <w:szCs w:val="88"/>
                    </w:rPr>
                    <w:t>e</w:t>
                  </w:r>
                  <w:r>
                    <w:rPr>
                      <w:rFonts w:ascii="Bodoni MT" w:hAnsi="Bodoni MT" w:cs="Bodoni MT"/>
                      <w:color w:val="FFFFFF"/>
                      <w:spacing w:val="-40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88"/>
                      <w:szCs w:val="88"/>
                    </w:rPr>
                    <w:t>sua</w:t>
                  </w:r>
                  <w:r>
                    <w:rPr>
                      <w:rFonts w:ascii="Bodoni MT" w:hAnsi="Bodoni MT" w:cs="Bodoni MT"/>
                      <w:color w:val="FFFFFF"/>
                      <w:spacing w:val="-213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6"/>
                      <w:sz w:val="88"/>
                      <w:szCs w:val="88"/>
                    </w:rPr>
                    <w:t>ênfase na padronização,</w:t>
                  </w:r>
                  <w:r>
                    <w:rPr>
                      <w:rFonts w:ascii="Bodoni MT" w:hAnsi="Bodoni MT" w:cs="Bodoni MT"/>
                      <w:color w:val="FFFFFF"/>
                      <w:spacing w:val="-213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z w:val="88"/>
                      <w:szCs w:val="88"/>
                    </w:rPr>
                    <w:t>na</w:t>
                  </w:r>
                  <w:r>
                    <w:rPr>
                      <w:rFonts w:ascii="Bodoni MT" w:hAnsi="Bodoni MT" w:cs="Bodoni MT"/>
                      <w:color w:val="FFFFFF"/>
                      <w:spacing w:val="-53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z w:val="88"/>
                      <w:szCs w:val="88"/>
                    </w:rPr>
                    <w:t>privatização</w:t>
                  </w:r>
                </w:p>
                <w:p w14:paraId="45C6F6E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7"/>
                    <w:rPr>
                      <w:rFonts w:ascii="Bodoni MT" w:hAnsi="Bodoni MT" w:cs="Bodoni MT"/>
                      <w:color w:val="FFFFFF"/>
                      <w:spacing w:val="-14"/>
                      <w:sz w:val="88"/>
                      <w:szCs w:val="88"/>
                    </w:rPr>
                  </w:pPr>
                  <w:r>
                    <w:rPr>
                      <w:rFonts w:ascii="Bodoni MT" w:hAnsi="Bodoni MT" w:cs="Bodoni MT"/>
                      <w:color w:val="FFFFFF"/>
                      <w:spacing w:val="-14"/>
                      <w:sz w:val="88"/>
                      <w:szCs w:val="88"/>
                    </w:rPr>
                    <w:t>e</w:t>
                  </w:r>
                  <w:r>
                    <w:rPr>
                      <w:rFonts w:ascii="Bodoni MT" w:hAnsi="Bodoni MT" w:cs="Bodoni MT"/>
                      <w:color w:val="FFFFFF"/>
                      <w:spacing w:val="-39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8"/>
                      <w:szCs w:val="88"/>
                    </w:rPr>
                    <w:t>no</w:t>
                  </w:r>
                  <w:r>
                    <w:rPr>
                      <w:rFonts w:ascii="Bodoni MT" w:hAnsi="Bodoni MT" w:cs="Bodoni MT"/>
                      <w:color w:val="FFFFFF"/>
                      <w:spacing w:val="-39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8"/>
                      <w:szCs w:val="88"/>
                    </w:rPr>
                    <w:t>controle.</w:t>
                  </w:r>
                </w:p>
              </w:txbxContent>
            </v:textbox>
            <w10:wrap anchorx="page" anchory="page"/>
          </v:shape>
        </w:pict>
      </w:r>
    </w:p>
    <w:p w14:paraId="7E3C161B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2D9EF1E3">
          <v:group id="_x0000_s2228" style="position:absolute;margin-left:0;margin-top:781.2pt;width:481.85pt;height:36.3pt;z-index:-755;mso-position-horizontal-relative:page;mso-position-vertical-relative:page" coordorigin=",15624" coordsize="9637,726" o:allowincell="f">
            <v:shape id="_x0000_s2229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2230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2231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45B26BFA">
          <v:shape id="_x0000_s2232" style="position:absolute;margin-left:0;margin-top:57.5pt;width:269.3pt;height:17.45pt;z-index:-754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68E53FD7">
          <v:shape id="_x0000_s2233" type="#_x0000_t202" style="position:absolute;margin-left:55.7pt;margin-top:37.3pt;width:141.4pt;height:15.6pt;z-index:-753;mso-position-horizontal-relative:page;mso-position-vertical-relative:page" o:allowincell="f" filled="f" stroked="f">
            <v:textbox inset="0,0,0,0">
              <w:txbxContent>
                <w:p w14:paraId="25A65C7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DCF1C22">
          <v:shape id="_x0000_s2234" type="#_x0000_t202" style="position:absolute;margin-left:47.75pt;margin-top:112.5pt;width:27.75pt;height:648.2pt;z-index:-752;mso-position-horizontal-relative:page;mso-position-vertical-relative:page" o:allowincell="f" filled="f" stroked="f">
            <v:textbox inset="0,0,0,0">
              <w:txbxContent>
                <w:p w14:paraId="311A022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1008.</w:t>
                  </w:r>
                </w:p>
                <w:p w14:paraId="4DD186F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1009.</w:t>
                  </w:r>
                </w:p>
                <w:p w14:paraId="7A342BD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1010.</w:t>
                  </w:r>
                </w:p>
                <w:p w14:paraId="3E82BD1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1011.</w:t>
                  </w:r>
                </w:p>
                <w:p w14:paraId="389CB0B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1012.</w:t>
                  </w:r>
                </w:p>
                <w:p w14:paraId="6E34070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1013.</w:t>
                  </w:r>
                </w:p>
                <w:p w14:paraId="5CFEEB1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1014.</w:t>
                  </w:r>
                </w:p>
                <w:p w14:paraId="3A8CBC5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1015.</w:t>
                  </w:r>
                </w:p>
                <w:p w14:paraId="44218B2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1016.</w:t>
                  </w:r>
                </w:p>
                <w:p w14:paraId="55E335B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1017.</w:t>
                  </w:r>
                </w:p>
                <w:p w14:paraId="088FDD2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1018.</w:t>
                  </w:r>
                </w:p>
                <w:p w14:paraId="12242C2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1019.</w:t>
                  </w:r>
                </w:p>
                <w:p w14:paraId="10BEF89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1020.</w:t>
                  </w:r>
                </w:p>
                <w:p w14:paraId="095273B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1021.</w:t>
                  </w:r>
                </w:p>
                <w:p w14:paraId="3B2E37A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1022.</w:t>
                  </w:r>
                </w:p>
                <w:p w14:paraId="7719EB6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1023.</w:t>
                  </w:r>
                </w:p>
                <w:p w14:paraId="3868407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1024.</w:t>
                  </w:r>
                </w:p>
                <w:p w14:paraId="127E90E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1025.</w:t>
                  </w:r>
                </w:p>
                <w:p w14:paraId="1C8A3FD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1026.</w:t>
                  </w:r>
                </w:p>
                <w:p w14:paraId="7EC0FFD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1027.</w:t>
                  </w:r>
                </w:p>
                <w:p w14:paraId="4D23ACE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1028.</w:t>
                  </w:r>
                </w:p>
                <w:p w14:paraId="6CADE76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1029.</w:t>
                  </w:r>
                </w:p>
                <w:p w14:paraId="6694069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1030.</w:t>
                  </w:r>
                </w:p>
                <w:p w14:paraId="57CD4EC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1031.</w:t>
                  </w:r>
                </w:p>
                <w:p w14:paraId="7A54218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1032.</w:t>
                  </w:r>
                </w:p>
                <w:p w14:paraId="08970DD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1033.</w:t>
                  </w:r>
                </w:p>
                <w:p w14:paraId="25FAA3D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1034.</w:t>
                  </w:r>
                </w:p>
                <w:p w14:paraId="1B6BFB1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1035.</w:t>
                  </w:r>
                </w:p>
                <w:p w14:paraId="188CA3F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1036.</w:t>
                  </w:r>
                </w:p>
                <w:p w14:paraId="667AB87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1037.</w:t>
                  </w:r>
                </w:p>
                <w:p w14:paraId="0D0435A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1038.</w:t>
                  </w:r>
                </w:p>
                <w:p w14:paraId="758B21E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1039.</w:t>
                  </w:r>
                </w:p>
                <w:p w14:paraId="759FA94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1040.</w:t>
                  </w:r>
                </w:p>
                <w:p w14:paraId="092CE77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1041.</w:t>
                  </w:r>
                </w:p>
                <w:p w14:paraId="1AB8E41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1042.</w:t>
                  </w:r>
                </w:p>
                <w:p w14:paraId="4213767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1043.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D7715F3">
          <v:shape id="_x0000_s2235" type="#_x0000_t202" style="position:absolute;margin-left:84.05pt;margin-top:113.2pt;width:347.8pt;height:51.3pt;z-index:-751;mso-position-horizontal-relative:page;mso-position-vertical-relative:page" o:allowincell="f" filled="f" stroked="f">
            <v:textbox inset="0,0,0,0">
              <w:txbxContent>
                <w:p w14:paraId="2381D64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326" w:lineRule="auto"/>
                    <w:ind w:right="15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EIXO IV - VALORIZAÇÃO DOS/AS PROFISSIONAIS 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EDUCAÇÃO: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FORMAÇÃO,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CARREIRA,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REMUNERAÇÃO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</w:t>
                  </w:r>
                </w:p>
                <w:p w14:paraId="470685F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0" w:line="264" w:lineRule="exact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CONDIÇÕES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TRABALHO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SAÚDE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C91DDB2">
          <v:shape id="_x0000_s2236" type="#_x0000_t202" style="position:absolute;margin-left:84.05pt;margin-top:184.5pt;width:398.9pt;height:90.2pt;z-index:-750;mso-position-horizontal-relative:page;mso-position-vertical-relative:page" o:allowincell="f" filled="f" stroked="f">
            <v:textbox inset="0,0,0,0">
              <w:txbxContent>
                <w:p w14:paraId="2C784C9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  <w:spacing w:val="-5"/>
                    </w:rPr>
                    <w:t>A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partir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da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Conferência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Nacional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Educação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(Conae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2010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2014),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acepção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valori-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zação</w:t>
                  </w:r>
                  <w:r>
                    <w:rPr>
                      <w:color w:val="3C3C3B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dos/as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profissionais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da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foi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assumida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por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comportar</w:t>
                  </w:r>
                  <w:r>
                    <w:rPr>
                      <w:color w:val="3C3C3B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a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articulação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indis-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sociabilidade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da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formação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inicial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continuada,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carreira,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salários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condições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trabalho.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Por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ser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um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conceito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em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construção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situado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no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contexto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das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lutas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dos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trabalhadores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educação,</w:t>
                  </w:r>
                  <w:r>
                    <w:rPr>
                      <w:color w:val="3C3C3B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foi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incorporado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nessa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definição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dimensão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saúde,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partir</w:t>
                  </w:r>
                  <w:r>
                    <w:rPr>
                      <w:color w:val="3C3C3B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Conape/2018.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2F2EE60">
          <v:shape id="_x0000_s2237" type="#_x0000_t202" style="position:absolute;margin-left:84.05pt;margin-top:292.5pt;width:398.85pt;height:90.2pt;z-index:-749;mso-position-horizontal-relative:page;mso-position-vertical-relative:page" o:allowincell="f" filled="f" stroked="f">
            <v:textbox inset="0,0,0,0">
              <w:txbxContent>
                <w:p w14:paraId="42EBBA0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valorização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dos/as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profissionais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comporta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duas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dimensões: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objetiva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subjetiva.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dimensão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objetiva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compreende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seguintes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aspectos: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regime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traba-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lho,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piso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salarial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profissional;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carreira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docente;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concurso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público,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inicial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continuada,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condições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trabalho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outros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aspectos.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dimensão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subjetiva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abarca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reconhecimento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dignidade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profissional.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CAFA454">
          <v:shape id="_x0000_s2238" type="#_x0000_t202" style="position:absolute;margin-left:84.05pt;margin-top:400.5pt;width:398.85pt;height:126.2pt;z-index:-748;mso-position-horizontal-relative:page;mso-position-vertical-relative:page" o:allowincell="f" filled="f" stroked="f">
            <v:textbox inset="0,0,0,0">
              <w:txbxContent>
                <w:p w14:paraId="2F75144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condições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trabalho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dos/das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profissionais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devem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necessariamente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envolver infraestrutura adequada das instituições educacionais (biblioteca, labora-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tório de informática, quadra esportiva, laboratório de ciências e demais d</w:t>
                  </w:r>
                  <w:r>
                    <w:rPr>
                      <w:color w:val="3C3C3B"/>
                    </w:rPr>
                    <w:t>ependên-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cias),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garantia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tempo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disponível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carga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horária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trabalho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remunerado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 realização de atividades de planejamento, e mecanismos de gestão democrática que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possibilitem à comunidade escolar a construção de projetos polí</w:t>
                  </w:r>
                  <w:r>
                    <w:rPr>
                      <w:color w:val="3C3C3B"/>
                    </w:rPr>
                    <w:t>tico-pedagógicos 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participação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decisões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escolares.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94000FB">
          <v:shape id="_x0000_s2239" type="#_x0000_t202" style="position:absolute;margin-left:84.05pt;margin-top:544.5pt;width:398.85pt;height:144.2pt;z-index:-747;mso-position-horizontal-relative:page;mso-position-vertical-relative:page" o:allowincell="f" filled="f" stroked="f">
            <v:textbox inset="0,0,0,0">
              <w:txbxContent>
                <w:p w14:paraId="1C936CC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Ao tratar de condições de trabalho, torna-se imprescindível pensar nas variáveis: nível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ensino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esfera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atuação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profissional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(municipal,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estadual,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federal)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natureza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instituição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cas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esfera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privada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(confessional,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comunitária,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empresarial).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condições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trabalho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atravessadas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ainda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pela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forma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contratação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dos/das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pro-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fissionais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educação.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Os/as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profissionais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exercem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trabalho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partir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contratos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temporá</w:t>
                  </w:r>
                  <w:r>
                    <w:rPr>
                      <w:color w:val="3C3C3B"/>
                      <w:w w:val="95"/>
                    </w:rPr>
                    <w:t>rios são recorrentemente excluídos das políticas de valorização profissional. 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rotatividade gerada por este tipo de vínculo trabalhista transitório mina a construção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vínculos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escola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prejudica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trabalho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pedagógico.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7728E8D">
          <v:shape id="_x0000_s2240" type="#_x0000_t202" style="position:absolute;margin-left:84.05pt;margin-top:706.5pt;width:399.05pt;height:54.2pt;z-index:-746;mso-position-horizontal-relative:page;mso-position-vertical-relative:page" o:allowincell="f" filled="f" stroked="f">
            <v:textbox inset="0,0,0,0">
              <w:txbxContent>
                <w:p w14:paraId="05F56C6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  <w:w w:val="95"/>
                    </w:rPr>
                    <w:t>As condições de saú</w:t>
                  </w:r>
                  <w:r>
                    <w:rPr>
                      <w:color w:val="3C3C3B"/>
                      <w:w w:val="95"/>
                    </w:rPr>
                    <w:t>de estão intrinsecamente relacionadas com a garantia de condições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trabalho.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Desse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modo,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valorização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profissional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devem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considerar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relação entre trabalho dos/as profissionais da educação, condições de trabalho e saúde.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0D38A3E">
          <v:shape id="_x0000_s2241" type="#_x0000_t202" style="position:absolute;margin-left:65.9pt;margin-top:791.4pt;width:17.85pt;height:15.3pt;z-index:-745;mso-position-horizontal-relative:page;mso-position-vertical-relative:page" o:allowincell="f" filled="f" stroked="f">
            <v:textbox inset="0,0,0,0">
              <w:txbxContent>
                <w:p w14:paraId="707440E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E6B5041">
          <v:shape id="_x0000_s2242" type="#_x0000_t202" style="position:absolute;margin-left:276.5pt;margin-top:793.15pt;width:206.35pt;height:11.95pt;z-index:-744;mso-position-horizontal-relative:page;mso-position-vertical-relative:page" o:allowincell="f" filled="f" stroked="f">
            <v:textbox inset="0,0,0,0">
              <w:txbxContent>
                <w:p w14:paraId="4E0C8E7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5F29E62">
          <v:shape id="_x0000_s2243" type="#_x0000_t202" style="position:absolute;margin-left:0;margin-top:57.55pt;width:269.3pt;height:17.45pt;z-index:-743;mso-position-horizontal-relative:page;mso-position-vertical-relative:page" o:allowincell="f" filled="f" stroked="f">
            <v:textbox inset="0,0,0,0">
              <w:txbxContent>
                <w:p w14:paraId="2DA83CF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7B30E76">
          <v:shape id="_x0000_s2244" type="#_x0000_t202" style="position:absolute;margin-left:0;margin-top:780.65pt;width:481.9pt;height:12pt;z-index:-742;mso-position-horizontal-relative:page;mso-position-vertical-relative:page" o:allowincell="f" filled="f" stroked="f">
            <v:textbox inset="0,0,0,0">
              <w:txbxContent>
                <w:p w14:paraId="3B0E2B8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228F88E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1B3E9E2F">
          <v:group id="_x0000_s2245" style="position:absolute;margin-left:113.35pt;margin-top:781.2pt;width:481.9pt;height:36.3pt;z-index:-741;mso-position-horizontal-relative:page;mso-position-vertical-relative:page" coordorigin="2267,15624" coordsize="9638,726" o:allowincell="f">
            <v:shape id="_x0000_s2246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2247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2248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4C473855">
          <v:shape id="_x0000_s2249" style="position:absolute;margin-left:451.9pt;margin-top:57.5pt;width:143.4pt;height:17.45pt;z-index:-740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6348E4C0">
          <v:shape id="_x0000_s2250" style="position:absolute;margin-left:141.7pt;margin-top:731.95pt;width:1in;height:.05pt;z-index:-739;mso-position-horizontal-relative:page;mso-position-vertical-relative:page" coordsize="1440,1" o:allowincell="f" path="m,hhl1440,e" filled="f" strokeweight=".5pt">
            <v:path arrowok="t"/>
            <w10:wrap anchorx="page" anchory="page"/>
          </v:shape>
        </w:pict>
      </w:r>
      <w:r>
        <w:rPr>
          <w:noProof/>
        </w:rPr>
        <w:pict w14:anchorId="7E7C8BB6">
          <v:shape id="_x0000_s2251" type="#_x0000_t202" style="position:absolute;margin-left:450.9pt;margin-top:36.4pt;width:79.85pt;height:17.4pt;z-index:-738;mso-position-horizontal-relative:page;mso-position-vertical-relative:page" o:allowincell="f" filled="f" stroked="f">
            <v:textbox inset="0,0,0,0">
              <w:txbxContent>
                <w:p w14:paraId="57A822E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B08CFE3">
          <v:shape id="_x0000_s2252" type="#_x0000_t202" style="position:absolute;margin-left:104.45pt;margin-top:112.5pt;width:27.75pt;height:594.2pt;z-index:-737;mso-position-horizontal-relative:page;mso-position-vertical-relative:page" o:allowincell="f" filled="f" stroked="f">
            <v:textbox inset="0,0,0,0">
              <w:txbxContent>
                <w:p w14:paraId="39EF191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1044.</w:t>
                  </w:r>
                </w:p>
                <w:p w14:paraId="24A1527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1045.</w:t>
                  </w:r>
                </w:p>
                <w:p w14:paraId="5BE6001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1046.</w:t>
                  </w:r>
                </w:p>
                <w:p w14:paraId="219E502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1047.</w:t>
                  </w:r>
                </w:p>
                <w:p w14:paraId="517644F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1048.</w:t>
                  </w:r>
                </w:p>
                <w:p w14:paraId="4141365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1049.</w:t>
                  </w:r>
                </w:p>
                <w:p w14:paraId="7DCE635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1050.</w:t>
                  </w:r>
                </w:p>
                <w:p w14:paraId="71C5381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1051.</w:t>
                  </w:r>
                </w:p>
                <w:p w14:paraId="3605115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1052.</w:t>
                  </w:r>
                </w:p>
                <w:p w14:paraId="7B76E16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1053.</w:t>
                  </w:r>
                </w:p>
                <w:p w14:paraId="1AB1884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1054.</w:t>
                  </w:r>
                </w:p>
                <w:p w14:paraId="27C6DD3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1055.</w:t>
                  </w:r>
                </w:p>
                <w:p w14:paraId="13209E3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1056.</w:t>
                  </w:r>
                </w:p>
                <w:p w14:paraId="656319D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1057.</w:t>
                  </w:r>
                </w:p>
                <w:p w14:paraId="25E265B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1058.</w:t>
                  </w:r>
                </w:p>
                <w:p w14:paraId="7964911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1059.</w:t>
                  </w:r>
                </w:p>
                <w:p w14:paraId="222006D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1060.</w:t>
                  </w:r>
                </w:p>
                <w:p w14:paraId="41B4138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1061.</w:t>
                  </w:r>
                </w:p>
                <w:p w14:paraId="345E8B5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1062.</w:t>
                  </w:r>
                </w:p>
                <w:p w14:paraId="2A15871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1063.</w:t>
                  </w:r>
                </w:p>
                <w:p w14:paraId="16ED47F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1064.</w:t>
                  </w:r>
                </w:p>
                <w:p w14:paraId="27EDAB5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1065.</w:t>
                  </w:r>
                </w:p>
                <w:p w14:paraId="63D1EFD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1066.</w:t>
                  </w:r>
                </w:p>
                <w:p w14:paraId="07EA9B1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1067.</w:t>
                  </w:r>
                </w:p>
                <w:p w14:paraId="4E4BA91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1068.</w:t>
                  </w:r>
                </w:p>
                <w:p w14:paraId="47A320B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1069.</w:t>
                  </w:r>
                </w:p>
                <w:p w14:paraId="5829DC6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1070.</w:t>
                  </w:r>
                </w:p>
                <w:p w14:paraId="58F9147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1071.</w:t>
                  </w:r>
                </w:p>
                <w:p w14:paraId="6691EF4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1072.</w:t>
                  </w:r>
                </w:p>
                <w:p w14:paraId="0795EB9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1073.</w:t>
                  </w:r>
                </w:p>
                <w:p w14:paraId="1D7B9D1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1074.</w:t>
                  </w:r>
                </w:p>
                <w:p w14:paraId="2A45DBF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1075.</w:t>
                  </w:r>
                </w:p>
                <w:p w14:paraId="5514421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1076.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C1BFA39">
          <v:shape id="_x0000_s2253" type="#_x0000_t202" style="position:absolute;margin-left:140.75pt;margin-top:112.5pt;width:398.9pt;height:72.2pt;z-index:-736;mso-position-horizontal-relative:page;mso-position-vertical-relative:page" o:allowincell="f" filled="f" stroked="f">
            <v:textbox inset="0,0,0,0">
              <w:txbxContent>
                <w:p w14:paraId="53FF0D8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Com a pandemia, aspectos como sobrecarga de trabalho, intensificação e precarização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têm contribuído sobremaneira para o adoecimento dos/as profissionais da educação.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Considera-se,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desse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m</w:t>
                  </w:r>
                  <w:r>
                    <w:rPr>
                      <w:color w:val="3C3C3B"/>
                    </w:rPr>
                    <w:t>odo,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saúde-doença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enquanto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processo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deve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abordado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determinação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histórica.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85B56D8">
          <v:shape id="_x0000_s2254" type="#_x0000_t202" style="position:absolute;margin-left:140.75pt;margin-top:202.5pt;width:398.85pt;height:72.2pt;z-index:-735;mso-position-horizontal-relative:page;mso-position-vertical-relative:page" o:allowincell="f" filled="f" stroked="f">
            <v:textbox inset="0,0,0,0">
              <w:txbxContent>
                <w:p w14:paraId="2AB2ADA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âmbito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local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trabalho,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condições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trabalho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necessárias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cretização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abrangem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instalações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físicas,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materiais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insumos.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âmbito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relações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trabalhistas,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envolvem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próprias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condições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emprego,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seja,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formas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contratação,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remuneração,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carreira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estabilidade.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31F52F1">
          <v:shape id="_x0000_s2255" type="#_x0000_t202" style="position:absolute;margin-left:140.75pt;margin-top:292.1pt;width:399.05pt;height:234.65pt;z-index:-734;mso-position-horizontal-relative:page;mso-position-vertical-relative:page" o:allowincell="f" filled="f" stroked="f">
            <v:textbox inset="0,0,0,0">
              <w:txbxContent>
                <w:p w14:paraId="37ECAAE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valorização</w:t>
                  </w:r>
                  <w:r>
                    <w:rPr>
                      <w:b/>
                      <w:bCs/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profissional</w:t>
                  </w:r>
                  <w:r>
                    <w:rPr>
                      <w:color w:val="3C3C3B"/>
                    </w:rPr>
                    <w:t>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diretrizes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PNE,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objeto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Metas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17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18,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contempla a adoção de planos de carreira, com critérios de progressão continuada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que elevem a remuneração progressivamente pelo tempo de atuação e a elevação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da formação, incentivando o/a profissional a permanecer na carreira, assegurando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salário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remuner</w:t>
                  </w:r>
                  <w:r>
                    <w:rPr>
                      <w:color w:val="3C3C3B"/>
                    </w:rPr>
                    <w:t>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dignos,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tendo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base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piso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salarial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profissional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 condições de trabalho e de saúde adequadas, bem como o ingresso na carreira 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magistério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público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concurso.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formação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inicial,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nível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superior,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formação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continuada, também em n</w:t>
                  </w:r>
                  <w:r>
                    <w:rPr>
                      <w:color w:val="3C3C3B"/>
                      <w:w w:val="95"/>
                    </w:rPr>
                    <w:t>ível de pós-graduação, dos/as profissionais da educação são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aspectos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importantes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valorização,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presentes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metas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15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16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PNE.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Cabe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denunciar que 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CNE aprovou, em processo marcado pela falta de diálogo com 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entidades do campo educacional (atitude adotada de forma reiterada no atual Governo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 na atual composição do Conselho), duas resoluções – Resolução 02/2019 e Resolução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01/2020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–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descaracterizam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essa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submetem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BNCC.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3BDC369">
          <v:shape id="_x0000_s2256" type="#_x0000_t202" style="position:absolute;margin-left:140.75pt;margin-top:544.5pt;width:398.9pt;height:162.2pt;z-index:-733;mso-position-horizontal-relative:page;mso-position-vertical-relative:page" o:allowincell="f" filled="f" stroked="f">
            <v:textbox inset="0,0,0,0">
              <w:txbxContent>
                <w:p w14:paraId="227F44E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  <w:w w:val="95"/>
                    </w:rPr>
                    <w:t>Também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foi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assim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w w:val="95"/>
                    </w:rPr>
                    <w:t>provação</w:t>
                  </w:r>
                  <w:r>
                    <w:rPr>
                      <w:color w:val="3C3C3B"/>
                      <w:w w:val="95"/>
                      <w:position w:val="8"/>
                      <w:sz w:val="14"/>
                      <w:szCs w:val="14"/>
                    </w:rPr>
                    <w:t>1</w:t>
                  </w:r>
                  <w:r>
                    <w:rPr>
                      <w:color w:val="3C3C3B"/>
                      <w:spacing w:val="20"/>
                      <w:w w:val="95"/>
                      <w:position w:val="8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pelo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Conselho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Nacional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(CNE)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BNCC</w:t>
                  </w:r>
                </w:p>
                <w:p w14:paraId="0782266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 w:line="266" w:lineRule="auto"/>
                    <w:ind w:right="17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</w:rPr>
                    <w:t>–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dezembro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2017;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BNCC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Infantil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Ensino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Fundamental,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e em dezembro de 2018, a BNCC para o Ensino Médio, ambas homologadas pelo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Ministério da Educaçã</w:t>
                  </w:r>
                  <w:r>
                    <w:rPr>
                      <w:color w:val="3C3C3B"/>
                    </w:rPr>
                    <w:t>o (MEC) de forma rápida, a primeira no mesmo dia e a se-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gunda na semana seguinte. A BNCC, além de padronizar e esvaziar o currículo da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educação básica e promover a alienação do fazer docente, é utilizada para formatar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 xml:space="preserve">e descaracterizar a formação inicial </w:t>
                  </w:r>
                  <w:r>
                    <w:rPr>
                      <w:color w:val="3C3C3B"/>
                    </w:rPr>
                    <w:t>e continuada dos/as profissionais da educação.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Ademais, a BNCC não considerou as contribuições e críticas das entidades, dos/as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profissionais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educação,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famílias,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comunidades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escolares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dos/das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estudantes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1FE8782">
          <v:shape id="_x0000_s2257" type="#_x0000_t202" style="position:absolute;margin-left:140.75pt;margin-top:738.35pt;width:398.8pt;height:22.4pt;z-index:-732;mso-position-horizontal-relative:page;mso-position-vertical-relative:page" o:allowincell="f" filled="f" stroked="f">
            <v:textbox inset="0,0,0,0">
              <w:txbxContent>
                <w:p w14:paraId="037B5F91" w14:textId="77777777" w:rsidR="00000000" w:rsidRDefault="00EC7AC1">
                  <w:pPr>
                    <w:pStyle w:val="Corpodetexto"/>
                    <w:tabs>
                      <w:tab w:val="left" w:pos="303"/>
                    </w:tabs>
                    <w:kinsoku w:val="0"/>
                    <w:overflowPunct w:val="0"/>
                    <w:spacing w:before="37" w:line="213" w:lineRule="auto"/>
                    <w:ind w:left="303" w:right="17" w:hanging="28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ab/>
                    <w:t>Em</w:t>
                  </w:r>
                  <w:r>
                    <w:rPr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duas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etapas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distintas,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em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processo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iniciado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em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junho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de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2015,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marcado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por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um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simulacro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de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participação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que</w:t>
                  </w:r>
                  <w:r>
                    <w:rPr>
                      <w:spacing w:val="-3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desconsiderou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as críticas das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entidades do campo educacional.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CA16371">
          <v:shape id="_x0000_s2258" type="#_x0000_t202" style="position:absolute;margin-left:511.85pt;margin-top:791.4pt;width:17pt;height:15.3pt;z-index:-731;mso-position-horizontal-relative:page;mso-position-vertical-relative:page" o:allowincell="f" filled="f" stroked="f">
            <v:textbox inset="0,0,0,0">
              <w:txbxContent>
                <w:p w14:paraId="42CFAF0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709808">
          <v:shape id="_x0000_s2259" type="#_x0000_t202" style="position:absolute;margin-left:112.4pt;margin-top:793.15pt;width:245.9pt;height:11.95pt;z-index:-730;mso-position-horizontal-relative:page;mso-position-vertical-relative:page" o:allowincell="f" filled="f" stroked="f">
            <v:textbox inset="0,0,0,0">
              <w:txbxContent>
                <w:p w14:paraId="543FD37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885244D">
          <v:shape id="_x0000_s2260" type="#_x0000_t202" style="position:absolute;margin-left:451.9pt;margin-top:57.55pt;width:143.4pt;height:17.45pt;z-index:-729;mso-position-horizontal-relative:page;mso-position-vertical-relative:page" o:allowincell="f" filled="f" stroked="f">
            <v:textbox inset="0,0,0,0">
              <w:txbxContent>
                <w:p w14:paraId="172BFA9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6CE7D0F">
          <v:shape id="_x0000_s2261" type="#_x0000_t202" style="position:absolute;margin-left:141.75pt;margin-top:721pt;width:1in;height:12pt;z-index:-728;mso-position-horizontal-relative:page;mso-position-vertical-relative:page" o:allowincell="f" filled="f" stroked="f">
            <v:textbox inset="0,0,0,0">
              <w:txbxContent>
                <w:p w14:paraId="018CADF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AA06F2F">
          <v:shape id="_x0000_s2262" type="#_x0000_t202" style="position:absolute;margin-left:113.4pt;margin-top:780.65pt;width:481.9pt;height:12pt;z-index:-727;mso-position-horizontal-relative:page;mso-position-vertical-relative:page" o:allowincell="f" filled="f" stroked="f">
            <v:textbox inset="0,0,0,0">
              <w:txbxContent>
                <w:p w14:paraId="267ADFD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8D43BF9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67D62388">
          <v:group id="_x0000_s2263" style="position:absolute;margin-left:0;margin-top:781.2pt;width:481.85pt;height:36.3pt;z-index:-726;mso-position-horizontal-relative:page;mso-position-vertical-relative:page" coordorigin=",15624" coordsize="9637,726" o:allowincell="f">
            <v:shape id="_x0000_s2264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2265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2266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1D1E00DC">
          <v:shape id="_x0000_s2267" style="position:absolute;margin-left:0;margin-top:57.5pt;width:269.3pt;height:17.45pt;z-index:-725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2313B358">
          <v:shape id="_x0000_s2268" type="#_x0000_t202" style="position:absolute;margin-left:55.7pt;margin-top:37.3pt;width:141.4pt;height:15.6pt;z-index:-724;mso-position-horizontal-relative:page;mso-position-vertical-relative:page" o:allowincell="f" filled="f" stroked="f">
            <v:textbox inset="0,0,0,0">
              <w:txbxContent>
                <w:p w14:paraId="595038C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5D3EC05">
          <v:shape id="_x0000_s2269" type="#_x0000_t202" style="position:absolute;margin-left:47.75pt;margin-top:112.5pt;width:27.75pt;height:648.2pt;z-index:-723;mso-position-horizontal-relative:page;mso-position-vertical-relative:page" o:allowincell="f" filled="f" stroked="f">
            <v:textbox inset="0,0,0,0">
              <w:txbxContent>
                <w:p w14:paraId="1BA08C8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1077.</w:t>
                  </w:r>
                </w:p>
                <w:p w14:paraId="793B270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1078.</w:t>
                  </w:r>
                </w:p>
                <w:p w14:paraId="6D54FC2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1079.</w:t>
                  </w:r>
                </w:p>
                <w:p w14:paraId="705B32D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1080.</w:t>
                  </w:r>
                </w:p>
                <w:p w14:paraId="75BB7DD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1081.</w:t>
                  </w:r>
                </w:p>
                <w:p w14:paraId="34D7591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1082.</w:t>
                  </w:r>
                </w:p>
                <w:p w14:paraId="4481221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1083.</w:t>
                  </w:r>
                </w:p>
                <w:p w14:paraId="2906A82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1084.</w:t>
                  </w:r>
                </w:p>
                <w:p w14:paraId="7F6E809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1085.</w:t>
                  </w:r>
                </w:p>
                <w:p w14:paraId="4D4719A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1086.</w:t>
                  </w:r>
                </w:p>
                <w:p w14:paraId="3BB134B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1087.</w:t>
                  </w:r>
                </w:p>
                <w:p w14:paraId="183FA6F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1088.</w:t>
                  </w:r>
                </w:p>
                <w:p w14:paraId="5CF5602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1089.</w:t>
                  </w:r>
                </w:p>
                <w:p w14:paraId="4C7736E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1090.</w:t>
                  </w:r>
                </w:p>
                <w:p w14:paraId="1482EBC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1091.</w:t>
                  </w:r>
                </w:p>
                <w:p w14:paraId="7D9B13C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1092.</w:t>
                  </w:r>
                </w:p>
                <w:p w14:paraId="415333E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1093.</w:t>
                  </w:r>
                </w:p>
                <w:p w14:paraId="2FFBFB9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1094.</w:t>
                  </w:r>
                </w:p>
                <w:p w14:paraId="70EEB5C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1095.</w:t>
                  </w:r>
                </w:p>
                <w:p w14:paraId="10C1684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1096.</w:t>
                  </w:r>
                </w:p>
                <w:p w14:paraId="66CAD19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1097.</w:t>
                  </w:r>
                </w:p>
                <w:p w14:paraId="0DD7B7F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1098.</w:t>
                  </w:r>
                </w:p>
                <w:p w14:paraId="27B87ED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1099.</w:t>
                  </w:r>
                </w:p>
                <w:p w14:paraId="6BE6628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1100.</w:t>
                  </w:r>
                </w:p>
                <w:p w14:paraId="005EDB3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1101.</w:t>
                  </w:r>
                </w:p>
                <w:p w14:paraId="520D994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1102.</w:t>
                  </w:r>
                </w:p>
                <w:p w14:paraId="6EBE757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1103.</w:t>
                  </w:r>
                </w:p>
                <w:p w14:paraId="1BAD265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1104.</w:t>
                  </w:r>
                </w:p>
                <w:p w14:paraId="5CA4451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1105.</w:t>
                  </w:r>
                </w:p>
                <w:p w14:paraId="24FBAF1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1106.</w:t>
                  </w:r>
                </w:p>
                <w:p w14:paraId="6678EB7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1107.</w:t>
                  </w:r>
                </w:p>
                <w:p w14:paraId="47EEBDA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1108.</w:t>
                  </w:r>
                </w:p>
                <w:p w14:paraId="2CED8B3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1109.</w:t>
                  </w:r>
                </w:p>
                <w:p w14:paraId="300208D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1110.</w:t>
                  </w:r>
                </w:p>
                <w:p w14:paraId="59199D0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1111.</w:t>
                  </w:r>
                </w:p>
                <w:p w14:paraId="46AA2AF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1112.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E12465E">
          <v:shape id="_x0000_s2270" type="#_x0000_t202" style="position:absolute;margin-left:84.05pt;margin-top:112.5pt;width:398.95pt;height:126.2pt;z-index:-722;mso-position-horizontal-relative:page;mso-position-vertical-relative:page" o:allowincell="f" filled="f" stroked="f">
            <v:textbox inset="0,0,0,0">
              <w:txbxContent>
                <w:p w14:paraId="3FC5B1E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no processo de sua elaboração, além de excluir temas sociais importantes (como 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discussão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gênero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identidade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gênero),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esvaziando-os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significado.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BNCC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é inaceitá</w:t>
                  </w:r>
                  <w:r>
                    <w:rPr>
                      <w:color w:val="3C3C3B"/>
                    </w:rPr>
                    <w:t>vel do ponto de vista curricular, pedagógico e educacional, uma proposta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anacrônica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ancorada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concepções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ultrapassadas,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atribuem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centralidade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catálogo de competências e habilidades e aponta para a implantação de processos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centralização,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padro</w:t>
                  </w:r>
                  <w:r>
                    <w:rPr>
                      <w:color w:val="3C3C3B"/>
                    </w:rPr>
                    <w:t>nização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controle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desconsideram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diversidade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cultural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escolas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autonomia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sistemas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ensino,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favorecendo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interesses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privatistas.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227A16">
          <v:shape id="_x0000_s2271" type="#_x0000_t202" style="position:absolute;margin-left:84.05pt;margin-top:256.5pt;width:398.85pt;height:216.2pt;z-index:-721;mso-position-horizontal-relative:page;mso-position-vertical-relative:page" o:allowincell="f" filled="f" stroked="f">
            <v:textbox inset="0,0,0,0">
              <w:txbxContent>
                <w:p w14:paraId="131DFE0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Sob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falso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argumento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generalizado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pelas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mídias,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pelos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órgãos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públicos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até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mesmo,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população,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escola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funciona,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suas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professoras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professores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formadas(os)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desinteressadas(os)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estudantes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têm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disciplina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gostam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estudar,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aplica-se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receita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política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neoliberal,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padronização,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controle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privatização: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militarizar,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privatizar,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fornecer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w w:val="95"/>
                    </w:rPr>
                    <w:t xml:space="preserve">vouchers </w:t>
                  </w:r>
                  <w:r>
                    <w:rPr>
                      <w:color w:val="3C3C3B"/>
                      <w:w w:val="95"/>
                    </w:rPr>
                    <w:t>educacionais, avaliar em larga escala e bonificar o corpo docente no lugar de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respeitar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piso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salarial.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BNCC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reforça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concepção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relaciona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qualidade do ensino com as necessidades do mundo do trabalho, negligenciando 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princípio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constitucional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formação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cidadã,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afirmando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documentos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OCDE,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Banco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Mundial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Confederação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Indústria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defendem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“que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quali-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 xml:space="preserve">dade na </w:t>
                  </w:r>
                  <w:r>
                    <w:rPr>
                      <w:color w:val="3C3C3B"/>
                      <w:w w:val="95"/>
                    </w:rPr>
                    <w:t>educação está diretamente ligada ao aumento na produtividade no trabalho”,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forma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ampliar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competitividade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indústria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serviços.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B2743D">
          <v:shape id="_x0000_s2272" type="#_x0000_t202" style="position:absolute;margin-left:84.05pt;margin-top:490.5pt;width:398.9pt;height:198.2pt;z-index:-720;mso-position-horizontal-relative:page;mso-position-vertical-relative:page" o:allowincell="f" filled="f" stroked="f">
            <v:textbox inset="0,0,0,0">
              <w:txbxContent>
                <w:p w14:paraId="5445C39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Nesse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processo,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BNCC,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assim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reforma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ensino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médio,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instrumentos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normativos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desqualificam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básica,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descaracterizam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suas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finalidades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precarizam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escolas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públicas,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prejudicando,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principalmente,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estu-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dantes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oriundos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camadas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populares.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Cabe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ainda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destacar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todo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processo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elaboração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aprovação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BNCC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foi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marcado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falta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diálogo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acadêmicas, cujos posicionamentos e análises críticas não foram considerados, privi-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legiando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interlocutores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fundações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privadas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interesses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mercantilistas.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mesma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forma,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Lei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13.415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16/02/2017,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determinou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reforma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ensino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médio,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foi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originada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Medida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Provisória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imposta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discussão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sociedade,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alterou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LDB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diversos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aspectos,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inclusive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refere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profissionais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impondo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figura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“notório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saber”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qualquer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critério.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821FE43">
          <v:shape id="_x0000_s2273" type="#_x0000_t202" style="position:absolute;margin-left:84.05pt;margin-top:706.5pt;width:398.85pt;height:54.2pt;z-index:-719;mso-position-horizontal-relative:page;mso-position-vertical-relative:page" o:allowincell="f" filled="f" stroked="f">
            <v:textbox inset="0,0,0,0">
              <w:txbxContent>
                <w:p w14:paraId="0074ADC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</w:rPr>
                    <w:t>A Resolução 02/2019, que define novas Diretrizes Curriculares para a Formação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Inicial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institui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Base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Curricular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Inicial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professores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(BN-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C-Formação),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revogou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Diretrizes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Curriculares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Nacionais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Formação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Inicial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B24095C">
          <v:shape id="_x0000_s2274" type="#_x0000_t202" style="position:absolute;margin-left:66.1pt;margin-top:791.4pt;width:17.5pt;height:15.3pt;z-index:-718;mso-position-horizontal-relative:page;mso-position-vertical-relative:page" o:allowincell="f" filled="f" stroked="f">
            <v:textbox inset="0,0,0,0">
              <w:txbxContent>
                <w:p w14:paraId="7B4B312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087F106">
          <v:shape id="_x0000_s2275" type="#_x0000_t202" style="position:absolute;margin-left:276.5pt;margin-top:793.15pt;width:206.35pt;height:11.95pt;z-index:-717;mso-position-horizontal-relative:page;mso-position-vertical-relative:page" o:allowincell="f" filled="f" stroked="f">
            <v:textbox inset="0,0,0,0">
              <w:txbxContent>
                <w:p w14:paraId="4A9E246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A3674E2">
          <v:shape id="_x0000_s2276" type="#_x0000_t202" style="position:absolute;margin-left:0;margin-top:57.55pt;width:269.3pt;height:17.45pt;z-index:-716;mso-position-horizontal-relative:page;mso-position-vertical-relative:page" o:allowincell="f" filled="f" stroked="f">
            <v:textbox inset="0,0,0,0">
              <w:txbxContent>
                <w:p w14:paraId="75B05F1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2EC5C4">
          <v:shape id="_x0000_s2277" type="#_x0000_t202" style="position:absolute;margin-left:0;margin-top:780.65pt;width:481.9pt;height:12pt;z-index:-715;mso-position-horizontal-relative:page;mso-position-vertical-relative:page" o:allowincell="f" filled="f" stroked="f">
            <v:textbox inset="0,0,0,0">
              <w:txbxContent>
                <w:p w14:paraId="518DC2E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10D97DF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4B65A481">
          <v:group id="_x0000_s2278" style="position:absolute;margin-left:113.35pt;margin-top:781.2pt;width:481.9pt;height:36.3pt;z-index:-714;mso-position-horizontal-relative:page;mso-position-vertical-relative:page" coordorigin="2267,15624" coordsize="9638,726" o:allowincell="f">
            <v:shape id="_x0000_s2279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2280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2281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1564BA77">
          <v:shape id="_x0000_s2282" style="position:absolute;margin-left:451.9pt;margin-top:57.5pt;width:143.4pt;height:17.45pt;z-index:-713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5452134A">
          <v:shape id="_x0000_s2283" type="#_x0000_t202" style="position:absolute;margin-left:450.9pt;margin-top:36.4pt;width:79.85pt;height:17.4pt;z-index:-712;mso-position-horizontal-relative:page;mso-position-vertical-relative:page" o:allowincell="f" filled="f" stroked="f">
            <v:textbox inset="0,0,0,0">
              <w:txbxContent>
                <w:p w14:paraId="16F590E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BBAD03A">
          <v:shape id="_x0000_s2284" type="#_x0000_t202" style="position:absolute;margin-left:104.45pt;margin-top:112.5pt;width:27.75pt;height:648.2pt;z-index:-711;mso-position-horizontal-relative:page;mso-position-vertical-relative:page" o:allowincell="f" filled="f" stroked="f">
            <v:textbox inset="0,0,0,0">
              <w:txbxContent>
                <w:p w14:paraId="65004EC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1113.</w:t>
                  </w:r>
                </w:p>
                <w:p w14:paraId="57DC315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1114.</w:t>
                  </w:r>
                </w:p>
                <w:p w14:paraId="355EB8A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1115.</w:t>
                  </w:r>
                </w:p>
                <w:p w14:paraId="0DDE4F1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1116.</w:t>
                  </w:r>
                </w:p>
                <w:p w14:paraId="248CBAD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1117.</w:t>
                  </w:r>
                </w:p>
                <w:p w14:paraId="45E968C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1118.</w:t>
                  </w:r>
                </w:p>
                <w:p w14:paraId="266598D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1119.</w:t>
                  </w:r>
                </w:p>
                <w:p w14:paraId="22A58EA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1120.</w:t>
                  </w:r>
                </w:p>
                <w:p w14:paraId="445E83F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1121.</w:t>
                  </w:r>
                </w:p>
                <w:p w14:paraId="78FA939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1122.</w:t>
                  </w:r>
                </w:p>
                <w:p w14:paraId="3FFE074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1123.</w:t>
                  </w:r>
                </w:p>
                <w:p w14:paraId="0F6980B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1124.</w:t>
                  </w:r>
                </w:p>
                <w:p w14:paraId="5D7BAB1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1125.</w:t>
                  </w:r>
                </w:p>
                <w:p w14:paraId="6C60986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1126.</w:t>
                  </w:r>
                </w:p>
                <w:p w14:paraId="50C3A6F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1127.</w:t>
                  </w:r>
                </w:p>
                <w:p w14:paraId="7CE871B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1128.</w:t>
                  </w:r>
                </w:p>
                <w:p w14:paraId="7C60927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1129.</w:t>
                  </w:r>
                </w:p>
                <w:p w14:paraId="1FDEBBD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1130.</w:t>
                  </w:r>
                </w:p>
                <w:p w14:paraId="3ED7EE6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1131.</w:t>
                  </w:r>
                </w:p>
                <w:p w14:paraId="7CE1EF6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1132.</w:t>
                  </w:r>
                </w:p>
                <w:p w14:paraId="02AB657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1133.</w:t>
                  </w:r>
                </w:p>
                <w:p w14:paraId="0461697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1134.</w:t>
                  </w:r>
                </w:p>
                <w:p w14:paraId="2817DA2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1135.</w:t>
                  </w:r>
                </w:p>
                <w:p w14:paraId="361874B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1136.</w:t>
                  </w:r>
                </w:p>
                <w:p w14:paraId="6342F67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1137.</w:t>
                  </w:r>
                </w:p>
                <w:p w14:paraId="1AF65B8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1138.</w:t>
                  </w:r>
                </w:p>
                <w:p w14:paraId="7821D5C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1139.</w:t>
                  </w:r>
                </w:p>
                <w:p w14:paraId="45142D8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1140.</w:t>
                  </w:r>
                </w:p>
                <w:p w14:paraId="3223914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1141.</w:t>
                  </w:r>
                </w:p>
                <w:p w14:paraId="19880BB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1142.</w:t>
                  </w:r>
                </w:p>
                <w:p w14:paraId="1336E9B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1143.</w:t>
                  </w:r>
                </w:p>
                <w:p w14:paraId="3CB0D0B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1144.</w:t>
                  </w:r>
                </w:p>
                <w:p w14:paraId="6644085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1145.</w:t>
                  </w:r>
                </w:p>
                <w:p w14:paraId="5B02031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1146.</w:t>
                  </w:r>
                </w:p>
                <w:p w14:paraId="773CAC3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1147.</w:t>
                  </w:r>
                </w:p>
                <w:p w14:paraId="6DA7C2A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1148.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D332CF">
          <v:shape id="_x0000_s2285" type="#_x0000_t202" style="position:absolute;margin-left:140.75pt;margin-top:112.5pt;width:398.95pt;height:324.2pt;z-index:-710;mso-position-horizontal-relative:page;mso-position-vertical-relative:page" o:allowincell="f" filled="f" stroked="f">
            <v:textbox inset="0,0,0,0">
              <w:txbxContent>
                <w:p w14:paraId="44202C7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Continuada dos Profissionais do Magistério da Educação Bá</w:t>
                  </w:r>
                  <w:r>
                    <w:rPr>
                      <w:color w:val="3C3C3B"/>
                      <w:w w:val="95"/>
                    </w:rPr>
                    <w:t>sica (Res. CNE 02/2015),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aposta na instrumentalização da formação docente, reduzindo o conhecimento educa-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cional a um conjunto restrito de competências e de técnicas de ensino representativas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 valores e desejos de mercado. Trata-se de documento obstina</w:t>
                  </w:r>
                  <w:r>
                    <w:rPr>
                      <w:color w:val="3C3C3B"/>
                      <w:w w:val="95"/>
                    </w:rPr>
                    <w:t>damente preocupado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em fazer com que os estudantes das licenciaturas se apropriem exclusivamente 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técnicas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ensino,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esvaziadas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dimensão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política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querela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ilusória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campo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neutro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intencionalidades.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Resolução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0</w:t>
                  </w:r>
                  <w:r>
                    <w:rPr>
                      <w:color w:val="3C3C3B"/>
                    </w:rPr>
                    <w:t>2/2019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desconsiderou não só o posicionamento crítico das entidades nacionais do campo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educacional,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integram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mas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também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esforço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empreendido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pelas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IES,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especialmente universidades, que reformularam seus cursos de licenciatura, ou en-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contravam-se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processo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reformulação,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luz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Res.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02/2015.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nova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resolução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representa um grande retrocesso para a formação de professores e professoras ao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descaracteri</w:t>
                  </w:r>
                  <w:r>
                    <w:rPr>
                      <w:color w:val="3C3C3B"/>
                    </w:rPr>
                    <w:t>zar os cursos para adequá-los à BNCC, desvincular a formação inicial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continuada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construção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projetos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institucionais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propunham a necessária articulação com as redes de ensino de educação básica.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Ademais,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Res.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02/2019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desconsidera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valorização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profissional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elemento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importante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(o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estava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presente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Res.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02/2015)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fere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autonomia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universitária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construção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projetos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institucionais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formação.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9512536">
          <v:shape id="_x0000_s2286" type="#_x0000_t202" style="position:absolute;margin-left:140.75pt;margin-top:454.5pt;width:398.95pt;height:126.2pt;z-index:-709;mso-position-horizontal-relative:page;mso-position-vertical-relative:page" o:allowincell="f" filled="f" stroked="f">
            <v:textbox inset="0,0,0,0">
              <w:txbxContent>
                <w:p w14:paraId="42D1B2A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mesma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lógica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capital,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fundações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privadas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já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visavam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hegemonizar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oferta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cursos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formação,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apoio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MEC,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contratou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empresa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privada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sistematizar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terceira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versão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BNCC.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mesmo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modo,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resoluções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desti-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formação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inicial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continuada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professores/as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cumprem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mesmo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desígnio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criar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demandas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partir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currículo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prescritivo,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padronizado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restritivo, desconsiderando a enorme diversidade das escolas brasileiras e das deman-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formativas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profissionais.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90D65C1">
          <v:shape id="_x0000_s2287" type="#_x0000_t202" style="position:absolute;margin-left:140.75pt;margin-top:598.5pt;width:399pt;height:144.2pt;z-index:-708;mso-position-horizontal-relative:page;mso-position-vertical-relative:page" o:allowincell="f" filled="f" stroked="f">
            <v:textbox inset="0,0,0,0">
              <w:txbxContent>
                <w:p w14:paraId="31AF0FA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 xml:space="preserve">Assim, </w:t>
                  </w:r>
                  <w:r>
                    <w:rPr>
                      <w:color w:val="3C3C3B"/>
                      <w:w w:val="95"/>
                    </w:rPr>
                    <w:t>o CNE aprovou, ainda, em meio da pandemia da Covid-19, a Resolução CNE/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CP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Nº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1,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27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outubro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2020,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dispõe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Diretrizes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Curriculares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cionais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Continuada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Professores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Básica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institui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Base Nacional Comum para a Formação Continuada de Professores da Educação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Básica (BNC-Formação Continuada). Tal resolução, aprovada sem nenhuma discussão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acerca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conteúdo,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ataque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retrocesso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dos/as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professores/as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e, atendendo aos interesses das fundações privadas, favorece e estimula a privatização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continuada.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2056E7D">
          <v:shape id="_x0000_s2288" type="#_x0000_t202" style="position:absolute;margin-left:511.55pt;margin-top:791.4pt;width:17.6pt;height:15.3pt;z-index:-707;mso-position-horizontal-relative:page;mso-position-vertical-relative:page" o:allowincell="f" filled="f" stroked="f">
            <v:textbox inset="0,0,0,0">
              <w:txbxContent>
                <w:p w14:paraId="110BCA4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56C6EEE">
          <v:shape id="_x0000_s2289" type="#_x0000_t202" style="position:absolute;margin-left:112.4pt;margin-top:793.15pt;width:245.9pt;height:11.95pt;z-index:-706;mso-position-horizontal-relative:page;mso-position-vertical-relative:page" o:allowincell="f" filled="f" stroked="f">
            <v:textbox inset="0,0,0,0">
              <w:txbxContent>
                <w:p w14:paraId="5589710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BE858CE">
          <v:shape id="_x0000_s2290" type="#_x0000_t202" style="position:absolute;margin-left:451.9pt;margin-top:57.55pt;width:143.4pt;height:17.45pt;z-index:-705;mso-position-horizontal-relative:page;mso-position-vertical-relative:page" o:allowincell="f" filled="f" stroked="f">
            <v:textbox inset="0,0,0,0">
              <w:txbxContent>
                <w:p w14:paraId="01383DC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A3C775">
          <v:shape id="_x0000_s2291" type="#_x0000_t202" style="position:absolute;margin-left:113.4pt;margin-top:780.65pt;width:481.9pt;height:12pt;z-index:-704;mso-position-horizontal-relative:page;mso-position-vertical-relative:page" o:allowincell="f" filled="f" stroked="f">
            <v:textbox inset="0,0,0,0">
              <w:txbxContent>
                <w:p w14:paraId="22B42A0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1882CBD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75278747">
          <v:group id="_x0000_s2292" style="position:absolute;margin-left:0;margin-top:781.2pt;width:481.85pt;height:36.3pt;z-index:-703;mso-position-horizontal-relative:page;mso-position-vertical-relative:page" coordorigin=",15624" coordsize="9637,726" o:allowincell="f">
            <v:shape id="_x0000_s2293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2294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2295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087D9C58">
          <v:shape id="_x0000_s2296" style="position:absolute;margin-left:0;margin-top:57.5pt;width:269.3pt;height:17.45pt;z-index:-702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55E37EA9">
          <v:shape id="_x0000_s2297" type="#_x0000_t202" style="position:absolute;margin-left:55.7pt;margin-top:37.3pt;width:141.4pt;height:15.6pt;z-index:-701;mso-position-horizontal-relative:page;mso-position-vertical-relative:page" o:allowincell="f" filled="f" stroked="f">
            <v:textbox inset="0,0,0,0">
              <w:txbxContent>
                <w:p w14:paraId="3587526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37EF70F">
          <v:shape id="_x0000_s2298" type="#_x0000_t202" style="position:absolute;margin-left:47.75pt;margin-top:112.5pt;width:27.75pt;height:648.2pt;z-index:-700;mso-position-horizontal-relative:page;mso-position-vertical-relative:page" o:allowincell="f" filled="f" stroked="f">
            <v:textbox inset="0,0,0,0">
              <w:txbxContent>
                <w:p w14:paraId="6D76FEE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1149.</w:t>
                  </w:r>
                </w:p>
                <w:p w14:paraId="091E5DC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1150.</w:t>
                  </w:r>
                </w:p>
                <w:p w14:paraId="6D0178F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1151.</w:t>
                  </w:r>
                </w:p>
                <w:p w14:paraId="6C8B2A8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1152.</w:t>
                  </w:r>
                </w:p>
                <w:p w14:paraId="31EB1B8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1153.</w:t>
                  </w:r>
                </w:p>
                <w:p w14:paraId="238C544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1154.</w:t>
                  </w:r>
                </w:p>
                <w:p w14:paraId="5989E4C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1155.</w:t>
                  </w:r>
                </w:p>
                <w:p w14:paraId="1A1AC75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1156.</w:t>
                  </w:r>
                </w:p>
                <w:p w14:paraId="105D2F2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1157.</w:t>
                  </w:r>
                </w:p>
                <w:p w14:paraId="61E735B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1158.</w:t>
                  </w:r>
                </w:p>
                <w:p w14:paraId="7E03ECE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1159.</w:t>
                  </w:r>
                </w:p>
                <w:p w14:paraId="77A3D10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1160.</w:t>
                  </w:r>
                </w:p>
                <w:p w14:paraId="6295D5A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1161.</w:t>
                  </w:r>
                </w:p>
                <w:p w14:paraId="29331E3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1162.</w:t>
                  </w:r>
                </w:p>
                <w:p w14:paraId="291C2CE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1163.</w:t>
                  </w:r>
                </w:p>
                <w:p w14:paraId="38F387D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1164.</w:t>
                  </w:r>
                </w:p>
                <w:p w14:paraId="71AF087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1165.</w:t>
                  </w:r>
                </w:p>
                <w:p w14:paraId="62E584E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1166.</w:t>
                  </w:r>
                </w:p>
                <w:p w14:paraId="1A2804C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1167.</w:t>
                  </w:r>
                </w:p>
                <w:p w14:paraId="0C4D34D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1168.</w:t>
                  </w:r>
                </w:p>
                <w:p w14:paraId="08F10C6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1169.</w:t>
                  </w:r>
                </w:p>
                <w:p w14:paraId="22766FC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1170.</w:t>
                  </w:r>
                </w:p>
                <w:p w14:paraId="34AB691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1171.</w:t>
                  </w:r>
                </w:p>
                <w:p w14:paraId="2EEB162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1172.</w:t>
                  </w:r>
                </w:p>
                <w:p w14:paraId="0BBDD9F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1173.</w:t>
                  </w:r>
                </w:p>
                <w:p w14:paraId="0D5FC5F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1174.</w:t>
                  </w:r>
                </w:p>
                <w:p w14:paraId="2E3ADB3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1175.</w:t>
                  </w:r>
                </w:p>
                <w:p w14:paraId="22F8AD3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1176.</w:t>
                  </w:r>
                </w:p>
                <w:p w14:paraId="3918ECF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1177.</w:t>
                  </w:r>
                </w:p>
                <w:p w14:paraId="0C47BA7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1178.</w:t>
                  </w:r>
                </w:p>
                <w:p w14:paraId="36C92EF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1179.</w:t>
                  </w:r>
                </w:p>
                <w:p w14:paraId="5F1A808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1180.</w:t>
                  </w:r>
                </w:p>
                <w:p w14:paraId="16C0D47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1181.</w:t>
                  </w:r>
                </w:p>
                <w:p w14:paraId="7EA3BFE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1182.</w:t>
                  </w:r>
                </w:p>
                <w:p w14:paraId="6B05151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1183.</w:t>
                  </w:r>
                </w:p>
                <w:p w14:paraId="3D072B6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1184.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8D8AFE0">
          <v:shape id="_x0000_s2299" type="#_x0000_t202" style="position:absolute;margin-left:84.05pt;margin-top:112.5pt;width:399pt;height:54.2pt;z-index:-699;mso-position-horizontal-relative:page;mso-position-vertical-relative:page" o:allowincell="f" filled="f" stroked="f">
            <v:textbox inset="0,0,0,0">
              <w:txbxContent>
                <w:p w14:paraId="57FEE44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intencionalidade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separar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inicial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continuada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tem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relação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direta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interesses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mercado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educacional,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por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isso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velocidade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efetua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“reforma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educação”</w:t>
                  </w:r>
                  <w:r>
                    <w:rPr>
                      <w:color w:val="3C3C3B"/>
                      <w:spacing w:val="3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sua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ênfase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padronização,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privatização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controle.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BDFEB67">
          <v:shape id="_x0000_s2300" type="#_x0000_t202" style="position:absolute;margin-left:84.05pt;margin-top:184.5pt;width:399pt;height:198.2pt;z-index:-698;mso-position-horizontal-relative:page;mso-position-vertical-relative:page" o:allowincell="f" filled="f" stroked="f">
            <v:textbox inset="0,0,0,0">
              <w:txbxContent>
                <w:p w14:paraId="2C71A6F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No campo da docência, em um país que teima em não cumprir um piso salarial nacio-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professores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professoras,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processo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intensificação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precarização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condições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trabalho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dos/das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profissionais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acentuado,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espaço,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inclusive,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chamada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“uberização”,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processo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professores/as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organizados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para trabalhar por demanda tanto de escolas públicas como das de redes privadas.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Professores e professoras são submetidos</w:t>
                  </w:r>
                  <w:r>
                    <w:rPr>
                      <w:color w:val="3C3C3B"/>
                    </w:rPr>
                    <w:t xml:space="preserve"> a pesadas rotinas de trabalho e a baixas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condições laborais. São tratados, ainda, como se fossem inimigos internos a merecer 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desconfiança dos gestores e ou de seus empregadores. Não bastasse isso, sua formação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profissional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vem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sendo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flexibilizada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reduzida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simples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municiamento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prático,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partir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visão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tecnicista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centrada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ênfase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desenvolvimento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competências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habilidades.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856D61D">
          <v:shape id="_x0000_s2301" type="#_x0000_t202" style="position:absolute;margin-left:84.05pt;margin-top:400.5pt;width:398.95pt;height:180.2pt;z-index:-697;mso-position-horizontal-relative:page;mso-position-vertical-relative:page" o:allowincell="f" filled="f" stroked="f">
            <v:textbox inset="0,0,0,0">
              <w:txbxContent>
                <w:p w14:paraId="2AE0153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Assim, para a atual condução das políticas públicas da formação de professores/as,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assumida pe</w:t>
                  </w:r>
                  <w:r>
                    <w:rPr>
                      <w:color w:val="3C3C3B"/>
                      <w:w w:val="95"/>
                    </w:rPr>
                    <w:t>lo CNE, o órgão indica em seus documentos, de forma falaciosa e inverí-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dica, que pesquisas nacionais e internacionais afirmam que a qualidade dos professores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é,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isoladamente,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responsável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pelo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sucesso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ou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fracasso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estudantes.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Fatores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formaçã</w:t>
                  </w:r>
                  <w:r>
                    <w:rPr>
                      <w:color w:val="3C3C3B"/>
                      <w:w w:val="95"/>
                    </w:rPr>
                    <w:t>o crítica, condição de trabalho, de salário, diferença de renda, de classe social,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secundarizados,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desconsiderando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efeitos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produção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qualidade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profis-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sional.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Retoma-se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ultrapassada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pedagogia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competências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reduz-se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 o ensin</w:t>
                  </w:r>
                  <w:r>
                    <w:rPr>
                      <w:color w:val="3C3C3B"/>
                    </w:rPr>
                    <w:t>o à sua dimensão instrucional, no sentido restrito de aplicação prática do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conhecimento,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referência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curricular,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fim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prescrever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desenho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formativo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professores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básica.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60EE94">
          <v:shape id="_x0000_s2302" type="#_x0000_t202" style="position:absolute;margin-left:84.05pt;margin-top:598.5pt;width:398.95pt;height:162.2pt;z-index:-696;mso-position-horizontal-relative:page;mso-position-vertical-relative:page" o:allowincell="f" filled="f" stroked="f">
            <v:textbox inset="0,0,0,0">
              <w:txbxContent>
                <w:p w14:paraId="742AD9F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</w:rPr>
                    <w:t>Cabe ainda destacar os ataques empreendidos à organização dos professores/as 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demais profissionais da educação, especialmente aos sindicatos de professores/as 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trabalhadores/as da educação, a perseguição aos dirigentes e militantes das organi-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zações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sin</w:t>
                  </w:r>
                  <w:r>
                    <w:rPr>
                      <w:color w:val="3C3C3B"/>
                    </w:rPr>
                    <w:t>dicais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movimentos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sociais,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criminalização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movimentos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bilizações. Com a pandemia e a necessidade de manter distanciamento social e evitar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aglomerações, temos a retração das manifestações de massa que alertavam a sociedade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retroce</w:t>
                  </w:r>
                  <w:r>
                    <w:rPr>
                      <w:color w:val="3C3C3B"/>
                    </w:rPr>
                    <w:t>ssos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impostos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fortaleciam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resistência,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ampliando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divulgação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pautas e bandeiras de luta. Resistir aos retrocessos em tempos de pandemia é mais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um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desafio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educadores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Conape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tem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um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papel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relevante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nessa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mobilização.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FAD67A7">
          <v:shape id="_x0000_s2303" type="#_x0000_t202" style="position:absolute;margin-left:65.85pt;margin-top:791.4pt;width:17.7pt;height:15.3pt;z-index:-695;mso-position-horizontal-relative:page;mso-position-vertical-relative:page" o:allowincell="f" filled="f" stroked="f">
            <v:textbox inset="0,0,0,0">
              <w:txbxContent>
                <w:p w14:paraId="47AD29B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A6E3ADF">
          <v:shape id="_x0000_s2304" type="#_x0000_t202" style="position:absolute;margin-left:276.5pt;margin-top:793.15pt;width:206.35pt;height:11.95pt;z-index:-694;mso-position-horizontal-relative:page;mso-position-vertical-relative:page" o:allowincell="f" filled="f" stroked="f">
            <v:textbox inset="0,0,0,0">
              <w:txbxContent>
                <w:p w14:paraId="43F51C7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1D5689C">
          <v:shape id="_x0000_s2305" type="#_x0000_t202" style="position:absolute;margin-left:0;margin-top:57.55pt;width:269.3pt;height:17.45pt;z-index:-693;mso-position-horizontal-relative:page;mso-position-vertical-relative:page" o:allowincell="f" filled="f" stroked="f">
            <v:textbox inset="0,0,0,0">
              <w:txbxContent>
                <w:p w14:paraId="206086C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31AFC39">
          <v:shape id="_x0000_s2306" type="#_x0000_t202" style="position:absolute;margin-left:0;margin-top:780.65pt;width:481.9pt;height:12pt;z-index:-692;mso-position-horizontal-relative:page;mso-position-vertical-relative:page" o:allowincell="f" filled="f" stroked="f">
            <v:textbox inset="0,0,0,0">
              <w:txbxContent>
                <w:p w14:paraId="1F82F2D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02929A0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3D4AB820">
          <v:group id="_x0000_s2307" style="position:absolute;margin-left:113.35pt;margin-top:781.2pt;width:481.9pt;height:36.3pt;z-index:-691;mso-position-horizontal-relative:page;mso-position-vertical-relative:page" coordorigin="2267,15624" coordsize="9638,726" o:allowincell="f">
            <v:shape id="_x0000_s2308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2309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2310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76867DEA">
          <v:shape id="_x0000_s2311" style="position:absolute;margin-left:451.9pt;margin-top:57.5pt;width:143.4pt;height:17.45pt;z-index:-690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20996622">
          <v:shape id="_x0000_s2312" type="#_x0000_t202" style="position:absolute;margin-left:450.9pt;margin-top:36.4pt;width:79.85pt;height:17.4pt;z-index:-689;mso-position-horizontal-relative:page;mso-position-vertical-relative:page" o:allowincell="f" filled="f" stroked="f">
            <v:textbox inset="0,0,0,0">
              <w:txbxContent>
                <w:p w14:paraId="3C020B0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7EFDE06">
          <v:shape id="_x0000_s2313" type="#_x0000_t202" style="position:absolute;margin-left:104.45pt;margin-top:112.5pt;width:27.75pt;height:648.2pt;z-index:-688;mso-position-horizontal-relative:page;mso-position-vertical-relative:page" o:allowincell="f" filled="f" stroked="f">
            <v:textbox inset="0,0,0,0">
              <w:txbxContent>
                <w:p w14:paraId="6BC8209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1185.</w:t>
                  </w:r>
                </w:p>
                <w:p w14:paraId="7798417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1186.</w:t>
                  </w:r>
                </w:p>
                <w:p w14:paraId="271433A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1187.</w:t>
                  </w:r>
                </w:p>
                <w:p w14:paraId="4D0E0A7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1188.</w:t>
                  </w:r>
                </w:p>
                <w:p w14:paraId="2EB3988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1189.</w:t>
                  </w:r>
                </w:p>
                <w:p w14:paraId="3AEF0FB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1190.</w:t>
                  </w:r>
                </w:p>
                <w:p w14:paraId="003BB54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1191.</w:t>
                  </w:r>
                </w:p>
                <w:p w14:paraId="0DA73D8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1192.</w:t>
                  </w:r>
                </w:p>
                <w:p w14:paraId="63F0A68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1193.</w:t>
                  </w:r>
                </w:p>
                <w:p w14:paraId="2232927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1194.</w:t>
                  </w:r>
                </w:p>
                <w:p w14:paraId="092A05C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1195.</w:t>
                  </w:r>
                </w:p>
                <w:p w14:paraId="2C2D34C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1196.</w:t>
                  </w:r>
                </w:p>
                <w:p w14:paraId="5D4EB60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1197.</w:t>
                  </w:r>
                </w:p>
                <w:p w14:paraId="2FAAB89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1198.</w:t>
                  </w:r>
                </w:p>
                <w:p w14:paraId="43781E3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1199.</w:t>
                  </w:r>
                </w:p>
                <w:p w14:paraId="722D22D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1200.</w:t>
                  </w:r>
                </w:p>
                <w:p w14:paraId="489F592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1201.</w:t>
                  </w:r>
                </w:p>
                <w:p w14:paraId="242C9B3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1202.</w:t>
                  </w:r>
                </w:p>
                <w:p w14:paraId="5E4B699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1203.</w:t>
                  </w:r>
                </w:p>
                <w:p w14:paraId="0E1EB32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1204.</w:t>
                  </w:r>
                </w:p>
                <w:p w14:paraId="4ACC9FB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1205.</w:t>
                  </w:r>
                </w:p>
                <w:p w14:paraId="2717E53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1206.</w:t>
                  </w:r>
                </w:p>
                <w:p w14:paraId="5AC0DEC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1207.</w:t>
                  </w:r>
                </w:p>
                <w:p w14:paraId="343008F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1208.</w:t>
                  </w:r>
                </w:p>
                <w:p w14:paraId="31D4787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1209.</w:t>
                  </w:r>
                </w:p>
                <w:p w14:paraId="3F1E68C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1210.</w:t>
                  </w:r>
                </w:p>
                <w:p w14:paraId="0CA6D50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1211.</w:t>
                  </w:r>
                </w:p>
                <w:p w14:paraId="7746C6C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1212.</w:t>
                  </w:r>
                </w:p>
                <w:p w14:paraId="7145AA3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1213.</w:t>
                  </w:r>
                </w:p>
                <w:p w14:paraId="189F269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1214.</w:t>
                  </w:r>
                </w:p>
                <w:p w14:paraId="2C98546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1215.</w:t>
                  </w:r>
                </w:p>
                <w:p w14:paraId="6AEA122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1216.</w:t>
                  </w:r>
                </w:p>
                <w:p w14:paraId="30C7919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1217.</w:t>
                  </w:r>
                </w:p>
                <w:p w14:paraId="732896C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1218.</w:t>
                  </w:r>
                </w:p>
                <w:p w14:paraId="772D637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1219.</w:t>
                  </w:r>
                </w:p>
                <w:p w14:paraId="234D291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1220.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8256473">
          <v:shape id="_x0000_s2314" type="#_x0000_t202" style="position:absolute;margin-left:140.75pt;margin-top:112.5pt;width:399.05pt;height:216.2pt;z-index:-687;mso-position-horizontal-relative:page;mso-position-vertical-relative:page" o:allowincell="f" filled="f" stroked="f">
            <v:textbox inset="0,0,0,0">
              <w:txbxContent>
                <w:p w14:paraId="200E294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 formação, valorização, incluindo condições de trabalho, saúde e remuneração dos/as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profissionais da educaçã</w:t>
                  </w:r>
                  <w:r>
                    <w:rPr>
                      <w:color w:val="3C3C3B"/>
                    </w:rPr>
                    <w:t>o, constitui pauta imperativa para a União, estados, DF 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municípios,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patamar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fundamental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garantia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qualidade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necessário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superar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ideia,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posta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prática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alguns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estados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municípios,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dificar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planos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carreira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função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piso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salarial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introduzir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remuneração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por mérito e desempenho, em detrimento da valorização da formação continuada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 titulação ou, ainda, de vincular a remuneração a resultados de desempenho 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estudantes, professores e professora</w:t>
                  </w:r>
                  <w:r>
                    <w:rPr>
                      <w:color w:val="3C3C3B"/>
                    </w:rPr>
                    <w:t>s nas avaliações internas e externas em âmbito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municipal, estadual, distrital, federal e internacional, nos testes próprios ou nacio-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nais.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Tais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colocam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risco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carreira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magistério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fragilizam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estatuto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profissional docente, abrindo caminho para o total controle e desqualificação do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trabalho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pedagógico.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D8B4235">
          <v:shape id="_x0000_s2315" type="#_x0000_t202" style="position:absolute;margin-left:140.75pt;margin-top:346.5pt;width:398.85pt;height:108.2pt;z-index:-686;mso-position-horizontal-relative:page;mso-position-vertical-relative:page" o:allowincell="f" filled="f" stroked="f">
            <v:textbox inset="0,0,0,0">
              <w:txbxContent>
                <w:p w14:paraId="7F1B2E1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Grande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parte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problemas,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atualmente,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campo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valorização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profissional,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deve-se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à extrema fragmentação nas políticas de formação e valorização pr</w:t>
                  </w:r>
                  <w:r>
                    <w:rPr>
                      <w:color w:val="3C3C3B"/>
                      <w:w w:val="95"/>
                    </w:rPr>
                    <w:t>ofissional que sepa-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ram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formação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das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demais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condições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exercício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ddo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trabalho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do/da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funcionário/a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do/da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docente,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garantia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salários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justos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dignos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implementação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cumprimento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Piso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Salarial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Profissional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(PSPN),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definição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imple-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mentação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carreira,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outros.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277A81A">
          <v:shape id="_x0000_s2316" type="#_x0000_t202" style="position:absolute;margin-left:140.75pt;margin-top:472.5pt;width:399pt;height:288.2pt;z-index:-685;mso-position-horizontal-relative:page;mso-position-vertical-relative:page" o:allowincell="f" filled="f" stroked="f">
            <v:textbox inset="0,0,0,0">
              <w:txbxContent>
                <w:p w14:paraId="29E3215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fazer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face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cenário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retrocessos,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preciso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lutar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efetiva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valorização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dos/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as profissionais da educaçã</w:t>
                  </w:r>
                  <w:r>
                    <w:rPr>
                      <w:color w:val="3C3C3B"/>
                    </w:rPr>
                    <w:t>o e incluir no debate a agenda do pacote de reformas 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Estado (aliança entre o capital industrial, agrário e comercial sob o comando do capital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financeiro), que aumenta a superexploração da força de trabalho e maior centrali-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zação e concentração do capit</w:t>
                  </w:r>
                  <w:r>
                    <w:rPr>
                      <w:color w:val="3C3C3B"/>
                    </w:rPr>
                    <w:t>al internacional financeiro, e determina o retrocesso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educacionais,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redução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às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ofertas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mercado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simultaneamente, hegemoniza o papel da fundações educacionais. Assim, não obstante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calamitosa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crise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sanitária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pífios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resultados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econômicos,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Governo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mercado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têm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discurso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coeso,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necessidade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medidas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ultraneoliberais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quanto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praticam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forte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intervenção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Estado,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cabendo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intensificação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debate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sobre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dimensão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crise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econômica,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aprofundada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pandemia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criada por ela, e suas mediações com a educação e o sistema escolar. A valorização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dos/das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profissionais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básica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superior,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privada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(professores/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as, técnicos/as, funcionários/as adm</w:t>
                  </w:r>
                  <w:r>
                    <w:rPr>
                      <w:color w:val="3C3C3B"/>
                    </w:rPr>
                    <w:t>inistrativos/as e de apoio), outro eixo estraté-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gico do fazer educação, deve, portanto, envolver as necessárias políticas de forma-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ção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inicial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continuada,</w:t>
                  </w:r>
                  <w:r>
                    <w:rPr>
                      <w:color w:val="3C3C3B"/>
                      <w:spacing w:val="-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estruturação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"/>
                    </w:rPr>
                    <w:t xml:space="preserve"> </w:t>
                  </w:r>
                  <w:r>
                    <w:rPr>
                      <w:color w:val="3C3C3B"/>
                    </w:rPr>
                    <w:t>fortalecimento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carreiras,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"/>
                    </w:rPr>
                    <w:t xml:space="preserve"> </w:t>
                  </w:r>
                  <w:r>
                    <w:rPr>
                      <w:color w:val="3C3C3B"/>
                    </w:rPr>
                    <w:t>salário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3788D71">
          <v:shape id="_x0000_s2317" type="#_x0000_t202" style="position:absolute;margin-left:513.15pt;margin-top:791.4pt;width:14.7pt;height:15.3pt;z-index:-684;mso-position-horizontal-relative:page;mso-position-vertical-relative:page" o:allowincell="f" filled="f" stroked="f">
            <v:textbox inset="0,0,0,0">
              <w:txbxContent>
                <w:p w14:paraId="0C4E35C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2D6F10A">
          <v:shape id="_x0000_s2318" type="#_x0000_t202" style="position:absolute;margin-left:112.4pt;margin-top:793.15pt;width:245.9pt;height:11.95pt;z-index:-683;mso-position-horizontal-relative:page;mso-position-vertical-relative:page" o:allowincell="f" filled="f" stroked="f">
            <v:textbox inset="0,0,0,0">
              <w:txbxContent>
                <w:p w14:paraId="44BC33D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E9AD9B">
          <v:shape id="_x0000_s2319" type="#_x0000_t202" style="position:absolute;margin-left:451.9pt;margin-top:57.55pt;width:143.4pt;height:17.45pt;z-index:-682;mso-position-horizontal-relative:page;mso-position-vertical-relative:page" o:allowincell="f" filled="f" stroked="f">
            <v:textbox inset="0,0,0,0">
              <w:txbxContent>
                <w:p w14:paraId="037DC74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1B5C3CA">
          <v:shape id="_x0000_s2320" type="#_x0000_t202" style="position:absolute;margin-left:113.4pt;margin-top:780.65pt;width:481.9pt;height:12pt;z-index:-681;mso-position-horizontal-relative:page;mso-position-vertical-relative:page" o:allowincell="f" filled="f" stroked="f">
            <v:textbox inset="0,0,0,0">
              <w:txbxContent>
                <w:p w14:paraId="7CE2F15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62EA63C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7524FADB">
          <v:group id="_x0000_s2321" style="position:absolute;margin-left:0;margin-top:781.2pt;width:481.85pt;height:36.3pt;z-index:-680;mso-position-horizontal-relative:page;mso-position-vertical-relative:page" coordorigin=",15624" coordsize="9637,726" o:allowincell="f">
            <v:shape id="_x0000_s2322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2323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2324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26B8965A">
          <v:shape id="_x0000_s2325" style="position:absolute;margin-left:0;margin-top:57.5pt;width:269.3pt;height:17.45pt;z-index:-679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126CB8AA">
          <v:shape id="_x0000_s2326" style="position:absolute;margin-left:85pt;margin-top:596.95pt;width:396.85pt;height:22.05pt;z-index:-678;mso-position-horizontal-relative:page;mso-position-vertical-relative:page" coordsize="7937,441" o:allowincell="f" path="m7937,hhl,,,440r7937,l7937,xe" fillcolor="#fff081" stroked="f">
            <v:path arrowok="t"/>
            <w10:wrap anchorx="page" anchory="page"/>
          </v:shape>
        </w:pict>
      </w:r>
      <w:r>
        <w:rPr>
          <w:noProof/>
        </w:rPr>
        <w:pict w14:anchorId="6FF50D8C">
          <v:shape id="_x0000_s2327" style="position:absolute;margin-left:85pt;margin-top:632.95pt;width:396.85pt;height:40.05pt;z-index:-677;mso-position-horizontal-relative:page;mso-position-vertical-relative:page" coordsize="7937,801" o:allowincell="f" path="m7937,hhl,,,800r7937,l7937,xe" fillcolor="#fff081" stroked="f">
            <v:path arrowok="t"/>
            <w10:wrap anchorx="page" anchory="page"/>
          </v:shape>
        </w:pict>
      </w:r>
      <w:r>
        <w:rPr>
          <w:noProof/>
        </w:rPr>
        <w:pict w14:anchorId="2715B21E">
          <v:shape id="_x0000_s2328" type="#_x0000_t202" style="position:absolute;margin-left:55.7pt;margin-top:37.3pt;width:141.4pt;height:15.6pt;z-index:-676;mso-position-horizontal-relative:page;mso-position-vertical-relative:page" o:allowincell="f" filled="f" stroked="f">
            <v:textbox inset="0,0,0,0">
              <w:txbxContent>
                <w:p w14:paraId="1F77DB5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5EDEED">
          <v:shape id="_x0000_s2329" type="#_x0000_t202" style="position:absolute;margin-left:47.75pt;margin-top:112.5pt;width:27.75pt;height:558.2pt;z-index:-675;mso-position-horizontal-relative:page;mso-position-vertical-relative:page" o:allowincell="f" filled="f" stroked="f">
            <v:textbox inset="0,0,0,0">
              <w:txbxContent>
                <w:p w14:paraId="59BAD06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1221.</w:t>
                  </w:r>
                </w:p>
                <w:p w14:paraId="6ED9B8F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1222.</w:t>
                  </w:r>
                </w:p>
                <w:p w14:paraId="3199A26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1223.</w:t>
                  </w:r>
                </w:p>
                <w:p w14:paraId="6DF794E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1224.</w:t>
                  </w:r>
                </w:p>
                <w:p w14:paraId="4E17E25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1225.</w:t>
                  </w:r>
                </w:p>
                <w:p w14:paraId="05540D9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1226.</w:t>
                  </w:r>
                </w:p>
                <w:p w14:paraId="0499FA6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1227.</w:t>
                  </w:r>
                </w:p>
                <w:p w14:paraId="2227084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1228.</w:t>
                  </w:r>
                </w:p>
                <w:p w14:paraId="4E751F4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1229.</w:t>
                  </w:r>
                </w:p>
                <w:p w14:paraId="7E3DA2F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1230.</w:t>
                  </w:r>
                </w:p>
                <w:p w14:paraId="1DA18BB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1231.</w:t>
                  </w:r>
                </w:p>
                <w:p w14:paraId="597A998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1232.</w:t>
                  </w:r>
                </w:p>
                <w:p w14:paraId="4F603E3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1233.</w:t>
                  </w:r>
                </w:p>
                <w:p w14:paraId="3A3F6E9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1234.</w:t>
                  </w:r>
                </w:p>
                <w:p w14:paraId="2E83647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1235.</w:t>
                  </w:r>
                </w:p>
                <w:p w14:paraId="01B0E9A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1236.</w:t>
                  </w:r>
                </w:p>
                <w:p w14:paraId="7B0000F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1237.</w:t>
                  </w:r>
                </w:p>
                <w:p w14:paraId="4A31A2A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1238.</w:t>
                  </w:r>
                </w:p>
                <w:p w14:paraId="6D3AB85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1239.</w:t>
                  </w:r>
                </w:p>
                <w:p w14:paraId="00BFA8B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1240.</w:t>
                  </w:r>
                </w:p>
                <w:p w14:paraId="53B95CA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1241.</w:t>
                  </w:r>
                </w:p>
                <w:p w14:paraId="09249ED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1242.</w:t>
                  </w:r>
                </w:p>
                <w:p w14:paraId="5CEF063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1243.</w:t>
                  </w:r>
                </w:p>
                <w:p w14:paraId="58CEFAF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1244.</w:t>
                  </w:r>
                </w:p>
                <w:p w14:paraId="177FE24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1245.</w:t>
                  </w:r>
                </w:p>
                <w:p w14:paraId="2017946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1246.</w:t>
                  </w:r>
                </w:p>
                <w:p w14:paraId="43A432F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1247.</w:t>
                  </w:r>
                </w:p>
                <w:p w14:paraId="0D45076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1248.</w:t>
                  </w:r>
                </w:p>
                <w:p w14:paraId="2C38C43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1249.</w:t>
                  </w:r>
                </w:p>
                <w:p w14:paraId="18CB6F3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1250.</w:t>
                  </w:r>
                </w:p>
                <w:p w14:paraId="4F7705B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1251.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09ADC27">
          <v:shape id="_x0000_s2330" type="#_x0000_t202" style="position:absolute;margin-left:84.05pt;margin-top:112.5pt;width:398.85pt;height:90.2pt;z-index:-674;mso-position-horizontal-relative:page;mso-position-vertical-relative:page" o:allowincell="f" filled="f" stroked="f">
            <v:textbox inset="0,0,0,0">
              <w:txbxContent>
                <w:p w14:paraId="55E271C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digno (assegurado o cumprimento de piso salarial profissional nacional para os/as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profissionais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educação),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condições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relações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democráticas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trabalho.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Trata-se,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sem dúvida, de uma d</w:t>
                  </w:r>
                  <w:r>
                    <w:rPr>
                      <w:color w:val="3C3C3B"/>
                    </w:rPr>
                    <w:t>imensão estratégica para impulsionar avanços na qualidade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nossa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há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profissionais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respeitados/as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valorizados/as.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FFC8488">
          <v:shape id="_x0000_s2331" type="#_x0000_t202" style="position:absolute;margin-left:84.05pt;margin-top:220.5pt;width:399pt;height:108.2pt;z-index:-673;mso-position-horizontal-relative:page;mso-position-vertical-relative:page" o:allowincell="f" filled="f" stroked="f">
            <v:textbox inset="0,0,0,0">
              <w:txbxContent>
                <w:p w14:paraId="1CE6F1D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Ainda em termos de valorização dos/as profissionais de educaçã</w:t>
                  </w:r>
                  <w:r>
                    <w:rPr>
                      <w:color w:val="3C3C3B"/>
                      <w:w w:val="95"/>
                    </w:rPr>
                    <w:t>o devemos considerar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debate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reabertura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escolas.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Este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debate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expressa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desafio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imposto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pandemia. De um lado temos a preocupação de garantir que a escola não se torne um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foco de disseminação da doenç</w:t>
                  </w:r>
                  <w:r>
                    <w:rPr>
                      <w:color w:val="3C3C3B"/>
                    </w:rPr>
                    <w:t>a, aumentando ainda mais o número de mortes. 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outro,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vemos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escola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espaço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garantia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direitos,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promoção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ensino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aprendizado,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além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promover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proteção,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alimentação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bem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estar.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575305F">
          <v:shape id="_x0000_s2332" type="#_x0000_t202" style="position:absolute;margin-left:84.05pt;margin-top:346.5pt;width:398.95pt;height:126.2pt;z-index:-672;mso-position-horizontal-relative:page;mso-position-vertical-relative:page" o:allowincell="f" filled="f" stroked="f">
            <v:textbox inset="0,0,0,0">
              <w:txbxContent>
                <w:p w14:paraId="44D955C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Quando as atividades foram encerradas, ainda em março de 2020, havia a expectativa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retorno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rápido.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breve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completará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maioria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escolas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todo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País continua sem realizar atividades presenciais. A pandemia não significa apenas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parada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atividades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escolares,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luto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muitas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famílias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dificuldades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estão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enfrentando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frente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cenário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anterior.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Diante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disso,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esforços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diferentes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esferas governamentais nã</w:t>
                  </w:r>
                  <w:r>
                    <w:rPr>
                      <w:color w:val="3C3C3B"/>
                      <w:w w:val="95"/>
                    </w:rPr>
                    <w:t>o foram suficientes para garantir que as escolas se equipas-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sem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minimamente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promover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retorno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às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aulas.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CD7F16">
          <v:shape id="_x0000_s2333" type="#_x0000_t202" style="position:absolute;margin-left:84.05pt;margin-top:490.5pt;width:398.95pt;height:90.2pt;z-index:-671;mso-position-horizontal-relative:page;mso-position-vertical-relative:page" o:allowincell="f" filled="f" stroked="f">
            <v:textbox inset="0,0,0,0">
              <w:txbxContent>
                <w:p w14:paraId="1F53330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 precariedade de infraestrutura não será sanada de um dia para o outro e, por isso, é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 mínimo necessário um plano nacional de reabertura, q</w:t>
                  </w:r>
                  <w:r>
                    <w:rPr>
                      <w:color w:val="3C3C3B"/>
                      <w:w w:val="95"/>
                    </w:rPr>
                    <w:t>ue estabeleça protocolos de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segurança e disponibilize recursos para as alterações necessárias. Além disso, é preciso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também criar condições subjetivas de segurança para que a comunidade escolar se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sinta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segura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retornar.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9128EA">
          <v:shape id="_x0000_s2334" type="#_x0000_t202" style="position:absolute;margin-left:66.45pt;margin-top:791.4pt;width:16.5pt;height:15.3pt;z-index:-670;mso-position-horizontal-relative:page;mso-position-vertical-relative:page" o:allowincell="f" filled="f" stroked="f">
            <v:textbox inset="0,0,0,0">
              <w:txbxContent>
                <w:p w14:paraId="7AAE9E7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CDB5C25">
          <v:shape id="_x0000_s2335" type="#_x0000_t202" style="position:absolute;margin-left:276.5pt;margin-top:793.15pt;width:206.35pt;height:11.95pt;z-index:-669;mso-position-horizontal-relative:page;mso-position-vertical-relative:page" o:allowincell="f" filled="f" stroked="f">
            <v:textbox inset="0,0,0,0">
              <w:txbxContent>
                <w:p w14:paraId="34E096A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6AC7B1">
          <v:shape id="_x0000_s2336" type="#_x0000_t202" style="position:absolute;margin-left:85.05pt;margin-top:632.95pt;width:396.85pt;height:40.05pt;z-index:-668;mso-position-horizontal-relative:page;mso-position-vertical-relative:page" o:allowincell="f" filled="f" stroked="f">
            <v:textbox inset="0,0,0,0">
              <w:txbxContent>
                <w:p w14:paraId="2926C2D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65" w:line="326" w:lineRule="auto"/>
                    <w:ind w:left="1487" w:right="446" w:hanging="977"/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QUE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FAZER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PARA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GARANTIR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EFETIVA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VALORIZAÇÃO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DOS/AS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PROFISSIONAIS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EDUCAÇÃO?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97B9961">
          <v:shape id="_x0000_s2337" type="#_x0000_t202" style="position:absolute;margin-left:85.05pt;margin-top:596.95pt;width:396.85pt;height:22.05pt;z-index:-667;mso-position-horizontal-relative:page;mso-position-vertical-relative:page" o:allowincell="f" filled="f" stroked="f">
            <v:textbox inset="0,0,0,0">
              <w:txbxContent>
                <w:p w14:paraId="77F52A8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65"/>
                    <w:ind w:left="1016" w:right="1019"/>
                    <w:jc w:val="center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PROBLEMATIZAÇÃO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5B81466">
          <v:shape id="_x0000_s2338" type="#_x0000_t202" style="position:absolute;margin-left:0;margin-top:57.55pt;width:269.3pt;height:17.45pt;z-index:-666;mso-position-horizontal-relative:page;mso-position-vertical-relative:page" o:allowincell="f" filled="f" stroked="f">
            <v:textbox inset="0,0,0,0">
              <w:txbxContent>
                <w:p w14:paraId="688AA12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1F3780D">
          <v:shape id="_x0000_s2339" type="#_x0000_t202" style="position:absolute;margin-left:0;margin-top:780.65pt;width:481.9pt;height:12pt;z-index:-665;mso-position-horizontal-relative:page;mso-position-vertical-relative:page" o:allowincell="f" filled="f" stroked="f">
            <v:textbox inset="0,0,0,0">
              <w:txbxContent>
                <w:p w14:paraId="494E93F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6AC0DBC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96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34517340">
          <v:shape id="_x0000_s2340" style="position:absolute;margin-left:0;margin-top:0;width:595.3pt;height:841.9pt;z-index:-664;mso-position-horizontal-relative:page;mso-position-vertical-relative:page" coordsize="11906,16838" o:allowincell="f" path="m11905,hhl,,,16837r11905,l11905,xe" fillcolor="#dadada" stroked="f">
            <v:path arrowok="t"/>
            <w10:wrap anchorx="page" anchory="page"/>
          </v:shape>
        </w:pict>
      </w:r>
      <w:r>
        <w:rPr>
          <w:noProof/>
        </w:rPr>
        <w:pict w14:anchorId="33BF20A3">
          <v:group id="_x0000_s2341" style="position:absolute;margin-left:113.35pt;margin-top:48.9pt;width:59.55pt;height:44.35pt;z-index:-663;mso-position-horizontal-relative:page;mso-position-vertical-relative:page" coordorigin="2267,978" coordsize="1191,887" o:allowincell="f">
            <v:shape id="_x0000_s2342" style="position:absolute;left:2267;top:978;width:1191;height:887;mso-position-horizontal-relative:page;mso-position-vertical-relative:page" coordsize="1191,887" o:allowincell="f" path="m468,hhl378,28,298,62r-70,41l167,150r-51,53l65,275,29,349,7,425,,505r5,71l20,643r26,65l82,768r45,52l180,857r59,22l306,886r53,-4l405,869r41,-22l481,817r29,-37l530,740r12,-44l546,649r-4,-43l531,567,519,543r-347,l154,538,141,522r-8,-26l131,459r7,-73l160,320r36,-60l246,206r65,-48l391,116,485,81,468,xe" fillcolor="#878787" stroked="f">
              <v:path arrowok="t"/>
            </v:shape>
            <v:shape id="_x0000_s2343" style="position:absolute;left:2267;top:978;width:1191;height:887;mso-position-horizontal-relative:page;mso-position-vertical-relative:page" coordsize="1191,887" o:allowincell="f" path="m348,441hhl304,445r-38,13l234,481r-26,31l198,526r-9,10l180,541r-8,2l519,543r-7,-12l486,500,454,474,421,455,385,444r-37,-3xe" fillcolor="#878787" stroked="f">
              <v:path arrowok="t"/>
            </v:shape>
            <v:shape id="_x0000_s2344" style="position:absolute;left:2267;top:978;width:1191;height:887;mso-position-horizontal-relative:page;mso-position-vertical-relative:page" coordsize="1191,887" o:allowincell="f" path="m1110,hhl1021,28,941,62r-70,41l810,150r-51,53l708,275r-36,74l651,425r-8,80l648,575r16,68l690,707r36,61l771,819r53,37l883,879r67,7l1002,882r46,-13l1089,847r35,-30l1153,780r21,-40l1186,696r4,-47l1186,606r-11,-39l1162,543r-346,l798,538,785,522r-8,-26l775,459r7,-73l804,320r36,-60l890,206r65,-48l1035,116r94,-35l1110,xe" fillcolor="#878787" stroked="f">
              <v:path arrowok="t"/>
            </v:shape>
            <v:shape id="_x0000_s2345" style="position:absolute;left:2267;top:978;width:1191;height:887;mso-position-horizontal-relative:page;mso-position-vertical-relative:page" coordsize="1191,887" o:allowincell="f" path="m990,441hhl947,445r-38,13l877,481r-27,31l841,526r-9,10l824,541r-8,2l1162,543r-6,-12l1129,500r-31,-26l1064,455r-36,-11l990,441xe" fillcolor="#878787" stroked="f">
              <v:path arrowok="t"/>
            </v:shape>
            <w10:wrap anchorx="page" anchory="page"/>
          </v:group>
        </w:pict>
      </w:r>
      <w:r>
        <w:rPr>
          <w:noProof/>
        </w:rPr>
        <w:pict w14:anchorId="4653E482">
          <v:group id="_x0000_s2346" style="position:absolute;margin-left:479.05pt;margin-top:756.85pt;width:59.55pt;height:44.35pt;z-index:-662;mso-position-horizontal-relative:page;mso-position-vertical-relative:page" coordorigin="9581,15137" coordsize="1191,887" o:allowincell="f">
            <v:shape id="_x0000_s2347" style="position:absolute;left:9581;top:15137;width:1191;height:887;mso-position-horizontal-relative:page;mso-position-vertical-relative:page" coordsize="1191,887" o:allowincell="f" path="m1187,342hhl1017,342r18,5l1048,363r8,26l1059,426r-8,73l1030,566r-36,60l943,680r-65,48l799,769r-94,36l722,886r89,-28l891,823r71,-40l1022,736r52,-53l1125,611r36,-74l1183,460r7,-79l1187,342xe" fillcolor="#878787" stroked="f">
              <v:path arrowok="t"/>
            </v:shape>
            <v:shape id="_x0000_s2348" style="position:absolute;left:9581;top:15137;width:1191;height:887;mso-position-horizontal-relative:page;mso-position-vertical-relative:page" coordsize="1191,887" o:allowincell="f" path="m883,hhl831,4,784,17,744,38,708,69r-28,36l660,145r-13,44l643,236r4,44l658,319r19,35l704,386r31,26l769,430r35,11l842,445r44,-5l924,427r32,-22l982,373r9,-13l1001,350r8,-6l1017,342r170,l1185,310r-16,-68l1143,178r-36,-61l1062,66,1010,29,950,7,883,xe" fillcolor="#878787" stroked="f">
              <v:path arrowok="t"/>
            </v:shape>
            <v:shape id="_x0000_s2349" style="position:absolute;left:9581;top:15137;width:1191;height:887;mso-position-horizontal-relative:page;mso-position-vertical-relative:page" coordsize="1191,887" o:allowincell="f" path="m543,342hhl373,342r19,5l405,363r7,26l415,426r-7,73l386,566r-36,60l299,680r-65,48l155,769,61,805r18,81l169,858r80,-35l319,783r61,-47l431,683r50,-72l517,537r22,-77l546,381r-3,-39xe" fillcolor="#878787" stroked="f">
              <v:path arrowok="t"/>
            </v:shape>
            <v:shape id="_x0000_s2350" style="position:absolute;left:9581;top:15137;width:1191;height:887;mso-position-horizontal-relative:page;mso-position-vertical-relative:page" coordsize="1191,887" o:allowincell="f" path="m239,hhl188,4,142,17,101,38,65,69,36,105,16,145,4,189,,236r3,44l15,319r19,35l60,386r32,26l125,430r36,11l199,445r44,-5l281,427r32,-22l339,373r9,-13l357,350r8,-6l373,342r170,l541,310,526,243,500,179,463,118,418,66,366,29,306,7,239,xe" fillcolor="#878787" stroked="f">
              <v:path arrowok="t"/>
            </v:shape>
            <w10:wrap anchorx="page" anchory="page"/>
          </v:group>
        </w:pict>
      </w:r>
      <w:r>
        <w:rPr>
          <w:noProof/>
        </w:rPr>
        <w:pict w14:anchorId="1B721A28">
          <v:shape id="_x0000_s2351" type="#_x0000_t202" style="position:absolute;margin-left:112.4pt;margin-top:119.5pt;width:418.1pt;height:632pt;z-index:-661;mso-position-horizontal-relative:page;mso-position-vertical-relative:page" o:allowincell="f" filled="f" stroked="f">
            <v:textbox inset="0,0,0,0">
              <w:txbxContent>
                <w:p w14:paraId="26CF86F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</w:pP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 xml:space="preserve">Defendemos, portanto, </w:t>
                  </w:r>
                  <w:r>
                    <w:rPr>
                      <w:rFonts w:ascii="Bodoni MT" w:hAnsi="Bodoni MT" w:cs="Bodoni MT"/>
                      <w:spacing w:val="-11"/>
                      <w:sz w:val="70"/>
                      <w:szCs w:val="70"/>
                    </w:rPr>
                    <w:t>uma</w:t>
                  </w:r>
                  <w:r>
                    <w:rPr>
                      <w:rFonts w:ascii="Bodoni MT" w:hAnsi="Bodoni MT" w:cs="Bodoni MT"/>
                      <w:spacing w:val="-10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8"/>
                      <w:sz w:val="70"/>
                      <w:szCs w:val="70"/>
                    </w:rPr>
                    <w:t>gestão democrática que</w:t>
                  </w:r>
                  <w:r>
                    <w:rPr>
                      <w:rFonts w:ascii="Bodoni MT" w:hAnsi="Bodoni MT" w:cs="Bodoni MT"/>
                      <w:spacing w:val="-7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9"/>
                      <w:sz w:val="70"/>
                      <w:szCs w:val="70"/>
                    </w:rPr>
                    <w:t>garanta a participação de</w:t>
                  </w:r>
                  <w:r>
                    <w:rPr>
                      <w:rFonts w:ascii="Bodoni MT" w:hAnsi="Bodoni MT" w:cs="Bodoni MT"/>
                      <w:spacing w:val="-8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0"/>
                      <w:szCs w:val="70"/>
                    </w:rPr>
                    <w:t>professores/as, de estudantes,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70"/>
                      <w:szCs w:val="70"/>
                    </w:rPr>
                    <w:t>de</w:t>
                  </w:r>
                  <w:r>
                    <w:rPr>
                      <w:rFonts w:ascii="Bodoni MT" w:hAnsi="Bodoni MT" w:cs="Bodoni MT"/>
                      <w:spacing w:val="-28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70"/>
                      <w:szCs w:val="70"/>
                    </w:rPr>
                    <w:t>pais,</w:t>
                  </w:r>
                  <w:r>
                    <w:rPr>
                      <w:rFonts w:ascii="Bodoni MT" w:hAnsi="Bodoni MT" w:cs="Bodoni MT"/>
                      <w:spacing w:val="-2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70"/>
                      <w:szCs w:val="70"/>
                    </w:rPr>
                    <w:t>mães</w:t>
                  </w:r>
                  <w:r>
                    <w:rPr>
                      <w:rFonts w:ascii="Bodoni MT" w:hAnsi="Bodoni MT" w:cs="Bodoni MT"/>
                      <w:spacing w:val="-2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0"/>
                      <w:szCs w:val="70"/>
                    </w:rPr>
                    <w:t>ou</w:t>
                  </w:r>
                  <w:r>
                    <w:rPr>
                      <w:rFonts w:ascii="Bodoni MT" w:hAnsi="Bodoni MT" w:cs="Bodoni MT"/>
                      <w:spacing w:val="-2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0"/>
                      <w:szCs w:val="70"/>
                    </w:rPr>
                    <w:t>responsáveis,</w:t>
                  </w:r>
                  <w:r>
                    <w:rPr>
                      <w:rFonts w:ascii="Bodoni MT" w:hAnsi="Bodoni MT" w:cs="Bodoni MT"/>
                      <w:spacing w:val="-16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0"/>
                      <w:szCs w:val="70"/>
                    </w:rPr>
                    <w:t xml:space="preserve">de funcionários/as, bem 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>como</w:t>
                  </w:r>
                  <w:r>
                    <w:rPr>
                      <w:rFonts w:ascii="Bodoni MT" w:hAnsi="Bodoni MT" w:cs="Bodoni MT"/>
                      <w:spacing w:val="-16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0"/>
                      <w:szCs w:val="70"/>
                    </w:rPr>
                    <w:t>da comunidade educacional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 xml:space="preserve"> na</w:t>
                  </w:r>
                  <w:r>
                    <w:rPr>
                      <w:rFonts w:ascii="Bodoni MT" w:hAnsi="Bodoni MT" w:cs="Bodoni MT"/>
                      <w:spacing w:val="-31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>discussão,</w:t>
                  </w:r>
                  <w:r>
                    <w:rPr>
                      <w:rFonts w:ascii="Bodoni MT" w:hAnsi="Bodoni MT" w:cs="Bodoni MT"/>
                      <w:spacing w:val="-31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>na</w:t>
                  </w:r>
                  <w:r>
                    <w:rPr>
                      <w:rFonts w:ascii="Bodoni MT" w:hAnsi="Bodoni MT" w:cs="Bodoni MT"/>
                      <w:spacing w:val="-30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>elaboração</w:t>
                  </w:r>
                </w:p>
                <w:p w14:paraId="0279199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rPr>
                      <w:rFonts w:ascii="Bodoni MT" w:hAnsi="Bodoni MT" w:cs="Bodoni MT"/>
                      <w:spacing w:val="-14"/>
                      <w:sz w:val="70"/>
                      <w:szCs w:val="70"/>
                    </w:rPr>
                  </w:pPr>
                  <w:r>
                    <w:rPr>
                      <w:rFonts w:ascii="Bodoni MT" w:hAnsi="Bodoni MT" w:cs="Bodoni MT"/>
                      <w:spacing w:val="-8"/>
                      <w:sz w:val="70"/>
                      <w:szCs w:val="70"/>
                    </w:rPr>
                    <w:t>e na implementação das</w:t>
                  </w:r>
                  <w:r>
                    <w:rPr>
                      <w:rFonts w:ascii="Bodoni MT" w:hAnsi="Bodoni MT" w:cs="Bodoni MT"/>
                      <w:spacing w:val="-7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0"/>
                      <w:szCs w:val="70"/>
                    </w:rPr>
                    <w:t>políticas educacionais, além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0"/>
                      <w:szCs w:val="70"/>
                    </w:rPr>
                    <w:t>da</w:t>
                  </w:r>
                  <w:r>
                    <w:rPr>
                      <w:rFonts w:ascii="Bodoni MT" w:hAnsi="Bodoni MT" w:cs="Bodoni MT"/>
                      <w:spacing w:val="-30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0"/>
                      <w:szCs w:val="70"/>
                    </w:rPr>
                    <w:t>escolha</w:t>
                  </w:r>
                  <w:r>
                    <w:rPr>
                      <w:rFonts w:ascii="Bodoni MT" w:hAnsi="Bodoni MT" w:cs="Bodoni MT"/>
                      <w:spacing w:val="-2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>de</w:t>
                  </w:r>
                  <w:r>
                    <w:rPr>
                      <w:rFonts w:ascii="Bodoni MT" w:hAnsi="Bodoni MT" w:cs="Bodoni MT"/>
                      <w:spacing w:val="-2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>seus</w:t>
                  </w:r>
                  <w:r>
                    <w:rPr>
                      <w:rFonts w:ascii="Bodoni MT" w:hAnsi="Bodoni MT" w:cs="Bodoni MT"/>
                      <w:spacing w:val="-30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>dirigentes,</w:t>
                  </w:r>
                  <w:r>
                    <w:rPr>
                      <w:rFonts w:ascii="Bodoni MT" w:hAnsi="Bodoni MT" w:cs="Bodoni MT"/>
                      <w:spacing w:val="-16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5"/>
                      <w:sz w:val="70"/>
                      <w:szCs w:val="70"/>
                    </w:rPr>
                    <w:t>levada</w:t>
                  </w:r>
                  <w:r>
                    <w:rPr>
                      <w:rFonts w:ascii="Bodoni MT" w:hAnsi="Bodoni MT" w:cs="Bodoni MT"/>
                      <w:spacing w:val="-2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5"/>
                      <w:sz w:val="70"/>
                      <w:szCs w:val="70"/>
                    </w:rPr>
                    <w:t>a</w:t>
                  </w:r>
                  <w:r>
                    <w:rPr>
                      <w:rFonts w:ascii="Bodoni MT" w:hAnsi="Bodoni MT" w:cs="Bodoni MT"/>
                      <w:spacing w:val="-2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70"/>
                      <w:szCs w:val="70"/>
                    </w:rPr>
                    <w:t>efeito,</w:t>
                  </w:r>
                  <w:r>
                    <w:rPr>
                      <w:rFonts w:ascii="Bodoni MT" w:hAnsi="Bodoni MT" w:cs="Bodoni MT"/>
                      <w:spacing w:val="-2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70"/>
                      <w:szCs w:val="70"/>
                    </w:rPr>
                    <w:t>sempre,</w:t>
                  </w:r>
                </w:p>
                <w:p w14:paraId="7AD8166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Bodoni MT" w:hAnsi="Bodoni MT" w:cs="Bodoni MT"/>
                      <w:spacing w:val="-14"/>
                      <w:sz w:val="70"/>
                      <w:szCs w:val="70"/>
                    </w:rPr>
                  </w:pPr>
                  <w:r>
                    <w:rPr>
                      <w:rFonts w:ascii="Bodoni MT" w:hAnsi="Bodoni MT" w:cs="Bodoni MT"/>
                      <w:spacing w:val="-14"/>
                      <w:sz w:val="70"/>
                      <w:szCs w:val="70"/>
                    </w:rPr>
                    <w:t>pela</w:t>
                  </w:r>
                  <w:r>
                    <w:rPr>
                      <w:rFonts w:ascii="Bodoni MT" w:hAnsi="Bodoni MT" w:cs="Bodoni MT"/>
                      <w:spacing w:val="-2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70"/>
                      <w:szCs w:val="70"/>
                    </w:rPr>
                    <w:t>vontade</w:t>
                  </w:r>
                  <w:r>
                    <w:rPr>
                      <w:rFonts w:ascii="Bodoni MT" w:hAnsi="Bodoni MT" w:cs="Bodoni MT"/>
                      <w:spacing w:val="-2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70"/>
                      <w:szCs w:val="70"/>
                    </w:rPr>
                    <w:t>soberana</w:t>
                  </w:r>
                  <w:r>
                    <w:rPr>
                      <w:rFonts w:ascii="Bodoni MT" w:hAnsi="Bodoni MT" w:cs="Bodoni MT"/>
                      <w:spacing w:val="-2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70"/>
                      <w:szCs w:val="70"/>
                    </w:rPr>
                    <w:t>das</w:t>
                  </w:r>
                  <w:r>
                    <w:rPr>
                      <w:rFonts w:ascii="Bodoni MT" w:hAnsi="Bodoni MT" w:cs="Bodoni MT"/>
                      <w:spacing w:val="-16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0"/>
                      <w:szCs w:val="70"/>
                    </w:rPr>
                    <w:t xml:space="preserve">comunidades, jamais 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>por</w:t>
                  </w:r>
                  <w:r>
                    <w:rPr>
                      <w:rFonts w:ascii="Bodoni MT" w:hAnsi="Bodoni MT" w:cs="Bodoni MT"/>
                      <w:spacing w:val="-11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5"/>
                      <w:sz w:val="70"/>
                      <w:szCs w:val="70"/>
                    </w:rPr>
                    <w:t>atalhos</w:t>
                  </w:r>
                  <w:r>
                    <w:rPr>
                      <w:rFonts w:ascii="Bodoni MT" w:hAnsi="Bodoni MT" w:cs="Bodoni MT"/>
                      <w:spacing w:val="-2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70"/>
                      <w:szCs w:val="70"/>
                    </w:rPr>
                    <w:t>autoritários.</w:t>
                  </w:r>
                </w:p>
              </w:txbxContent>
            </v:textbox>
            <w10:wrap anchorx="page" anchory="page"/>
          </v:shape>
        </w:pict>
      </w:r>
    </w:p>
    <w:p w14:paraId="5197B924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96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03623C96">
          <v:shape id="_x0000_s2352" style="position:absolute;margin-left:0;margin-top:0;width:595.3pt;height:841.9pt;z-index:-660;mso-position-horizontal-relative:page;mso-position-vertical-relative:page" coordsize="11906,16838" o:allowincell="f" path="m11905,hhl,,,16837r11905,l11905,xe" fillcolor="#878787" stroked="f">
            <v:path arrowok="t"/>
            <w10:wrap anchorx="page" anchory="page"/>
          </v:shape>
        </w:pict>
      </w:r>
      <w:r>
        <w:rPr>
          <w:noProof/>
        </w:rPr>
        <w:pict w14:anchorId="6ABB07FA">
          <v:group id="_x0000_s2353" style="position:absolute;margin-left:56.65pt;margin-top:48.9pt;width:59.55pt;height:44.35pt;z-index:-659;mso-position-horizontal-relative:page;mso-position-vertical-relative:page" coordorigin="1133,978" coordsize="1191,887" o:allowincell="f">
            <v:shape id="_x0000_s2354" style="position:absolute;left:1133;top:978;width:1191;height:887;mso-position-horizontal-relative:page;mso-position-vertical-relative:page" coordsize="1191,887" o:allowincell="f" path="m468,hhl378,28,298,62r-70,41l167,150r-51,53l65,275,29,349,7,425,,505r5,71l20,643r26,65l82,768r45,52l180,857r59,22l306,886r53,-4l405,869r41,-22l481,817r29,-37l530,740r12,-44l546,649r-4,-43l531,567,519,543r-347,l154,538,141,522r-8,-26l131,459r7,-73l160,320r36,-60l246,206r65,-48l391,116,485,81,468,xe" fillcolor="#dadada" stroked="f">
              <v:path arrowok="t"/>
            </v:shape>
            <v:shape id="_x0000_s2355" style="position:absolute;left:1133;top:978;width:1191;height:887;mso-position-horizontal-relative:page;mso-position-vertical-relative:page" coordsize="1191,887" o:allowincell="f" path="m348,441hhl304,445r-38,13l234,481r-26,31l198,526r-9,10l180,541r-8,2l519,543r-7,-12l486,500,454,474,421,455,385,444r-37,-3xe" fillcolor="#dadada" stroked="f">
              <v:path arrowok="t"/>
            </v:shape>
            <v:shape id="_x0000_s2356" style="position:absolute;left:1133;top:978;width:1191;height:887;mso-position-horizontal-relative:page;mso-position-vertical-relative:page" coordsize="1191,887" o:allowincell="f" path="m1110,hhl1021,28,941,62r-70,41l810,150r-51,53l708,275r-36,74l651,425r-8,80l648,575r16,68l690,707r36,61l771,819r53,37l883,879r67,7l1002,882r46,-13l1089,847r35,-30l1153,780r21,-40l1186,696r4,-47l1186,606r-11,-39l1162,543r-346,l798,538,785,522r-8,-26l775,459r7,-73l804,320r36,-60l890,206r65,-48l1035,116r94,-35l1110,xe" fillcolor="#dadada" stroked="f">
              <v:path arrowok="t"/>
            </v:shape>
            <v:shape id="_x0000_s2357" style="position:absolute;left:1133;top:978;width:1191;height:887;mso-position-horizontal-relative:page;mso-position-vertical-relative:page" coordsize="1191,887" o:allowincell="f" path="m990,441hhl947,445r-38,13l877,481r-27,31l841,526r-9,10l824,541r-8,2l1162,543r-6,-12l1129,500r-31,-26l1064,455r-36,-11l990,441xe" fillcolor="#dadada" stroked="f">
              <v:path arrowok="t"/>
            </v:shape>
            <w10:wrap anchorx="page" anchory="page"/>
          </v:group>
        </w:pict>
      </w:r>
      <w:r>
        <w:rPr>
          <w:noProof/>
        </w:rPr>
        <w:pict w14:anchorId="242DF895">
          <v:group id="_x0000_s2358" style="position:absolute;margin-left:422.35pt;margin-top:756.85pt;width:59.55pt;height:44.35pt;z-index:-658;mso-position-horizontal-relative:page;mso-position-vertical-relative:page" coordorigin="8447,15137" coordsize="1191,887" o:allowincell="f">
            <v:shape id="_x0000_s2359" style="position:absolute;left:8447;top:15137;width:1191;height:887;mso-position-horizontal-relative:page;mso-position-vertical-relative:page" coordsize="1191,887" o:allowincell="f" path="m1187,342hhl1017,342r18,5l1048,363r8,26l1059,426r-8,73l1030,566r-36,60l943,680r-65,48l799,769r-94,36l722,886r89,-28l891,823r71,-40l1022,736r52,-53l1125,611r36,-74l1183,460r7,-79l1187,342xe" fillcolor="#dadada" stroked="f">
              <v:path arrowok="t"/>
            </v:shape>
            <v:shape id="_x0000_s2360" style="position:absolute;left:8447;top:15137;width:1191;height:887;mso-position-horizontal-relative:page;mso-position-vertical-relative:page" coordsize="1191,887" o:allowincell="f" path="m883,hhl831,4,784,17,744,38,708,69r-28,36l660,145r-13,44l643,236r4,44l658,319r19,35l704,386r31,26l769,430r35,11l842,445r44,-5l924,427r32,-22l982,373r9,-13l1001,350r8,-6l1017,342r170,l1185,310r-16,-68l1143,178r-36,-61l1062,66,1010,29,950,7,883,xe" fillcolor="#dadada" stroked="f">
              <v:path arrowok="t"/>
            </v:shape>
            <v:shape id="_x0000_s2361" style="position:absolute;left:8447;top:15137;width:1191;height:887;mso-position-horizontal-relative:page;mso-position-vertical-relative:page" coordsize="1191,887" o:allowincell="f" path="m543,342hhl373,342r19,5l405,363r7,26l415,426r-7,73l386,566r-36,60l299,680r-65,48l155,769,61,805r18,81l169,858r80,-35l319,783r61,-47l431,683r50,-72l517,537r22,-77l546,381r-3,-39xe" fillcolor="#dadada" stroked="f">
              <v:path arrowok="t"/>
            </v:shape>
            <v:shape id="_x0000_s2362" style="position:absolute;left:8447;top:15137;width:1191;height:887;mso-position-horizontal-relative:page;mso-position-vertical-relative:page" coordsize="1191,887" o:allowincell="f" path="m239,hhl188,4,142,17,101,38,65,69,36,105,16,145,4,189,,236r3,44l15,319r19,35l60,386r32,26l125,430r36,11l199,445r44,-5l281,427r32,-22l339,373r9,-13l357,350r8,-6l373,342r170,l541,310,526,243,500,179,463,118,418,66,366,29,306,7,239,xe" fillcolor="#dadada" stroked="f">
              <v:path arrowok="t"/>
            </v:shape>
            <w10:wrap anchorx="page" anchory="page"/>
          </v:group>
        </w:pict>
      </w:r>
      <w:r>
        <w:rPr>
          <w:noProof/>
        </w:rPr>
        <w:pict w14:anchorId="12A64226">
          <v:shape id="_x0000_s2363" type="#_x0000_t202" style="position:absolute;margin-left:55.7pt;margin-top:139.35pt;width:423.8pt;height:592.4pt;z-index:-657;mso-position-horizontal-relative:page;mso-position-vertical-relative:page" o:allowincell="f" filled="f" stroked="f">
            <v:textbox inset="0,0,0,0">
              <w:txbxContent>
                <w:p w14:paraId="2084982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ind w:right="17"/>
                    <w:jc w:val="both"/>
                    <w:rPr>
                      <w:rFonts w:ascii="Bodoni MT" w:hAnsi="Bodoni MT" w:cs="Bodoni MT"/>
                      <w:color w:val="FFFFFF"/>
                      <w:spacing w:val="-19"/>
                      <w:sz w:val="82"/>
                      <w:szCs w:val="82"/>
                    </w:rPr>
                  </w:pPr>
                  <w:r>
                    <w:rPr>
                      <w:rFonts w:ascii="Bodoni MT" w:hAnsi="Bodoni MT" w:cs="Bodoni MT"/>
                      <w:color w:val="FFFFFF"/>
                      <w:spacing w:val="-16"/>
                      <w:sz w:val="82"/>
                      <w:szCs w:val="82"/>
                    </w:rPr>
                    <w:t>A</w:t>
                  </w:r>
                  <w:r>
                    <w:rPr>
                      <w:rFonts w:ascii="Bodoni MT" w:hAnsi="Bodoni MT" w:cs="Bodoni MT"/>
                      <w:color w:val="FFFFFF"/>
                      <w:spacing w:val="-32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6"/>
                      <w:sz w:val="82"/>
                      <w:szCs w:val="82"/>
                    </w:rPr>
                    <w:t>Emenda</w:t>
                  </w:r>
                  <w:r>
                    <w:rPr>
                      <w:rFonts w:ascii="Bodoni MT" w:hAnsi="Bodoni MT" w:cs="Bodoni MT"/>
                      <w:color w:val="FFFFFF"/>
                      <w:spacing w:val="-33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6"/>
                      <w:sz w:val="82"/>
                      <w:szCs w:val="82"/>
                    </w:rPr>
                    <w:t>Constitucional</w:t>
                  </w:r>
                  <w:r>
                    <w:rPr>
                      <w:rFonts w:ascii="Bodoni MT" w:hAnsi="Bodoni MT" w:cs="Bodoni MT"/>
                      <w:color w:val="FFFFFF"/>
                      <w:spacing w:val="-198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82"/>
                      <w:szCs w:val="82"/>
                    </w:rPr>
                    <w:t>n.º 95, também apelidada</w:t>
                  </w:r>
                  <w:r>
                    <w:rPr>
                      <w:rFonts w:ascii="Bodoni MT" w:hAnsi="Bodoni MT" w:cs="Bodoni MT"/>
                      <w:color w:val="FFFFFF"/>
                      <w:spacing w:val="-198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9"/>
                      <w:sz w:val="82"/>
                      <w:szCs w:val="82"/>
                    </w:rPr>
                    <w:t>de</w:t>
                  </w:r>
                  <w:r>
                    <w:rPr>
                      <w:rFonts w:ascii="Bodoni MT" w:hAnsi="Bodoni MT" w:cs="Bodoni MT"/>
                      <w:color w:val="FFFFFF"/>
                      <w:spacing w:val="-33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9"/>
                      <w:sz w:val="82"/>
                      <w:szCs w:val="82"/>
                    </w:rPr>
                    <w:t>PEC</w:t>
                  </w:r>
                  <w:r>
                    <w:rPr>
                      <w:rFonts w:ascii="Bodoni MT" w:hAnsi="Bodoni MT" w:cs="Bodoni MT"/>
                      <w:color w:val="FFFFFF"/>
                      <w:spacing w:val="-33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9"/>
                      <w:sz w:val="82"/>
                      <w:szCs w:val="82"/>
                    </w:rPr>
                    <w:t>DA</w:t>
                  </w:r>
                  <w:r>
                    <w:rPr>
                      <w:rFonts w:ascii="Bodoni MT" w:hAnsi="Bodoni MT" w:cs="Bodoni MT"/>
                      <w:color w:val="FFFFFF"/>
                      <w:spacing w:val="-32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9"/>
                      <w:sz w:val="82"/>
                      <w:szCs w:val="82"/>
                    </w:rPr>
                    <w:t>MORTE,</w:t>
                  </w:r>
                </w:p>
                <w:p w14:paraId="19CCBED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/>
                    <w:ind w:right="695"/>
                    <w:rPr>
                      <w:rFonts w:ascii="Bodoni MT" w:hAnsi="Bodoni MT" w:cs="Bodoni MT"/>
                      <w:color w:val="FFFFFF"/>
                      <w:spacing w:val="-13"/>
                      <w:sz w:val="82"/>
                      <w:szCs w:val="82"/>
                    </w:rPr>
                  </w:pPr>
                  <w:r>
                    <w:rPr>
                      <w:rFonts w:ascii="Bodoni MT" w:hAnsi="Bodoni MT" w:cs="Bodoni MT"/>
                      <w:color w:val="FFFFFF"/>
                      <w:spacing w:val="-16"/>
                      <w:sz w:val="82"/>
                      <w:szCs w:val="82"/>
                    </w:rPr>
                    <w:t xml:space="preserve">foi acompanhada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82"/>
                      <w:szCs w:val="82"/>
                    </w:rPr>
                    <w:t>de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82"/>
                      <w:szCs w:val="82"/>
                    </w:rPr>
                    <w:t>medidas igualmente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8"/>
                      <w:sz w:val="82"/>
                      <w:szCs w:val="82"/>
                    </w:rPr>
                    <w:t>nocivas</w:t>
                  </w:r>
                  <w:r>
                    <w:rPr>
                      <w:rFonts w:ascii="Bodoni MT" w:hAnsi="Bodoni MT" w:cs="Bodoni MT"/>
                      <w:color w:val="FFFFFF"/>
                      <w:spacing w:val="-33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7"/>
                      <w:sz w:val="82"/>
                      <w:szCs w:val="82"/>
                    </w:rPr>
                    <w:t>para</w:t>
                  </w:r>
                  <w:r>
                    <w:rPr>
                      <w:rFonts w:ascii="Bodoni MT" w:hAnsi="Bodoni MT" w:cs="Bodoni MT"/>
                      <w:color w:val="FFFFFF"/>
                      <w:spacing w:val="-31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7"/>
                      <w:sz w:val="82"/>
                      <w:szCs w:val="82"/>
                    </w:rPr>
                    <w:t>o</w:t>
                  </w:r>
                  <w:r>
                    <w:rPr>
                      <w:rFonts w:ascii="Bodoni MT" w:hAnsi="Bodoni MT" w:cs="Bodoni MT"/>
                      <w:color w:val="FFFFFF"/>
                      <w:spacing w:val="-33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7"/>
                      <w:sz w:val="82"/>
                      <w:szCs w:val="82"/>
                    </w:rPr>
                    <w:t>conjunto</w:t>
                  </w:r>
                  <w:r>
                    <w:rPr>
                      <w:rFonts w:ascii="Bodoni MT" w:hAnsi="Bodoni MT" w:cs="Bodoni MT"/>
                      <w:color w:val="FFFFFF"/>
                      <w:spacing w:val="-198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9"/>
                      <w:sz w:val="82"/>
                      <w:szCs w:val="82"/>
                    </w:rPr>
                    <w:t xml:space="preserve">dos trabalhadores </w:t>
                  </w:r>
                  <w:r>
                    <w:rPr>
                      <w:rFonts w:ascii="Bodoni MT" w:hAnsi="Bodoni MT" w:cs="Bodoni MT"/>
                      <w:color w:val="FFFFFF"/>
                      <w:spacing w:val="-8"/>
                      <w:sz w:val="82"/>
                      <w:szCs w:val="82"/>
                    </w:rPr>
                    <w:t>e</w:t>
                  </w:r>
                  <w:r>
                    <w:rPr>
                      <w:rFonts w:ascii="Bodoni MT" w:hAnsi="Bodoni MT" w:cs="Bodoni MT"/>
                      <w:color w:val="FFFFFF"/>
                      <w:spacing w:val="-7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2"/>
                      <w:szCs w:val="82"/>
                    </w:rPr>
                    <w:t>trabalhadoras</w:t>
                  </w:r>
                  <w:r>
                    <w:rPr>
                      <w:rFonts w:ascii="Bodoni MT" w:hAnsi="Bodoni MT" w:cs="Bodoni MT"/>
                      <w:color w:val="FFFFFF"/>
                      <w:spacing w:val="-37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82"/>
                      <w:szCs w:val="82"/>
                    </w:rPr>
                    <w:t>e</w:t>
                  </w:r>
                  <w:r>
                    <w:rPr>
                      <w:rFonts w:ascii="Bodoni MT" w:hAnsi="Bodoni MT" w:cs="Bodoni MT"/>
                      <w:color w:val="FFFFFF"/>
                      <w:spacing w:val="-36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82"/>
                      <w:szCs w:val="82"/>
                    </w:rPr>
                    <w:t>para</w:t>
                  </w:r>
                </w:p>
                <w:p w14:paraId="5EC144C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ind w:right="186"/>
                    <w:rPr>
                      <w:rFonts w:ascii="Bodoni MT" w:hAnsi="Bodoni MT" w:cs="Bodoni MT"/>
                      <w:color w:val="FFFFFF"/>
                      <w:spacing w:val="-19"/>
                      <w:sz w:val="82"/>
                      <w:szCs w:val="82"/>
                    </w:rPr>
                  </w:pPr>
                  <w:r>
                    <w:rPr>
                      <w:rFonts w:ascii="Bodoni MT" w:hAnsi="Bodoni MT" w:cs="Bodoni MT"/>
                      <w:color w:val="FFFFFF"/>
                      <w:sz w:val="82"/>
                      <w:szCs w:val="82"/>
                    </w:rPr>
                    <w:t>a população mais</w:t>
                  </w:r>
                  <w:r>
                    <w:rPr>
                      <w:rFonts w:ascii="Bodoni MT" w:hAnsi="Bodoni MT" w:cs="Bodoni MT"/>
                      <w:color w:val="FFFFFF"/>
                      <w:spacing w:val="1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82"/>
                      <w:szCs w:val="82"/>
                    </w:rPr>
                    <w:t>vulnerável do país.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82"/>
                      <w:szCs w:val="82"/>
                    </w:rPr>
                    <w:t xml:space="preserve"> Precisa, portanto, </w:t>
                  </w:r>
                  <w:r>
                    <w:rPr>
                      <w:rFonts w:ascii="Bodoni MT" w:hAnsi="Bodoni MT" w:cs="Bodoni MT"/>
                      <w:color w:val="FFFFFF"/>
                      <w:spacing w:val="-11"/>
                      <w:sz w:val="82"/>
                      <w:szCs w:val="82"/>
                    </w:rPr>
                    <w:t>ser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9"/>
                      <w:sz w:val="82"/>
                      <w:szCs w:val="82"/>
                    </w:rPr>
                    <w:t>imediatamente</w:t>
                  </w:r>
                  <w:r>
                    <w:rPr>
                      <w:rFonts w:ascii="Bodoni MT" w:hAnsi="Bodoni MT" w:cs="Bodoni MT"/>
                      <w:color w:val="FFFFFF"/>
                      <w:spacing w:val="-27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9"/>
                      <w:sz w:val="82"/>
                      <w:szCs w:val="82"/>
                    </w:rPr>
                    <w:t>revogada.</w:t>
                  </w:r>
                </w:p>
              </w:txbxContent>
            </v:textbox>
            <w10:wrap anchorx="page" anchory="page"/>
          </v:shape>
        </w:pict>
      </w:r>
    </w:p>
    <w:p w14:paraId="44A67DBC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0" w:right="900" w:bottom="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0F44735D">
          <v:group id="_x0000_s2364" style="position:absolute;margin-left:113.35pt;margin-top:781.2pt;width:481.9pt;height:36.3pt;z-index:-656;mso-position-horizontal-relative:page;mso-position-vertical-relative:page" coordorigin="2267,15624" coordsize="9638,726" o:allowincell="f">
            <v:shape id="_x0000_s2365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2366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2367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500A7C2B">
          <v:shape id="_x0000_s2368" style="position:absolute;margin-left:451.9pt;margin-top:57.5pt;width:143.4pt;height:17.45pt;z-index:-655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3D4A5F1A">
          <v:shape id="_x0000_s2369" style="position:absolute;margin-left:0;margin-top:0;width:.05pt;height:841.9pt;z-index:-654;mso-position-horizontal-relative:page;mso-position-vertical-relative:page" coordsize="1,16838" o:allowincell="f" path="m,hhl,16837e" fillcolor="#878787" stroked="f">
            <v:path arrowok="t"/>
            <w10:wrap anchorx="page" anchory="page"/>
          </v:shape>
        </w:pict>
      </w:r>
      <w:r>
        <w:rPr>
          <w:noProof/>
        </w:rPr>
        <w:pict w14:anchorId="692F4E58">
          <v:shape id="_x0000_s2370" type="#_x0000_t202" style="position:absolute;margin-left:450.9pt;margin-top:36.4pt;width:79.85pt;height:17.4pt;z-index:-653;mso-position-horizontal-relative:page;mso-position-vertical-relative:page" o:allowincell="f" filled="f" stroked="f">
            <v:textbox inset="0,0,0,0">
              <w:txbxContent>
                <w:p w14:paraId="3C5B63F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6DD875E">
          <v:shape id="_x0000_s2371" type="#_x0000_t202" style="position:absolute;margin-left:140.75pt;margin-top:111.35pt;width:379.95pt;height:53.5pt;z-index:-652;mso-position-horizontal-relative:page;mso-position-vertical-relative:page" o:allowincell="f" filled="f" stroked="f">
            <v:textbox inset="0,0,0,0">
              <w:txbxContent>
                <w:p w14:paraId="45297B7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78" w:lineRule="auto"/>
                    <w:ind w:right="17"/>
                    <w:jc w:val="both"/>
                    <w:rPr>
                      <w:rFonts w:ascii="Gotham" w:hAnsi="Gotham" w:cs="Gotham"/>
                      <w:b/>
                      <w:bCs/>
                      <w:color w:val="3C3C3B"/>
                      <w:sz w:val="28"/>
                      <w:szCs w:val="28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z w:val="28"/>
                      <w:szCs w:val="28"/>
                    </w:rPr>
                    <w:t>EIXO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z w:val="28"/>
                      <w:szCs w:val="28"/>
                    </w:rPr>
                    <w:t>V-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z w:val="28"/>
                      <w:szCs w:val="28"/>
                    </w:rPr>
                    <w:t>GESTÃO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z w:val="28"/>
                      <w:szCs w:val="28"/>
                    </w:rPr>
                    <w:t>DEMOCRÁTICA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z w:val="28"/>
                      <w:szCs w:val="28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z w:val="28"/>
                      <w:szCs w:val="28"/>
                    </w:rPr>
                    <w:t>FINANCIAMENTO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  <w:sz w:val="28"/>
                      <w:szCs w:val="28"/>
                    </w:rPr>
                    <w:t>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  <w:sz w:val="28"/>
                      <w:szCs w:val="28"/>
                    </w:rPr>
                    <w:t>EDUCAÇÃO: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  <w:sz w:val="28"/>
                      <w:szCs w:val="28"/>
                    </w:rPr>
                    <w:t>PARTICIPAÇÃO,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  <w:sz w:val="28"/>
                      <w:szCs w:val="28"/>
                    </w:rPr>
                    <w:t>TRANSPARÊNCIA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z w:val="28"/>
                      <w:szCs w:val="28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z w:val="28"/>
                      <w:szCs w:val="28"/>
                    </w:rPr>
                    <w:t>CONTROLE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z w:val="28"/>
                      <w:szCs w:val="28"/>
                    </w:rPr>
                    <w:t>SOCIAL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B9F1597">
          <v:shape id="_x0000_s2372" type="#_x0000_t202" style="position:absolute;margin-left:104.45pt;margin-top:112.5pt;width:27.75pt;height:648.2pt;z-index:-651;mso-position-horizontal-relative:page;mso-position-vertical-relative:page" o:allowincell="f" filled="f" stroked="f">
            <v:textbox inset="0,0,0,0">
              <w:txbxContent>
                <w:p w14:paraId="0E8ACB9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1252.</w:t>
                  </w:r>
                </w:p>
                <w:p w14:paraId="7DB250F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1253.</w:t>
                  </w:r>
                </w:p>
                <w:p w14:paraId="3CD8715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1254.</w:t>
                  </w:r>
                </w:p>
                <w:p w14:paraId="5680E23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1255.</w:t>
                  </w:r>
                </w:p>
                <w:p w14:paraId="2972EFA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1256.</w:t>
                  </w:r>
                </w:p>
                <w:p w14:paraId="3960E92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1257.</w:t>
                  </w:r>
                </w:p>
                <w:p w14:paraId="55DD774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1258.</w:t>
                  </w:r>
                </w:p>
                <w:p w14:paraId="2C36A1A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1259.</w:t>
                  </w:r>
                </w:p>
                <w:p w14:paraId="46E49E5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1260.</w:t>
                  </w:r>
                </w:p>
                <w:p w14:paraId="4B9A860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1261.</w:t>
                  </w:r>
                </w:p>
                <w:p w14:paraId="0214BD5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1262.</w:t>
                  </w:r>
                </w:p>
                <w:p w14:paraId="70B19E8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1263.</w:t>
                  </w:r>
                </w:p>
                <w:p w14:paraId="691BAA0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1264.</w:t>
                  </w:r>
                </w:p>
                <w:p w14:paraId="6556278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1265.</w:t>
                  </w:r>
                </w:p>
                <w:p w14:paraId="353667B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1266.</w:t>
                  </w:r>
                </w:p>
                <w:p w14:paraId="0335A7E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1267.</w:t>
                  </w:r>
                </w:p>
                <w:p w14:paraId="3C7638C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1268.</w:t>
                  </w:r>
                </w:p>
                <w:p w14:paraId="1E6C320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1269.</w:t>
                  </w:r>
                </w:p>
                <w:p w14:paraId="37C85FA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1270.</w:t>
                  </w:r>
                </w:p>
                <w:p w14:paraId="1D0A887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1271.</w:t>
                  </w:r>
                </w:p>
                <w:p w14:paraId="3821642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1272.</w:t>
                  </w:r>
                </w:p>
                <w:p w14:paraId="740B940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1273.</w:t>
                  </w:r>
                </w:p>
                <w:p w14:paraId="7B3B311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1274.</w:t>
                  </w:r>
                </w:p>
                <w:p w14:paraId="28D79AD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1275.</w:t>
                  </w:r>
                </w:p>
                <w:p w14:paraId="725B452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1276.</w:t>
                  </w:r>
                </w:p>
                <w:p w14:paraId="3279B5D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1277.</w:t>
                  </w:r>
                </w:p>
                <w:p w14:paraId="0242324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1278.</w:t>
                  </w:r>
                </w:p>
                <w:p w14:paraId="408EBB1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1279.</w:t>
                  </w:r>
                </w:p>
                <w:p w14:paraId="3EABFBC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1280.</w:t>
                  </w:r>
                </w:p>
                <w:p w14:paraId="66E8033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1281.</w:t>
                  </w:r>
                </w:p>
                <w:p w14:paraId="6DD179E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1282.</w:t>
                  </w:r>
                </w:p>
                <w:p w14:paraId="183F647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1283.</w:t>
                  </w:r>
                </w:p>
                <w:p w14:paraId="52FE34A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1284.</w:t>
                  </w:r>
                </w:p>
                <w:p w14:paraId="7D37859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1285.</w:t>
                  </w:r>
                </w:p>
                <w:p w14:paraId="560D13A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1286.</w:t>
                  </w:r>
                </w:p>
                <w:p w14:paraId="4EB6C14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1287.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10BFFAB">
          <v:shape id="_x0000_s2373" type="#_x0000_t202" style="position:absolute;margin-left:140.75pt;margin-top:184.5pt;width:398.9pt;height:216.2pt;z-index:-650;mso-position-horizontal-relative:page;mso-position-vertical-relative:page" o:allowincell="f" filled="f" stroked="f">
            <v:textbox inset="0,0,0,0">
              <w:txbxContent>
                <w:p w14:paraId="0BB972A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perspectiva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democrática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inclusiva,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deve-se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compreender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diversidade,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humanos,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justiça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combate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às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desigualdades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antagônicos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articulam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eixos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democracia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educacionais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voltadas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garantia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à efetivação dos direitos à educação democrática, pública e popular, gratuita, laica,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inclusiva, de qualidade social, e com gestão pública. Deste modo, é imprescindível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que a sociedade brasileira, em geral, os/as dirigent</w:t>
                  </w:r>
                  <w:r>
                    <w:rPr>
                      <w:color w:val="3C3C3B"/>
                    </w:rPr>
                    <w:t>es da educação, os/as estudantes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 os/as profissionais da educação, em particular, retomem a trajetória e lutem por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garantia de condições institucionais que permitam o debate e a promoção de polí-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ticas reconhecedoras e respeitadoras da diversidade étnico-</w:t>
                  </w:r>
                  <w:r>
                    <w:rPr>
                      <w:color w:val="3C3C3B"/>
                    </w:rPr>
                    <w:t>racial, cultural, sexual 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gênero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marca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nossa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sociedade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constitui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valor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nossa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nacionalidade,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articuladas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às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lutas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democrática,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transparência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controle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políticas,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incluindo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financiamento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</w:t>
                  </w:r>
                  <w:r>
                    <w:rPr>
                      <w:color w:val="3C3C3B"/>
                    </w:rPr>
                    <w:t>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45C3DB3">
          <v:shape id="_x0000_s2374" type="#_x0000_t202" style="position:absolute;margin-left:140.75pt;margin-top:418.5pt;width:399pt;height:234.2pt;z-index:-649;mso-position-horizontal-relative:page;mso-position-vertical-relative:page" o:allowincell="f" filled="f" stroked="f">
            <v:textbox inset="0,0,0,0">
              <w:txbxContent>
                <w:p w14:paraId="17E2FE5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  <w:w w:val="95"/>
                    </w:rPr>
                    <w:t>Na direção das liberdades e da democracia, outra dimensão fundante a ser considerada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 defendida é que as políticas públicas educacionais devem ser viabilizadas com a efe-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tiva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qualificada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participação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sociedade,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debate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elaboração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propostas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 serem implementadas. Para tanto, a reconstrução de canais de diálogo, participação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social, envolvendo a sociedade civil, em particular os movimentos sociais, é uma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 xml:space="preserve">condição </w:t>
                  </w:r>
                  <w:r>
                    <w:rPr>
                      <w:i/>
                      <w:iCs/>
                      <w:color w:val="3C3C3B"/>
                    </w:rPr>
                    <w:t xml:space="preserve">sine qua non </w:t>
                  </w:r>
                  <w:r>
                    <w:rPr>
                      <w:color w:val="3C3C3B"/>
                    </w:rPr>
                    <w:t>neste processo. A participação da sociedade é fundamental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para a democratização dos fóruns de decisão e das políticas públicas, cujo processo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implementação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requer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efetivo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controle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social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transparência.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Conselhos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fóruns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 educação, grêmios e diretórios estudantis, conselhos e colegiados, na educação bá-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si</w:t>
                  </w:r>
                  <w:r>
                    <w:rPr>
                      <w:color w:val="3C3C3B"/>
                      <w:spacing w:val="-1"/>
                    </w:rPr>
                    <w:t>ca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superior,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devem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reforçados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valorizados.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democracia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sociedade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instituições educacionais exige, também, respeito à comunidade escolar e acadêmica,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notadamente em seus processos autô</w:t>
                  </w:r>
                  <w:r>
                    <w:rPr>
                      <w:color w:val="3C3C3B"/>
                      <w:w w:val="95"/>
                    </w:rPr>
                    <w:t>nomos de escolha de dirigentes, na autonomia de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gestão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organização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efetivos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canais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participação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controle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social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constituídos.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1B80287">
          <v:shape id="_x0000_s2375" type="#_x0000_t202" style="position:absolute;margin-left:140.75pt;margin-top:670.5pt;width:398.85pt;height:90.2pt;z-index:-648;mso-position-horizontal-relative:page;mso-position-vertical-relative:page" o:allowincell="f" filled="f" stroked="f">
            <v:textbox inset="0,0,0,0">
              <w:txbxContent>
                <w:p w14:paraId="2CB6075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8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  <w:spacing w:val="-1"/>
                    </w:rPr>
                    <w:t>É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fundamental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consolidar,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portanto,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democrática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princípio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basilar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nacional,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SNE,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Conselho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conse-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lhos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estaduais,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Distrital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municipais,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fóruns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educação,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legitimidade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social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 gestão democrática, sã</w:t>
                  </w:r>
                  <w:r>
                    <w:rPr>
                      <w:color w:val="3C3C3B"/>
                    </w:rPr>
                    <w:t>o fundamentais para a garantia das finalidades, diretrizes 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estratégias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comuns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qualidade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social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almejamos.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Estes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organismos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B45AA51">
          <v:shape id="_x0000_s2376" type="#_x0000_t202" style="position:absolute;margin-left:512.1pt;margin-top:791.4pt;width:16.35pt;height:15.3pt;z-index:-647;mso-position-horizontal-relative:page;mso-position-vertical-relative:page" o:allowincell="f" filled="f" stroked="f">
            <v:textbox inset="0,0,0,0">
              <w:txbxContent>
                <w:p w14:paraId="041408A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AA3C4E3">
          <v:shape id="_x0000_s2377" type="#_x0000_t202" style="position:absolute;margin-left:112.4pt;margin-top:793.15pt;width:245.9pt;height:11.95pt;z-index:-646;mso-position-horizontal-relative:page;mso-position-vertical-relative:page" o:allowincell="f" filled="f" stroked="f">
            <v:textbox inset="0,0,0,0">
              <w:txbxContent>
                <w:p w14:paraId="0CDBF3D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7C4FBAE">
          <v:shape id="_x0000_s2378" type="#_x0000_t202" style="position:absolute;margin-left:451.9pt;margin-top:57.55pt;width:143.4pt;height:17.45pt;z-index:-645;mso-position-horizontal-relative:page;mso-position-vertical-relative:page" o:allowincell="f" filled="f" stroked="f">
            <v:textbox inset="0,0,0,0">
              <w:txbxContent>
                <w:p w14:paraId="166B37C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AF7F310">
          <v:shape id="_x0000_s2379" type="#_x0000_t202" style="position:absolute;margin-left:113.4pt;margin-top:780.65pt;width:481.9pt;height:12pt;z-index:-644;mso-position-horizontal-relative:page;mso-position-vertical-relative:page" o:allowincell="f" filled="f" stroked="f">
            <v:textbox inset="0,0,0,0">
              <w:txbxContent>
                <w:p w14:paraId="024F249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2325F1A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15349724">
          <v:group id="_x0000_s2380" style="position:absolute;margin-left:0;margin-top:781.2pt;width:481.85pt;height:36.3pt;z-index:-643;mso-position-horizontal-relative:page;mso-position-vertical-relative:page" coordorigin=",15624" coordsize="9637,726" o:allowincell="f">
            <v:shape id="_x0000_s2381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2382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2383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1D96E9F7">
          <v:shape id="_x0000_s2384" style="position:absolute;margin-left:0;margin-top:57.5pt;width:269.3pt;height:17.45pt;z-index:-642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419A70D0">
          <v:shape id="_x0000_s2385" type="#_x0000_t202" style="position:absolute;margin-left:55.7pt;margin-top:37.3pt;width:141.4pt;height:15.6pt;z-index:-641;mso-position-horizontal-relative:page;mso-position-vertical-relative:page" o:allowincell="f" filled="f" stroked="f">
            <v:textbox inset="0,0,0,0">
              <w:txbxContent>
                <w:p w14:paraId="6F2A257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CE6AB5C">
          <v:shape id="_x0000_s2386" type="#_x0000_t202" style="position:absolute;margin-left:47.75pt;margin-top:112.5pt;width:27.75pt;height:648.2pt;z-index:-640;mso-position-horizontal-relative:page;mso-position-vertical-relative:page" o:allowincell="f" filled="f" stroked="f">
            <v:textbox inset="0,0,0,0">
              <w:txbxContent>
                <w:p w14:paraId="7820486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1288.</w:t>
                  </w:r>
                </w:p>
                <w:p w14:paraId="0986726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1289.</w:t>
                  </w:r>
                </w:p>
                <w:p w14:paraId="05DEE0D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1290.</w:t>
                  </w:r>
                </w:p>
                <w:p w14:paraId="526527C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1291.</w:t>
                  </w:r>
                </w:p>
                <w:p w14:paraId="0DB488B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1292.</w:t>
                  </w:r>
                </w:p>
                <w:p w14:paraId="61ED928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1293.</w:t>
                  </w:r>
                </w:p>
                <w:p w14:paraId="721AE17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1294.</w:t>
                  </w:r>
                </w:p>
                <w:p w14:paraId="0C477FD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1295.</w:t>
                  </w:r>
                </w:p>
                <w:p w14:paraId="2DFF782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1296.</w:t>
                  </w:r>
                </w:p>
                <w:p w14:paraId="3CB03F7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1297.</w:t>
                  </w:r>
                </w:p>
                <w:p w14:paraId="50806C6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1298.</w:t>
                  </w:r>
                </w:p>
                <w:p w14:paraId="69CBD55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1299.</w:t>
                  </w:r>
                </w:p>
                <w:p w14:paraId="4BC4DC6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1300.</w:t>
                  </w:r>
                </w:p>
                <w:p w14:paraId="5A4814D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1301.</w:t>
                  </w:r>
                </w:p>
                <w:p w14:paraId="1A534EA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1302.</w:t>
                  </w:r>
                </w:p>
                <w:p w14:paraId="08FCFD0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1303.</w:t>
                  </w:r>
                </w:p>
                <w:p w14:paraId="6C842E1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1304.</w:t>
                  </w:r>
                </w:p>
                <w:p w14:paraId="25E910C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1305.</w:t>
                  </w:r>
                </w:p>
                <w:p w14:paraId="793690C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1306.</w:t>
                  </w:r>
                </w:p>
                <w:p w14:paraId="3D5C988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1307.</w:t>
                  </w:r>
                </w:p>
                <w:p w14:paraId="2455420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1308.</w:t>
                  </w:r>
                </w:p>
                <w:p w14:paraId="75D3A49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1309.</w:t>
                  </w:r>
                </w:p>
                <w:p w14:paraId="535F2E9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1310.</w:t>
                  </w:r>
                </w:p>
                <w:p w14:paraId="058A638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1311.</w:t>
                  </w:r>
                </w:p>
                <w:p w14:paraId="2919906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1312.</w:t>
                  </w:r>
                </w:p>
                <w:p w14:paraId="54C6A9F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1313.</w:t>
                  </w:r>
                </w:p>
                <w:p w14:paraId="647473E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1314.</w:t>
                  </w:r>
                </w:p>
                <w:p w14:paraId="628F3DB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1315.</w:t>
                  </w:r>
                </w:p>
                <w:p w14:paraId="2C3F2BF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1316.</w:t>
                  </w:r>
                </w:p>
                <w:p w14:paraId="0E8642B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1317.</w:t>
                  </w:r>
                </w:p>
                <w:p w14:paraId="4FBAA28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1318.</w:t>
                  </w:r>
                </w:p>
                <w:p w14:paraId="45FAD1E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1319.</w:t>
                  </w:r>
                </w:p>
                <w:p w14:paraId="4253DDE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1320.</w:t>
                  </w:r>
                </w:p>
                <w:p w14:paraId="2675470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1321.</w:t>
                  </w:r>
                </w:p>
                <w:p w14:paraId="7C32BC6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1322.</w:t>
                  </w:r>
                </w:p>
                <w:p w14:paraId="41725B4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1323.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48D36C">
          <v:shape id="_x0000_s2387" type="#_x0000_t202" style="position:absolute;margin-left:84.05pt;margin-top:112.5pt;width:398.85pt;height:54.2pt;z-index:-639;mso-position-horizontal-relative:page;mso-position-vertical-relative:page" o:allowincell="f" filled="f" stroked="f">
            <v:textbox inset="0,0,0,0">
              <w:txbxContent>
                <w:p w14:paraId="0E5A303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precisam ser consolidados nos sistemas, por lei, assegurando a necessária estabilidade,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perenidade, controle social e participação popular na definição dos rumos da política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educacional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todos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níveis.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CE39866">
          <v:shape id="_x0000_s2388" type="#_x0000_t202" style="position:absolute;margin-left:84.05pt;margin-top:184.5pt;width:398.95pt;height:270.2pt;z-index:-638;mso-position-horizontal-relative:page;mso-position-vertical-relative:page" o:allowincell="f" filled="f" stroked="f">
            <v:textbox inset="0,0,0,0">
              <w:txbxContent>
                <w:p w14:paraId="1B2EE02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 gestão democ</w:t>
                  </w:r>
                  <w:r>
                    <w:rPr>
                      <w:color w:val="3C3C3B"/>
                    </w:rPr>
                    <w:t>rática se associa à liberdade de cátedra, à autonomia docente e das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instituições, ao respeito conferido ao conjunto dos trabalhadores em educação no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desenvolvimento de suas atividades. Defendemos, portanto, uma gestão democrática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garanta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participação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professores/as,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estudantes,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pais,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mães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respon-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sáveis,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funcionários/as,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bem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comunidade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educacional,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discussão,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elaboração e na implementação das políticas educacionais, além da escolha de seus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dirigentes, levada a efeito, sempre, pela vontade soberana das comunidades, jamais por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atalhos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autoritários.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gestão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democrática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deve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ser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garantida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contraposição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atual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cenário de exacerbada desvalorização e de perseguição aos profissionais da educaç</w:t>
                  </w:r>
                  <w:r>
                    <w:rPr>
                      <w:color w:val="3C3C3B"/>
                      <w:w w:val="95"/>
                    </w:rPr>
                    <w:t>ão.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igual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modo,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preciso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denunciar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autoritarismo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governantes,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especialmente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do Governo Federal, cujas ações políticas têm sido efetivadas, em detrimento da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construção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histórica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princípios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autonomia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democrática,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meio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intervenções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gestão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instituições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ensino,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especialmente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universidades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institutos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federais.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Reafirmamos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princípio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autonomia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universitária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nomeação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do/a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candidato/a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votado.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25A4372">
          <v:shape id="_x0000_s2389" type="#_x0000_t202" style="position:absolute;margin-left:84.05pt;margin-top:472.5pt;width:398.85pt;height:72.2pt;z-index:-637;mso-position-horizontal-relative:page;mso-position-vertical-relative:page" o:allowincell="f" filled="f" stroked="f">
            <v:textbox inset="0,0,0,0">
              <w:txbxContent>
                <w:p w14:paraId="743C870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Reforçamos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democrática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princípio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seguido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básica e superior, pública e privada. Deve, portanto, ser capaz de envolver todos 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sistemas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educacionais,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perpassando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distintos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níveis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ensino,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etapas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modalidades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educacionais.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BDA1D57">
          <v:shape id="_x0000_s2390" type="#_x0000_t202" style="position:absolute;margin-left:84.05pt;margin-top:562.5pt;width:398.85pt;height:54.2pt;z-index:-636;mso-position-horizontal-relative:page;mso-position-vertical-relative:page" o:allowincell="f" filled="f" stroked="f">
            <v:textbox inset="0,0,0,0">
              <w:txbxContent>
                <w:p w14:paraId="492D386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</w:t>
                  </w:r>
                  <w:r>
                    <w:rPr>
                      <w:color w:val="3C3C3B"/>
                    </w:rPr>
                    <w:t>osso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país,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rico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desigual,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promover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reconstrução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garantir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democrática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inclusiva,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poderá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prescindir,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ainda,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novo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padrão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vigoroso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financiamento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educação,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garantia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efetivo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controle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9A483E6">
          <v:shape id="_x0000_s2391" type="#_x0000_t202" style="position:absolute;margin-left:84.05pt;margin-top:634.5pt;width:398.95pt;height:126.2pt;z-index:-635;mso-position-horizontal-relative:page;mso-position-vertical-relative:page" o:allowincell="f" filled="f" stroked="f">
            <v:textbox inset="0,0,0,0">
              <w:txbxContent>
                <w:p w14:paraId="5263448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 situação atual de desinvestimento, que aprofunda limites para a implementação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 políticas setoriais garantidoras de direitos, tem como pedra angular a já referida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Emenda Constitucional nº 95, que impõe profundo limite à necessária ação do Estado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no prov</w:t>
                  </w:r>
                  <w:r>
                    <w:rPr>
                      <w:color w:val="3C3C3B"/>
                    </w:rPr>
                    <w:t>imento de direitos. Esta alteração constitucional se soma a outras medidas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nefastas de ortodoxia fiscal que comprometem, decisivamente, o financiamento 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educação pública, da saúde pública e de outras políticas públicas direcionadas aos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cidadãos.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É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fundam</w:t>
                  </w:r>
                  <w:r>
                    <w:rPr>
                      <w:color w:val="3C3C3B"/>
                      <w:spacing w:val="-1"/>
                    </w:rPr>
                    <w:t>ental,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dúvida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alguma,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Emenda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Constitucional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Teto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764F19D">
          <v:shape id="_x0000_s2392" type="#_x0000_t202" style="position:absolute;margin-left:66.25pt;margin-top:791.4pt;width:16.85pt;height:15.3pt;z-index:-634;mso-position-horizontal-relative:page;mso-position-vertical-relative:page" o:allowincell="f" filled="f" stroked="f">
            <v:textbox inset="0,0,0,0">
              <w:txbxContent>
                <w:p w14:paraId="086B40B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95CC76">
          <v:shape id="_x0000_s2393" type="#_x0000_t202" style="position:absolute;margin-left:276.5pt;margin-top:793.15pt;width:206.35pt;height:11.95pt;z-index:-633;mso-position-horizontal-relative:page;mso-position-vertical-relative:page" o:allowincell="f" filled="f" stroked="f">
            <v:textbox inset="0,0,0,0">
              <w:txbxContent>
                <w:p w14:paraId="131FF14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BD175BB">
          <v:shape id="_x0000_s2394" type="#_x0000_t202" style="position:absolute;margin-left:0;margin-top:57.55pt;width:269.3pt;height:17.45pt;z-index:-632;mso-position-horizontal-relative:page;mso-position-vertical-relative:page" o:allowincell="f" filled="f" stroked="f">
            <v:textbox inset="0,0,0,0">
              <w:txbxContent>
                <w:p w14:paraId="61D9204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D9E3682">
          <v:shape id="_x0000_s2395" type="#_x0000_t202" style="position:absolute;margin-left:0;margin-top:780.65pt;width:481.9pt;height:12pt;z-index:-631;mso-position-horizontal-relative:page;mso-position-vertical-relative:page" o:allowincell="f" filled="f" stroked="f">
            <v:textbox inset="0,0,0,0">
              <w:txbxContent>
                <w:p w14:paraId="200E106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1773F11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399E268B">
          <v:group id="_x0000_s2396" style="position:absolute;margin-left:113.35pt;margin-top:781.2pt;width:481.9pt;height:36.3pt;z-index:-630;mso-position-horizontal-relative:page;mso-position-vertical-relative:page" coordorigin="2267,15624" coordsize="9638,726" o:allowincell="f">
            <v:shape id="_x0000_s2397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2398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2399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03396C28">
          <v:shape id="_x0000_s2400" style="position:absolute;margin-left:451.9pt;margin-top:57.5pt;width:143.4pt;height:17.45pt;z-index:-629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4CF6DCD9">
          <v:shape id="_x0000_s2401" type="#_x0000_t202" style="position:absolute;margin-left:450.9pt;margin-top:36.4pt;width:79.85pt;height:17.4pt;z-index:-628;mso-position-horizontal-relative:page;mso-position-vertical-relative:page" o:allowincell="f" filled="f" stroked="f">
            <v:textbox inset="0,0,0,0">
              <w:txbxContent>
                <w:p w14:paraId="00E5BF9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835204">
          <v:shape id="_x0000_s2402" type="#_x0000_t202" style="position:absolute;margin-left:104.45pt;margin-top:112.5pt;width:27.75pt;height:648.2pt;z-index:-627;mso-position-horizontal-relative:page;mso-position-vertical-relative:page" o:allowincell="f" filled="f" stroked="f">
            <v:textbox inset="0,0,0,0">
              <w:txbxContent>
                <w:p w14:paraId="6DEE5F0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1324.</w:t>
                  </w:r>
                </w:p>
                <w:p w14:paraId="6CC076C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1325.</w:t>
                  </w:r>
                </w:p>
                <w:p w14:paraId="2E98BF3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1326.</w:t>
                  </w:r>
                </w:p>
                <w:p w14:paraId="34ECEA5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1327.</w:t>
                  </w:r>
                </w:p>
                <w:p w14:paraId="7FE5DB8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1328.</w:t>
                  </w:r>
                </w:p>
                <w:p w14:paraId="3023831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1329.</w:t>
                  </w:r>
                </w:p>
                <w:p w14:paraId="5D67DF7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1330.</w:t>
                  </w:r>
                </w:p>
                <w:p w14:paraId="74F5C71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1331.</w:t>
                  </w:r>
                </w:p>
                <w:p w14:paraId="13E3301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1332.</w:t>
                  </w:r>
                </w:p>
                <w:p w14:paraId="0DB8DCD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1333.</w:t>
                  </w:r>
                </w:p>
                <w:p w14:paraId="07FDE37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1334.</w:t>
                  </w:r>
                </w:p>
                <w:p w14:paraId="320B927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1335.</w:t>
                  </w:r>
                </w:p>
                <w:p w14:paraId="00FE90F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1336.</w:t>
                  </w:r>
                </w:p>
                <w:p w14:paraId="410CDE6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1337.</w:t>
                  </w:r>
                </w:p>
                <w:p w14:paraId="25BCDA8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1338.</w:t>
                  </w:r>
                </w:p>
                <w:p w14:paraId="591757E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1339.</w:t>
                  </w:r>
                </w:p>
                <w:p w14:paraId="6F955A3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1340.</w:t>
                  </w:r>
                </w:p>
                <w:p w14:paraId="4FB1F8F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1341.</w:t>
                  </w:r>
                </w:p>
                <w:p w14:paraId="79AA176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1342.</w:t>
                  </w:r>
                </w:p>
                <w:p w14:paraId="0D503F7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1343.</w:t>
                  </w:r>
                </w:p>
                <w:p w14:paraId="5AA017B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1344.</w:t>
                  </w:r>
                </w:p>
                <w:p w14:paraId="4ABBA77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1345.</w:t>
                  </w:r>
                </w:p>
                <w:p w14:paraId="1C1573F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1346.</w:t>
                  </w:r>
                </w:p>
                <w:p w14:paraId="7E0E0FA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1347.</w:t>
                  </w:r>
                </w:p>
                <w:p w14:paraId="7C7CA7A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1348.</w:t>
                  </w:r>
                </w:p>
                <w:p w14:paraId="5539A8D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1349.</w:t>
                  </w:r>
                </w:p>
                <w:p w14:paraId="200EDF8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1350.</w:t>
                  </w:r>
                </w:p>
                <w:p w14:paraId="75A10F7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1351.</w:t>
                  </w:r>
                </w:p>
                <w:p w14:paraId="3EDAF32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1352.</w:t>
                  </w:r>
                </w:p>
                <w:p w14:paraId="70AF6F3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1353.</w:t>
                  </w:r>
                </w:p>
                <w:p w14:paraId="154B875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1354.</w:t>
                  </w:r>
                </w:p>
                <w:p w14:paraId="0D9340E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1355.</w:t>
                  </w:r>
                </w:p>
                <w:p w14:paraId="652E089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1356.</w:t>
                  </w:r>
                </w:p>
                <w:p w14:paraId="320CF39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1357.</w:t>
                  </w:r>
                </w:p>
                <w:p w14:paraId="35EA5E3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1358.</w:t>
                  </w:r>
                </w:p>
                <w:p w14:paraId="7B2D6D2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1359.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9EE447D">
          <v:shape id="_x0000_s2403" type="#_x0000_t202" style="position:absolute;margin-left:140.75pt;margin-top:112.5pt;width:398.75pt;height:36.2pt;z-index:-626;mso-position-horizontal-relative:page;mso-position-vertical-relative:page" o:allowincell="f" filled="f" stroked="f">
            <v:textbox inset="0,0,0,0">
              <w:txbxContent>
                <w:p w14:paraId="6A818BC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6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Gastos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seja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revogada,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bem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melhoria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condições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vida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população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oferta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serviços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públicos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qualidade.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4C62B81">
          <v:shape id="_x0000_s2404" type="#_x0000_t202" style="position:absolute;margin-left:140.75pt;margin-top:166.5pt;width:398.85pt;height:180.2pt;z-index:-625;mso-position-horizontal-relative:page;mso-position-vertical-relative:page" o:allowincell="f" filled="f" stroked="f">
            <v:textbox inset="0,0,0,0">
              <w:txbxContent>
                <w:p w14:paraId="7103CA2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  <w:spacing w:val="-2"/>
                      <w:w w:val="95"/>
                    </w:rPr>
                    <w:t>A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Emenda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Constitucional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nº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95,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também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apelidada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de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“PEC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da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morte”,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foi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acompanhada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medidas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igualmente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nocivas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conjunto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trabalhadores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trabalhadoras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população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vulnerável.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Precisa,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portanto,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imediatamente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revogada.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ela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seguiram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outros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ajustes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neoliberais,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como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chamada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Reforma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Trabalhista,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verdadeiro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ataque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Direito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Trabalho,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desmontando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Consolidação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Leis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Trabalho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(CLT)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todo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arcabouço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proteção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social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vigorava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Brasil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há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mais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70 anos. Depois, o povo trabalhador foi novamente assaltado, com a aprovação de uma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cruel Reforma da Previdê</w:t>
                  </w:r>
                  <w:r>
                    <w:rPr>
                      <w:color w:val="3C3C3B"/>
                      <w:w w:val="95"/>
                    </w:rPr>
                    <w:t>ncia, que redundou na retirada de mais direitos, representan-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 um sensível retrocesso civilizatório com repercussões desumanas no rebaixamento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renda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população,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além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promoção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mais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variadas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formas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terceirização.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17FC144">
          <v:shape id="_x0000_s2405" type="#_x0000_t202" style="position:absolute;margin-left:140.75pt;margin-top:364.5pt;width:399.05pt;height:270.2pt;z-index:-624;mso-position-horizontal-relative:page;mso-position-vertical-relative:page" o:allowincell="f" filled="f" stroked="f">
            <v:textbox inset="0,0,0,0">
              <w:txbxContent>
                <w:p w14:paraId="540EC21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9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 xml:space="preserve">Os retrocessos, contudo, </w:t>
                  </w:r>
                  <w:r>
                    <w:rPr>
                      <w:color w:val="3C3C3B"/>
                      <w:w w:val="95"/>
                    </w:rPr>
                    <w:t>não param por aí. As necessárias políticas de Estado direcio-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nadas à materialização do federalismo cooperativo em educação são constrangidas por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outras políticas de ajustes, de privatização e de financeirização, com proposições rela-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cionadas à desvincula</w:t>
                  </w:r>
                  <w:r>
                    <w:rPr>
                      <w:color w:val="3C3C3B"/>
                      <w:w w:val="95"/>
                    </w:rPr>
                    <w:t>ção, desindexação e desobrigação do poder público. O Governo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Bolsonaro encaminhou, ainda, três propostas de Emenda à Constituição (PEC), as de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números 186 (</w:t>
                  </w:r>
                  <w:hyperlink r:id="rId49" w:history="1">
                    <w:r>
                      <w:rPr>
                        <w:color w:val="3C3C3B"/>
                        <w:w w:val="95"/>
                        <w:u w:val="single" w:color="2A4B9B"/>
                      </w:rPr>
                      <w:t xml:space="preserve">Convertida na </w:t>
                    </w:r>
                    <w:r>
                      <w:rPr>
                        <w:color w:val="3C3C3B"/>
                        <w:w w:val="95"/>
                        <w:u w:val="single" w:color="2A4B9B"/>
                      </w:rPr>
                      <w:t>Emenda Constitucional nº 109 de 15/03/2021</w:t>
                    </w:r>
                  </w:hyperlink>
                  <w:r>
                    <w:rPr>
                      <w:color w:val="3C3C3B"/>
                      <w:w w:val="95"/>
                    </w:rPr>
                    <w:t>), 187 e 188,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que promovem um grande ataque às políticas sociais estabelecidas na Constituição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Brasileira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1988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especial,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saúde,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ciência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tecnologia.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PEC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186 propunha revogar todos os fundos estabelecidos na legislação infraconstitucional,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dentre eles, aqueles que estabelecem os recursos associados ao Fundo Nacional 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Desenvolvimento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Científico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Tecnológico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(FNDCT),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possui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recursos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específicos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serem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aplicados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ciência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tecnologia.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PEC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187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188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propõem,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dentre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outras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coisas,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redução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salários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servidores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públicos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todos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entes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federados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até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25%,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caso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determinadas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condições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ocorram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economia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brasileira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–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elas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já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encontram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presentes!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D261987">
          <v:shape id="_x0000_s2406" type="#_x0000_t202" style="position:absolute;margin-left:140.75pt;margin-top:652.5pt;width:398.9pt;height:108.2pt;z-index:-623;mso-position-horizontal-relative:page;mso-position-vertical-relative:page" o:allowincell="f" filled="f" stroked="f">
            <v:textbox inset="0,0,0,0">
              <w:txbxContent>
                <w:p w14:paraId="192AA60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avanços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financiamento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oferta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direito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foram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sempre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constrangidos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processos de privatização e financeirização, nos últimos tempos ainda mais projetados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 reforç</w:t>
                  </w:r>
                  <w:r>
                    <w:rPr>
                      <w:color w:val="3C3C3B"/>
                      <w:w w:val="95"/>
                    </w:rPr>
                    <w:t>ados. O caminho expansionista em termos do direito à educação, consolidado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instrumento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planejamento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período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2014-2024,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Lei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nº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13.005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2014,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Plano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deveria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fazer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frente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mercantilização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privatiza-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sociais,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freando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concessão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fundo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público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brasileiro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rentismo.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9AE495A">
          <v:shape id="_x0000_s2407" type="#_x0000_t202" style="position:absolute;margin-left:512pt;margin-top:791.4pt;width:16.85pt;height:15.3pt;z-index:-622;mso-position-horizontal-relative:page;mso-position-vertical-relative:page" o:allowincell="f" filled="f" stroked="f">
            <v:textbox inset="0,0,0,0">
              <w:txbxContent>
                <w:p w14:paraId="1E0D837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E40DE88">
          <v:shape id="_x0000_s2408" type="#_x0000_t202" style="position:absolute;margin-left:112.4pt;margin-top:793.15pt;width:245.9pt;height:11.95pt;z-index:-621;mso-position-horizontal-relative:page;mso-position-vertical-relative:page" o:allowincell="f" filled="f" stroked="f">
            <v:textbox inset="0,0,0,0">
              <w:txbxContent>
                <w:p w14:paraId="378C48B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9A5E344">
          <v:shape id="_x0000_s2409" type="#_x0000_t202" style="position:absolute;margin-left:451.9pt;margin-top:57.55pt;width:143.4pt;height:17.45pt;z-index:-620;mso-position-horizontal-relative:page;mso-position-vertical-relative:page" o:allowincell="f" filled="f" stroked="f">
            <v:textbox inset="0,0,0,0">
              <w:txbxContent>
                <w:p w14:paraId="6463731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C0C9C10">
          <v:shape id="_x0000_s2410" type="#_x0000_t202" style="position:absolute;margin-left:394.15pt;margin-top:456.4pt;width:6pt;height:12pt;z-index:-619;mso-position-horizontal-relative:page;mso-position-vertical-relative:page" o:allowincell="f" filled="f" stroked="f">
            <v:textbox inset="0,0,0,0">
              <w:txbxContent>
                <w:p w14:paraId="0339894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ACC1576">
          <v:shape id="_x0000_s2411" type="#_x0000_t202" style="position:absolute;margin-left:411.3pt;margin-top:456.4pt;width:7.7pt;height:12pt;z-index:-618;mso-position-horizontal-relative:page;mso-position-vertical-relative:page" o:allowincell="f" filled="f" stroked="f">
            <v:textbox inset="0,0,0,0">
              <w:txbxContent>
                <w:p w14:paraId="507DA68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2602F40">
          <v:shape id="_x0000_s2412" type="#_x0000_t202" style="position:absolute;margin-left:425.15pt;margin-top:456.4pt;width:7.05pt;height:12pt;z-index:-617;mso-position-horizontal-relative:page;mso-position-vertical-relative:page" o:allowincell="f" filled="f" stroked="f">
            <v:textbox inset="0,0,0,0">
              <w:txbxContent>
                <w:p w14:paraId="1B2FF24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F018CDA">
          <v:shape id="_x0000_s2413" type="#_x0000_t202" style="position:absolute;margin-left:113.4pt;margin-top:780.65pt;width:481.9pt;height:12pt;z-index:-616;mso-position-horizontal-relative:page;mso-position-vertical-relative:page" o:allowincell="f" filled="f" stroked="f">
            <v:textbox inset="0,0,0,0">
              <w:txbxContent>
                <w:p w14:paraId="5ECC6D7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6BB21C0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798588E5">
          <v:group id="_x0000_s2414" style="position:absolute;margin-left:0;margin-top:781.2pt;width:481.85pt;height:36.3pt;z-index:-615;mso-position-horizontal-relative:page;mso-position-vertical-relative:page" coordorigin=",15624" coordsize="9637,726" o:allowincell="f">
            <v:shape id="_x0000_s2415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2416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2417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12E1A338">
          <v:shape id="_x0000_s2418" style="position:absolute;margin-left:0;margin-top:57.5pt;width:269.3pt;height:17.45pt;z-index:-614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753F4FB7">
          <v:shape id="_x0000_s2419" style="position:absolute;margin-left:85pt;margin-top:626.7pt;width:1in;height:.05pt;z-index:-613;mso-position-horizontal-relative:page;mso-position-vertical-relative:page" coordsize="1440,1" o:allowincell="f" path="m,hhl1440,e" filled="f" strokeweight=".5pt">
            <v:path arrowok="t"/>
            <w10:wrap anchorx="page" anchory="page"/>
          </v:shape>
        </w:pict>
      </w:r>
      <w:r>
        <w:rPr>
          <w:noProof/>
        </w:rPr>
        <w:pict w14:anchorId="18E21E69">
          <v:shape id="_x0000_s2420" type="#_x0000_t202" style="position:absolute;margin-left:55.7pt;margin-top:37.3pt;width:141.4pt;height:15.6pt;z-index:-612;mso-position-horizontal-relative:page;mso-position-vertical-relative:page" o:allowincell="f" filled="f" stroked="f">
            <v:textbox inset="0,0,0,0">
              <w:txbxContent>
                <w:p w14:paraId="0CD98E7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B57098">
          <v:shape id="_x0000_s2421" type="#_x0000_t202" style="position:absolute;margin-left:47.75pt;margin-top:112.5pt;width:27.75pt;height:486.2pt;z-index:-611;mso-position-horizontal-relative:page;mso-position-vertical-relative:page" o:allowincell="f" filled="f" stroked="f">
            <v:textbox inset="0,0,0,0">
              <w:txbxContent>
                <w:p w14:paraId="1515843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1360.</w:t>
                  </w:r>
                </w:p>
                <w:p w14:paraId="757DAC0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1361.</w:t>
                  </w:r>
                </w:p>
                <w:p w14:paraId="713EAE3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1362.</w:t>
                  </w:r>
                </w:p>
                <w:p w14:paraId="0CAF3E7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1363.</w:t>
                  </w:r>
                </w:p>
                <w:p w14:paraId="39FD23A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1364.</w:t>
                  </w:r>
                </w:p>
                <w:p w14:paraId="3F4D297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1365.</w:t>
                  </w:r>
                </w:p>
                <w:p w14:paraId="0E3B85E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1366.</w:t>
                  </w:r>
                </w:p>
                <w:p w14:paraId="1C8BDA9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1367.</w:t>
                  </w:r>
                </w:p>
                <w:p w14:paraId="3C4C874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1368.</w:t>
                  </w:r>
                </w:p>
                <w:p w14:paraId="5EEE74C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1369.</w:t>
                  </w:r>
                </w:p>
                <w:p w14:paraId="7D02C2C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1370.</w:t>
                  </w:r>
                </w:p>
                <w:p w14:paraId="6DF7D10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1371.</w:t>
                  </w:r>
                </w:p>
                <w:p w14:paraId="571B710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1372.</w:t>
                  </w:r>
                </w:p>
                <w:p w14:paraId="52CC183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1373.</w:t>
                  </w:r>
                </w:p>
                <w:p w14:paraId="7ACB08A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1374.</w:t>
                  </w:r>
                </w:p>
                <w:p w14:paraId="5A17810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1375.</w:t>
                  </w:r>
                </w:p>
                <w:p w14:paraId="52BDB05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1376.</w:t>
                  </w:r>
                </w:p>
                <w:p w14:paraId="5223391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1377.</w:t>
                  </w:r>
                </w:p>
                <w:p w14:paraId="2C533E9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1378.</w:t>
                  </w:r>
                </w:p>
                <w:p w14:paraId="1095090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1379.</w:t>
                  </w:r>
                </w:p>
                <w:p w14:paraId="40878FF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1380.</w:t>
                  </w:r>
                </w:p>
                <w:p w14:paraId="2BAB6C7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1381.</w:t>
                  </w:r>
                </w:p>
                <w:p w14:paraId="6A6E159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1382.</w:t>
                  </w:r>
                </w:p>
                <w:p w14:paraId="1C3EDFF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1383.</w:t>
                  </w:r>
                </w:p>
                <w:p w14:paraId="3323546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1384.</w:t>
                  </w:r>
                </w:p>
                <w:p w14:paraId="6D6A0AC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1385.</w:t>
                  </w:r>
                </w:p>
                <w:p w14:paraId="182C247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1386.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CAD57E1">
          <v:shape id="_x0000_s2422" type="#_x0000_t202" style="position:absolute;margin-left:84.05pt;margin-top:112.5pt;width:398.9pt;height:198.2pt;z-index:-610;mso-position-horizontal-relative:page;mso-position-vertical-relative:page" o:allowincell="f" filled="f" stroked="f">
            <v:textbox inset="0,0,0,0">
              <w:txbxContent>
                <w:p w14:paraId="7ABFE43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Neste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contexto,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fundamental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retomar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trajetória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orçamento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crescente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 educação, na direção da transição proposta do Fundef para o Fundeb e, no atual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momento, para um Fundeb robusto e permanente, que requer ainda mais participação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da União para assegurar a democratização igualitária do fator de ponderação para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toda educação</w:t>
                  </w:r>
                  <w:r>
                    <w:rPr>
                      <w:color w:val="3C3C3B"/>
                    </w:rPr>
                    <w:t xml:space="preserve"> básica, sobretudo aos mais pobres, negros, indígenas, educandos 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EJA e do campo, que compõem atualmente os 74 milhões, público de 15 anos ou mais,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que não concluíram a educação básica. Por isso, é fundamental assegurar políticas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públicas intersetoriais,</w:t>
                  </w:r>
                  <w:r>
                    <w:rPr>
                      <w:color w:val="3C3C3B"/>
                    </w:rPr>
                    <w:t xml:space="preserve"> visando ampliar a formação e garantir aos trabalhadores/as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jovens e adultos a educação integrada, na perspectiva da educação emancipatória e do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trabalho não alienado, contribuindo para a ampliação de uma concepção de formação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humana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integral,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articulando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níveis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ensino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EJA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profissional.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111125A">
          <v:shape id="_x0000_s2423" type="#_x0000_t202" style="position:absolute;margin-left:84.05pt;margin-top:328.5pt;width:398.85pt;height:90.2pt;z-index:-609;mso-position-horizontal-relative:page;mso-position-vertical-relative:page" o:allowincell="f" filled="f" stroked="f">
            <v:textbox inset="0,0,0,0">
              <w:txbxContent>
                <w:p w14:paraId="532E155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Há que assegurar a oferta da educação integral de tempo integral para crianças 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adolescentes, garantindo a possibilidade de uma construção coletiva e democrática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conhecimento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contribua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</w:t>
                  </w:r>
                  <w:r>
                    <w:rPr>
                      <w:color w:val="3C3C3B"/>
                    </w:rPr>
                    <w:t>leno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desenvolvimento.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além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desta-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tempo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integral,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faz-se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necessário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assegurar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efetivo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acesso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aos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programas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suplementares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transporte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escolar,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alimentação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escolar,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outros.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6F9E8B4">
          <v:shape id="_x0000_s2424" type="#_x0000_t202" style="position:absolute;margin-left:84.05pt;margin-top:436.5pt;width:399pt;height:162.2pt;z-index:-608;mso-position-horizontal-relative:page;mso-position-vertical-relative:page" o:allowincell="f" filled="f" stroked="f">
            <v:textbox inset="0,0,0,0">
              <w:txbxContent>
                <w:p w14:paraId="238040E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promulgação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Emenda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Constitucional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nº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108,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26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agosto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2020</w:t>
                  </w:r>
                  <w:r>
                    <w:rPr>
                      <w:color w:val="3C3C3B"/>
                      <w:position w:val="8"/>
                      <w:sz w:val="14"/>
                      <w:szCs w:val="14"/>
                    </w:rPr>
                    <w:t>2</w:t>
                  </w:r>
                  <w:r>
                    <w:rPr>
                      <w:color w:val="3C3C3B"/>
                      <w:spacing w:val="9"/>
                      <w:position w:val="8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apro-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vação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lei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nº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14.113,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25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dezembro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2020</w:t>
                  </w:r>
                  <w:r>
                    <w:rPr>
                      <w:color w:val="3C3C3B"/>
                      <w:position w:val="8"/>
                      <w:sz w:val="14"/>
                      <w:szCs w:val="14"/>
                    </w:rPr>
                    <w:t>3</w:t>
                  </w:r>
                  <w:r>
                    <w:rPr>
                      <w:color w:val="3C3C3B"/>
                    </w:rPr>
                    <w:t>,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consolidam,</w:t>
                  </w:r>
                  <w:r>
                    <w:rPr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respectivamente,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o Fundeb no corpo permanente da Constituição e uma regulamentação que, com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forte mobilizaçã</w:t>
                  </w:r>
                  <w:r>
                    <w:rPr>
                      <w:color w:val="3C3C3B"/>
                    </w:rPr>
                    <w:t>o da sociedade, enfrentou as possibilidades de conveniamento 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privatização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básica,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ampliação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possibilidades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remuneração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outros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profissionais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estabelecidos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Art.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61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LDB,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bem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limitou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política</w:t>
                  </w:r>
                  <w:r>
                    <w:rPr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alargada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distribuição</w:t>
                  </w:r>
                  <w:r>
                    <w:rPr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recursos,</w:t>
                  </w:r>
                  <w:r>
                    <w:rPr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mediante</w:t>
                  </w:r>
                  <w:r>
                    <w:rPr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avaliações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mérito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 desempenho. Estas ações devem ser fortalecidas por meio de um novo padrão 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financiamento,</w:t>
                  </w:r>
                  <w:r>
                    <w:rPr>
                      <w:color w:val="3C3C3B"/>
                      <w:spacing w:val="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11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11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parte</w:t>
                  </w:r>
                  <w:r>
                    <w:rPr>
                      <w:color w:val="3C3C3B"/>
                      <w:spacing w:val="11"/>
                    </w:rPr>
                    <w:t xml:space="preserve"> </w:t>
                  </w:r>
                  <w:r>
                    <w:rPr>
                      <w:color w:val="3C3C3B"/>
                    </w:rPr>
                    <w:t>fundamental</w:t>
                  </w:r>
                  <w:r>
                    <w:rPr>
                      <w:color w:val="3C3C3B"/>
                      <w:spacing w:val="11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Fundeb,</w:t>
                  </w:r>
                  <w:r>
                    <w:rPr>
                      <w:color w:val="3C3C3B"/>
                      <w:spacing w:val="11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11"/>
                    </w:rPr>
                    <w:t xml:space="preserve"> </w:t>
                  </w:r>
                  <w:r>
                    <w:rPr>
                      <w:color w:val="3C3C3B"/>
                    </w:rPr>
                    <w:t>qual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deve</w:t>
                  </w:r>
                  <w:r>
                    <w:rPr>
                      <w:color w:val="3C3C3B"/>
                      <w:spacing w:val="11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11"/>
                    </w:rPr>
                    <w:t xml:space="preserve"> </w:t>
                  </w:r>
                  <w:r>
                    <w:rPr>
                      <w:color w:val="3C3C3B"/>
                    </w:rPr>
                    <w:t>assegurado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C610B59">
          <v:shape id="_x0000_s2425" type="#_x0000_t202" style="position:absolute;margin-left:98.2pt;margin-top:633.3pt;width:384.7pt;height:127.85pt;z-index:-607;mso-position-horizontal-relative:page;mso-position-vertical-relative:page" o:allowincell="f" filled="f" stroked="f">
            <v:textbox inset="0,0,0,0">
              <w:txbxContent>
                <w:p w14:paraId="44608A5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9" w:line="213" w:lineRule="auto"/>
                    <w:ind w:right="1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Altera</w:t>
                  </w:r>
                  <w:r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a</w:t>
                  </w:r>
                  <w:r>
                    <w:rPr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Constituição</w:t>
                  </w:r>
                  <w:r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Federal</w:t>
                  </w:r>
                  <w:r>
                    <w:rPr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para</w:t>
                  </w:r>
                  <w:r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estabelecer</w:t>
                  </w:r>
                  <w:r>
                    <w:rPr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critérios</w:t>
                  </w:r>
                  <w:r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</w:t>
                  </w:r>
                  <w:r>
                    <w:rPr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distribuição</w:t>
                  </w:r>
                  <w:r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da</w:t>
                  </w:r>
                  <w:r>
                    <w:rPr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cota</w:t>
                  </w:r>
                  <w:r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municipal</w:t>
                  </w:r>
                  <w:r>
                    <w:rPr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do</w:t>
                  </w:r>
                  <w:r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Imposto</w:t>
                  </w:r>
                  <w:r>
                    <w:rPr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sobre</w:t>
                  </w:r>
                  <w:r>
                    <w:rPr>
                      <w:spacing w:val="-39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Operações</w:t>
                  </w:r>
                  <w:r>
                    <w:rPr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Relativas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à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Circulação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de</w:t>
                  </w:r>
                  <w:r>
                    <w:rPr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Mercadorias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sobre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Prestações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</w:t>
                  </w:r>
                  <w:r>
                    <w:rPr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Serviços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Transporte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Interestadual</w:t>
                  </w:r>
                  <w:r>
                    <w:rPr>
                      <w:spacing w:val="-39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 Intermunicipal e de Comunicação (ICMS), para disciplinar a disponibilizaçã</w:t>
                  </w:r>
                  <w:r>
                    <w:rPr>
                      <w:sz w:val="18"/>
                      <w:szCs w:val="18"/>
                    </w:rPr>
                    <w:t>o de dados contábeis pelos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entes federados, para tratar do planejamento na ordem social e para dispor sobre o Fundo de Manutenção</w:t>
                  </w:r>
                  <w:r>
                    <w:rPr>
                      <w:spacing w:val="-38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 Desenvolvimento da Educação Básica e de Valorização dos Profissionais da Educação (FUNDEB); altera</w:t>
                  </w:r>
                  <w:r>
                    <w:rPr>
                      <w:spacing w:val="-38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o Ato das Disposições Constitucionais Transitórias; e dá outras providências. Disponível em: </w:t>
                  </w:r>
                  <w:hyperlink r:id="rId50" w:history="1">
                    <w:r>
                      <w:rPr>
                        <w:sz w:val="18"/>
                        <w:szCs w:val="18"/>
                      </w:rPr>
                      <w:t>http://www.</w:t>
                    </w:r>
                  </w:hyperlink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planalto.gov.br/ccivil_03/constituicao/emendas/emc/emc108.htm</w:t>
                  </w:r>
                </w:p>
                <w:p w14:paraId="46A73BF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13" w:line="213" w:lineRule="auto"/>
                    <w:ind w:right="1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Regulamenta o Fundo de Manutenção e Desenvolvimento da Educaç</w:t>
                  </w:r>
                  <w:r>
                    <w:rPr>
                      <w:sz w:val="18"/>
                      <w:szCs w:val="18"/>
                    </w:rPr>
                    <w:t>ão Básica e de Valorização dos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Profissionais</w:t>
                  </w:r>
                  <w:r>
                    <w:rPr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da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Educação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(FUNDEB),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de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que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trata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art.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212-A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da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Constituição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Federal;</w:t>
                  </w:r>
                  <w:r>
                    <w:rPr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revoga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dispositivos</w:t>
                  </w:r>
                  <w:r>
                    <w:rPr>
                      <w:spacing w:val="-38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da</w:t>
                  </w:r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Lei</w:t>
                  </w:r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nº</w:t>
                  </w:r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11.494,</w:t>
                  </w:r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</w:t>
                  </w:r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20</w:t>
                  </w:r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</w:t>
                  </w:r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junho</w:t>
                  </w:r>
                  <w:r>
                    <w:rPr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</w:t>
                  </w:r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2007;</w:t>
                  </w:r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</w:t>
                  </w:r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dá</w:t>
                  </w:r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outras</w:t>
                  </w:r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providências.</w:t>
                  </w:r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Disponível</w:t>
                  </w:r>
                  <w:r>
                    <w:rPr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em:</w:t>
                  </w:r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hyperlink r:id="rId51" w:history="1">
                    <w:r>
                      <w:rPr>
                        <w:sz w:val="18"/>
                        <w:szCs w:val="18"/>
                      </w:rPr>
                      <w:t>http://www.planalto.gov.</w:t>
                    </w:r>
                  </w:hyperlink>
                  <w:r>
                    <w:rPr>
                      <w:spacing w:val="-39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br/ccivil_03/_Ato2019-2022/2020/Lei/L14113.htm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1FD1386">
          <v:shape id="_x0000_s2426" type="#_x0000_t202" style="position:absolute;margin-left:84.05pt;margin-top:634.25pt;width:5.8pt;height:12.8pt;z-index:-606;mso-position-horizontal-relative:page;mso-position-vertical-relative:page" o:allowincell="f" filled="f" stroked="f">
            <v:textbox inset="0,0,0,0">
              <w:txbxContent>
                <w:p w14:paraId="5435B96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4E2CC62">
          <v:shape id="_x0000_s2427" type="#_x0000_t202" style="position:absolute;margin-left:84.05pt;margin-top:715.55pt;width:5.8pt;height:12.8pt;z-index:-605;mso-position-horizontal-relative:page;mso-position-vertical-relative:page" o:allowincell="f" filled="f" stroked="f">
            <v:textbox inset="0,0,0,0">
              <w:txbxContent>
                <w:p w14:paraId="617B678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BC770C5">
          <v:shape id="_x0000_s2428" type="#_x0000_t202" style="position:absolute;margin-left:66.4pt;margin-top:791.4pt;width:16.7pt;height:15.3pt;z-index:-604;mso-position-horizontal-relative:page;mso-position-vertical-relative:page" o:allowincell="f" filled="f" stroked="f">
            <v:textbox inset="0,0,0,0">
              <w:txbxContent>
                <w:p w14:paraId="6DEBD10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D3DECA3">
          <v:shape id="_x0000_s2429" type="#_x0000_t202" style="position:absolute;margin-left:276.5pt;margin-top:793.15pt;width:206.35pt;height:11.95pt;z-index:-603;mso-position-horizontal-relative:page;mso-position-vertical-relative:page" o:allowincell="f" filled="f" stroked="f">
            <v:textbox inset="0,0,0,0">
              <w:txbxContent>
                <w:p w14:paraId="6D269AD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BAC1676">
          <v:shape id="_x0000_s2430" type="#_x0000_t202" style="position:absolute;margin-left:0;margin-top:57.55pt;width:269.3pt;height:17.45pt;z-index:-602;mso-position-horizontal-relative:page;mso-position-vertical-relative:page" o:allowincell="f" filled="f" stroked="f">
            <v:textbox inset="0,0,0,0">
              <w:txbxContent>
                <w:p w14:paraId="3A553D1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3E6806A">
          <v:shape id="_x0000_s2431" type="#_x0000_t202" style="position:absolute;margin-left:85.05pt;margin-top:615.7pt;width:1in;height:12pt;z-index:-601;mso-position-horizontal-relative:page;mso-position-vertical-relative:page" o:allowincell="f" filled="f" stroked="f">
            <v:textbox inset="0,0,0,0">
              <w:txbxContent>
                <w:p w14:paraId="4586D2C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CD92A4A">
          <v:shape id="_x0000_s2432" type="#_x0000_t202" style="position:absolute;margin-left:0;margin-top:780.65pt;width:481.9pt;height:12pt;z-index:-600;mso-position-horizontal-relative:page;mso-position-vertical-relative:page" o:allowincell="f" filled="f" stroked="f">
            <v:textbox inset="0,0,0,0">
              <w:txbxContent>
                <w:p w14:paraId="1916F50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40AB3E5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1238332D">
          <v:group id="_x0000_s2433" style="position:absolute;margin-left:113.35pt;margin-top:781.2pt;width:481.9pt;height:36.3pt;z-index:-599;mso-position-horizontal-relative:page;mso-position-vertical-relative:page" coordorigin="2267,15624" coordsize="9638,726" o:allowincell="f">
            <v:shape id="_x0000_s2434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2435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2436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110FF41B">
          <v:shape id="_x0000_s2437" style="position:absolute;margin-left:451.9pt;margin-top:57.5pt;width:143.4pt;height:17.45pt;z-index:-598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2C147079">
          <v:shape id="_x0000_s2438" type="#_x0000_t202" style="position:absolute;margin-left:450.9pt;margin-top:36.4pt;width:79.85pt;height:17.4pt;z-index:-597;mso-position-horizontal-relative:page;mso-position-vertical-relative:page" o:allowincell="f" filled="f" stroked="f">
            <v:textbox inset="0,0,0,0">
              <w:txbxContent>
                <w:p w14:paraId="725593B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72BA26F">
          <v:shape id="_x0000_s2439" type="#_x0000_t202" style="position:absolute;margin-left:104.45pt;margin-top:112.5pt;width:27.75pt;height:648.2pt;z-index:-596;mso-position-horizontal-relative:page;mso-position-vertical-relative:page" o:allowincell="f" filled="f" stroked="f">
            <v:textbox inset="0,0,0,0">
              <w:txbxContent>
                <w:p w14:paraId="7F29D71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1387.</w:t>
                  </w:r>
                </w:p>
                <w:p w14:paraId="032E5BB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1388.</w:t>
                  </w:r>
                </w:p>
                <w:p w14:paraId="248034F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1389.</w:t>
                  </w:r>
                </w:p>
                <w:p w14:paraId="657DEE1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1390.</w:t>
                  </w:r>
                </w:p>
                <w:p w14:paraId="2B247FF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1391.</w:t>
                  </w:r>
                </w:p>
                <w:p w14:paraId="324EE24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1392.</w:t>
                  </w:r>
                </w:p>
                <w:p w14:paraId="174AAD2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1393.</w:t>
                  </w:r>
                </w:p>
                <w:p w14:paraId="26E2A83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1394.</w:t>
                  </w:r>
                </w:p>
                <w:p w14:paraId="605AF12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1395.</w:t>
                  </w:r>
                </w:p>
                <w:p w14:paraId="1BE3775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1396.</w:t>
                  </w:r>
                </w:p>
                <w:p w14:paraId="0064E65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1397.</w:t>
                  </w:r>
                </w:p>
                <w:p w14:paraId="39E687B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1398.</w:t>
                  </w:r>
                </w:p>
                <w:p w14:paraId="5BF1D3C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1399.</w:t>
                  </w:r>
                </w:p>
                <w:p w14:paraId="675615B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1400.</w:t>
                  </w:r>
                </w:p>
                <w:p w14:paraId="6C8AFB1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1401.</w:t>
                  </w:r>
                </w:p>
                <w:p w14:paraId="2ACEBE3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1402.</w:t>
                  </w:r>
                </w:p>
                <w:p w14:paraId="5864851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1403.</w:t>
                  </w:r>
                </w:p>
                <w:p w14:paraId="2351E0C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1404.</w:t>
                  </w:r>
                </w:p>
                <w:p w14:paraId="1727FE1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1405.</w:t>
                  </w:r>
                </w:p>
                <w:p w14:paraId="744B981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1406.</w:t>
                  </w:r>
                </w:p>
                <w:p w14:paraId="13176F9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1407.</w:t>
                  </w:r>
                </w:p>
                <w:p w14:paraId="0521ED9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1408.</w:t>
                  </w:r>
                </w:p>
                <w:p w14:paraId="01A3C67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1409.</w:t>
                  </w:r>
                </w:p>
                <w:p w14:paraId="0301A79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1410.</w:t>
                  </w:r>
                </w:p>
                <w:p w14:paraId="7185FB1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1411.</w:t>
                  </w:r>
                </w:p>
                <w:p w14:paraId="3BFF1E3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1412.</w:t>
                  </w:r>
                </w:p>
                <w:p w14:paraId="45365E8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1413.</w:t>
                  </w:r>
                </w:p>
                <w:p w14:paraId="51D505E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1414.</w:t>
                  </w:r>
                </w:p>
                <w:p w14:paraId="74507D3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1415.</w:t>
                  </w:r>
                </w:p>
                <w:p w14:paraId="4EE0319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1416.</w:t>
                  </w:r>
                </w:p>
                <w:p w14:paraId="09DC72D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1417.</w:t>
                  </w:r>
                </w:p>
                <w:p w14:paraId="692D451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1418.</w:t>
                  </w:r>
                </w:p>
                <w:p w14:paraId="08BF7D2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1419.</w:t>
                  </w:r>
                </w:p>
                <w:p w14:paraId="35315B8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1420.</w:t>
                  </w:r>
                </w:p>
                <w:p w14:paraId="4190DE0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1421.</w:t>
                  </w:r>
                </w:p>
                <w:p w14:paraId="6DA35F4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00332F2">
          <v:shape id="_x0000_s2440" type="#_x0000_t202" style="position:absolute;margin-left:140.75pt;margin-top:112.5pt;width:398.95pt;height:36.2pt;z-index:-595;mso-position-horizontal-relative:page;mso-position-vertical-relative:page" o:allowincell="f" filled="f" stroked="f">
            <v:textbox inset="0,0,0,0">
              <w:txbxContent>
                <w:p w14:paraId="2B7D821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6"/>
                    <w:rPr>
                      <w:color w:val="3C3C3B"/>
                    </w:rPr>
                  </w:pPr>
                  <w:r>
                    <w:rPr>
                      <w:color w:val="3C3C3B"/>
                      <w:spacing w:val="-2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promover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políticas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públicas,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valorizar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os/as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profissionais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escola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pública.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5C657B7">
          <v:shape id="_x0000_s2441" type="#_x0000_t202" style="position:absolute;margin-left:140.75pt;margin-top:166.5pt;width:399pt;height:234.2pt;z-index:-594;mso-position-horizontal-relative:page;mso-position-vertical-relative:page" o:allowincell="f" filled="f" stroked="f">
            <v:textbox inset="0,0,0,0">
              <w:txbxContent>
                <w:p w14:paraId="46AAFA5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De igual maneira, precisamos tornar o Custo Aluno-Qualidade (CAQ) realidade 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referência de justiç</w:t>
                  </w:r>
                  <w:r>
                    <w:rPr>
                      <w:color w:val="3C3C3B"/>
                      <w:w w:val="95"/>
                    </w:rPr>
                    <w:t>a federativa, que alia qualidade e financiamento. Portanto, precisa-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avançar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expansão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financiamento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público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básica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superior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neste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sentido,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perseguir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cumprir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meta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ampliação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investimento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público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pública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proporção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Produto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Interno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Bruto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(PIB),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seja,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retomar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 condições para o crescimento econômico com justiça distributiva, o que pode fazer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 riqueza nacional motor do desenvolvimento nacional a partir da sólida destinação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 recursos em educação</w:t>
                  </w:r>
                  <w:r>
                    <w:rPr>
                      <w:color w:val="3C3C3B"/>
                      <w:w w:val="95"/>
                    </w:rPr>
                    <w:t>. A aprovação da Emenda nº 108 abre uma agenda de disputas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pela regulamentação do CAQ em âmbito nacional, com participação dos movimentos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sociais, atenção aos processos de regulamentação da repartição do ICMS nos esta-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dos, acompanhamento das leis estaduai</w:t>
                  </w:r>
                  <w:r>
                    <w:rPr>
                      <w:color w:val="3C3C3B"/>
                    </w:rPr>
                    <w:t>s, municipais e Distrital de regulamentação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CAQ,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modo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garantir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capacidade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atuação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controle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recursos.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51FCD3D">
          <v:shape id="_x0000_s2442" type="#_x0000_t202" style="position:absolute;margin-left:140.75pt;margin-top:418.5pt;width:398.85pt;height:162.2pt;z-index:-593;mso-position-horizontal-relative:page;mso-position-vertical-relative:page" o:allowincell="f" filled="f" stroked="f">
            <v:textbox inset="0,0,0,0">
              <w:txbxContent>
                <w:p w14:paraId="697A27F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Retomar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processo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expansão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interiorização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superior,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criação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 a consolidaçã</w:t>
                  </w:r>
                  <w:r>
                    <w:rPr>
                      <w:color w:val="3C3C3B"/>
                      <w:w w:val="95"/>
                    </w:rPr>
                    <w:t>o de universidades e institutos federais públicos e com gestão pública 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autônoma, é outro grande desafio nacional. A este grande desafio, se soma o de assegu-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Política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Assistência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Estudantil,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democratizando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acesso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ensino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superior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público,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concebida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conjunto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princípios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diretrizes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norteiam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implantação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ações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voltadas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garantir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acesso,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permanência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conclusão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cursos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estudantes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públicas,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perspectiva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inclusão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social,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formação ampliada, da produção do conhecimento, da melhoria do desempenho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acadêmico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qualidade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vida.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0117B1E">
          <v:shape id="_x0000_s2443" type="#_x0000_t202" style="position:absolute;margin-left:140.75pt;margin-top:598.5pt;width:399pt;height:162.2pt;z-index:-592;mso-position-horizontal-relative:page;mso-position-vertical-relative:page" o:allowincell="f" filled="f" stroked="f">
            <v:textbox inset="0,0,0,0">
              <w:txbxContent>
                <w:p w14:paraId="14615F1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Além disso, é urgente para a educação básica e superior, incluindo a educação pro-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 xml:space="preserve">fissional, técnica e tecnológica, e também para a promoção da </w:t>
                  </w:r>
                  <w:r>
                    <w:rPr>
                      <w:color w:val="3C3C3B"/>
                    </w:rPr>
                    <w:t>ciência, da pesquisa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desenvolvimento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tecnológico,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façamos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cessar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efeitos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teto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gastos,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revogando a Emenda Constitucional nº 95 e todas as medidas de ajuste fiscal,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como 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hyperlink r:id="rId52" w:history="1">
                    <w:r>
                      <w:rPr>
                        <w:color w:val="3C3C3B"/>
                        <w:w w:val="95"/>
                        <w:u w:val="single" w:color="000000"/>
                      </w:rPr>
                      <w:t>PEC 109 de 2021,</w:t>
                    </w:r>
                    <w:r>
                      <w:rPr>
                        <w:color w:val="3C3C3B"/>
                        <w:w w:val="95"/>
                      </w:rPr>
                      <w:t xml:space="preserve"> </w:t>
                    </w:r>
                  </w:hyperlink>
                  <w:r>
                    <w:rPr>
                      <w:color w:val="3C3C3B"/>
                      <w:w w:val="95"/>
                    </w:rPr>
                    <w:t>que estabelece “gatilhos fiscais” a serem acionados quando a despesa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obrigatória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primária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atingir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95%,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hyperlink r:id="rId53" w:history="1">
                    <w:r>
                      <w:rPr>
                        <w:color w:val="3C3C3B"/>
                        <w:u w:val="single" w:color="000000"/>
                      </w:rPr>
                      <w:t>Lei</w:t>
                    </w:r>
                    <w:r>
                      <w:rPr>
                        <w:color w:val="3C3C3B"/>
                        <w:spacing w:val="-12"/>
                        <w:u w:val="single" w:color="000000"/>
                      </w:rPr>
                      <w:t xml:space="preserve"> </w:t>
                    </w:r>
                  </w:hyperlink>
                  <w:hyperlink r:id="rId54" w:history="1">
                    <w:r>
                      <w:rPr>
                        <w:color w:val="3C3C3B"/>
                        <w:u w:val="single" w:color="000000"/>
                      </w:rPr>
                      <w:t>Complementar</w:t>
                    </w:r>
                    <w:r>
                      <w:rPr>
                        <w:color w:val="3C3C3B"/>
                        <w:spacing w:val="-11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u w:val="single" w:color="000000"/>
                      </w:rPr>
                      <w:t>178</w:t>
                    </w:r>
                    <w:r>
                      <w:rPr>
                        <w:color w:val="3C3C3B"/>
                        <w:spacing w:val="-12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u w:val="single" w:color="000000"/>
                      </w:rPr>
                      <w:t>de</w:t>
                    </w:r>
                    <w:r>
                      <w:rPr>
                        <w:color w:val="3C3C3B"/>
                        <w:spacing w:val="-12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u w:val="single" w:color="000000"/>
                      </w:rPr>
                      <w:t>2021</w:t>
                    </w:r>
                  </w:hyperlink>
                  <w:r>
                    <w:rPr>
                      <w:color w:val="3C3C3B"/>
                    </w:rPr>
                    <w:t>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instituiu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Programa de Acompanhamento e Transparência Fiscal; ou parar a tramitação das PEC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187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188,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fragilizam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serviços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públicos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sociais.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Este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movimento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é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fundamental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expansão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Fundo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Público,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garantirá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9AD258F">
          <v:shape id="_x0000_s2444" type="#_x0000_t202" style="position:absolute;margin-left:511.85pt;margin-top:791.4pt;width:17pt;height:15.3pt;z-index:-591;mso-position-horizontal-relative:page;mso-position-vertical-relative:page" o:allowincell="f" filled="f" stroked="f">
            <v:textbox inset="0,0,0,0">
              <w:txbxContent>
                <w:p w14:paraId="2DBC831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286BBF0">
          <v:shape id="_x0000_s2445" type="#_x0000_t202" style="position:absolute;margin-left:112.4pt;margin-top:793.15pt;width:245.9pt;height:11.95pt;z-index:-590;mso-position-horizontal-relative:page;mso-position-vertical-relative:page" o:allowincell="f" filled="f" stroked="f">
            <v:textbox inset="0,0,0,0">
              <w:txbxContent>
                <w:p w14:paraId="581D21D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5E4A99F">
          <v:shape id="_x0000_s2446" type="#_x0000_t202" style="position:absolute;margin-left:451.9pt;margin-top:57.55pt;width:143.4pt;height:17.45pt;z-index:-589;mso-position-horizontal-relative:page;mso-position-vertical-relative:page" o:allowincell="f" filled="f" stroked="f">
            <v:textbox inset="0,0,0,0">
              <w:txbxContent>
                <w:p w14:paraId="1DB693F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04C24E2">
          <v:shape id="_x0000_s2447" type="#_x0000_t202" style="position:absolute;margin-left:155pt;margin-top:672.4pt;width:9.95pt;height:12pt;z-index:-588;mso-position-horizontal-relative:page;mso-position-vertical-relative:page" o:allowincell="f" filled="f" stroked="f">
            <v:textbox inset="0,0,0,0">
              <w:txbxContent>
                <w:p w14:paraId="1A39D53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42FD022">
          <v:shape id="_x0000_s2448" type="#_x0000_t202" style="position:absolute;margin-left:176.25pt;margin-top:672.4pt;width:7.8pt;height:12pt;z-index:-587;mso-position-horizontal-relative:page;mso-position-vertical-relative:page" o:allowincell="f" filled="f" stroked="f">
            <v:textbox inset="0,0,0,0">
              <w:txbxContent>
                <w:p w14:paraId="2017FAE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950A6FC">
          <v:shape id="_x0000_s2449" type="#_x0000_t202" style="position:absolute;margin-left:190.2pt;margin-top:672.4pt;width:7.15pt;height:12pt;z-index:-586;mso-position-horizontal-relative:page;mso-position-vertical-relative:page" o:allowincell="f" filled="f" stroked="f">
            <v:textbox inset="0,0,0,0">
              <w:txbxContent>
                <w:p w14:paraId="0A62413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622C3F9">
          <v:shape id="_x0000_s2450" type="#_x0000_t202" style="position:absolute;margin-left:327.95pt;margin-top:690.4pt;width:5.6pt;height:12pt;z-index:-585;mso-position-horizontal-relative:page;mso-position-vertical-relative:page" o:allowincell="f" filled="f" stroked="f">
            <v:textbox inset="0,0,0,0">
              <w:txbxContent>
                <w:p w14:paraId="2524AA3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EC50AAA">
          <v:shape id="_x0000_s2451" type="#_x0000_t202" style="position:absolute;margin-left:420.05pt;margin-top:690.4pt;width:8.15pt;height:12pt;z-index:-584;mso-position-horizontal-relative:page;mso-position-vertical-relative:page" o:allowincell="f" filled="f" stroked="f">
            <v:textbox inset="0,0,0,0">
              <w:txbxContent>
                <w:p w14:paraId="42E2018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836E21E">
          <v:shape id="_x0000_s2452" type="#_x0000_t202" style="position:absolute;margin-left:434.5pt;margin-top:690.4pt;width:7.5pt;height:12pt;z-index:-583;mso-position-horizontal-relative:page;mso-position-vertical-relative:page" o:allowincell="f" filled="f" stroked="f">
            <v:textbox inset="0,0,0,0">
              <w:txbxContent>
                <w:p w14:paraId="7514109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C8D61E1">
          <v:shape id="_x0000_s2453" type="#_x0000_t202" style="position:absolute;margin-left:113.4pt;margin-top:780.65pt;width:481.9pt;height:12pt;z-index:-582;mso-position-horizontal-relative:page;mso-position-vertical-relative:page" o:allowincell="f" filled="f" stroked="f">
            <v:textbox inset="0,0,0,0">
              <w:txbxContent>
                <w:p w14:paraId="542DC17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9A41675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36F0CB6E">
          <v:group id="_x0000_s2454" style="position:absolute;margin-left:0;margin-top:781.2pt;width:481.85pt;height:36.3pt;z-index:-581;mso-position-horizontal-relative:page;mso-position-vertical-relative:page" coordorigin=",15624" coordsize="9637,726" o:allowincell="f">
            <v:shape id="_x0000_s2455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2456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2457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4EB91ADE">
          <v:shape id="_x0000_s2458" style="position:absolute;margin-left:0;margin-top:57.5pt;width:269.3pt;height:17.45pt;z-index:-580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2E48A3AC">
          <v:shape id="_x0000_s2459" style="position:absolute;margin-left:85pt;margin-top:182.95pt;width:396.85pt;height:22.05pt;z-index:-579;mso-position-horizontal-relative:page;mso-position-vertical-relative:page" coordsize="7937,441" o:allowincell="f" path="m7937,hhl,,,440r7937,l7937,xe" fillcolor="#fff081" stroked="f">
            <v:path arrowok="t"/>
            <w10:wrap anchorx="page" anchory="page"/>
          </v:shape>
        </w:pict>
      </w:r>
      <w:r>
        <w:rPr>
          <w:noProof/>
        </w:rPr>
        <w:pict w14:anchorId="33BBBBFA">
          <v:shape id="_x0000_s2460" style="position:absolute;margin-left:85pt;margin-top:218.95pt;width:396.85pt;height:58.05pt;z-index:-578;mso-position-horizontal-relative:page;mso-position-vertical-relative:page" coordsize="7937,1161" o:allowincell="f" path="m7937,hhl,,,1160r7937,l7937,xe" fillcolor="#fff081" stroked="f">
            <v:path arrowok="t"/>
            <w10:wrap anchorx="page" anchory="page"/>
          </v:shape>
        </w:pict>
      </w:r>
      <w:r>
        <w:rPr>
          <w:noProof/>
        </w:rPr>
        <w:pict w14:anchorId="44272C07">
          <v:shape id="_x0000_s2461" type="#_x0000_t202" style="position:absolute;margin-left:55.7pt;margin-top:37.3pt;width:141.4pt;height:15.6pt;z-index:-577;mso-position-horizontal-relative:page;mso-position-vertical-relative:page" o:allowincell="f" filled="f" stroked="f">
            <v:textbox inset="0,0,0,0">
              <w:txbxContent>
                <w:p w14:paraId="39D60A2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DD0E9F4">
          <v:shape id="_x0000_s2462" type="#_x0000_t202" style="position:absolute;margin-left:47.75pt;margin-top:112.5pt;width:27.75pt;height:162.2pt;z-index:-576;mso-position-horizontal-relative:page;mso-position-vertical-relative:page" o:allowincell="f" filled="f" stroked="f">
            <v:textbox inset="0,0,0,0">
              <w:txbxContent>
                <w:p w14:paraId="1DD5C9D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1423.</w:t>
                  </w:r>
                </w:p>
                <w:p w14:paraId="2DAC93A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1424.</w:t>
                  </w:r>
                </w:p>
                <w:p w14:paraId="50A9F62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1425.</w:t>
                  </w:r>
                </w:p>
                <w:p w14:paraId="23558A7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1426.</w:t>
                  </w:r>
                </w:p>
                <w:p w14:paraId="23ACDB1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1427.</w:t>
                  </w:r>
                </w:p>
                <w:p w14:paraId="395D79C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1428.</w:t>
                  </w:r>
                </w:p>
                <w:p w14:paraId="521606F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1429.</w:t>
                  </w:r>
                </w:p>
                <w:p w14:paraId="3215D74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1430.</w:t>
                  </w:r>
                </w:p>
                <w:p w14:paraId="0AF04BF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1431.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2ABEE36">
          <v:shape id="_x0000_s2463" type="#_x0000_t202" style="position:absolute;margin-left:84.05pt;margin-top:112.5pt;width:398.8pt;height:54.2pt;z-index:-575;mso-position-horizontal-relative:page;mso-position-vertical-relative:page" o:allowincell="f" filled="f" stroked="f">
            <v:textbox inset="0,0,0,0">
              <w:txbxContent>
                <w:p w14:paraId="6CE8D7E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com qualidade e, também, para a promoção das necessárias políticas intersetoriais de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desenvolvimento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envolvem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diversas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áreas,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cultura,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ciência,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trabalho,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meio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ambiente,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saúde,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tecnologia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inovação.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8DE6CC6">
          <v:shape id="_x0000_s2464" type="#_x0000_t202" style="position:absolute;margin-left:65.65pt;margin-top:791.4pt;width:18.3pt;height:15.3pt;z-index:-574;mso-position-horizontal-relative:page;mso-position-vertical-relative:page" o:allowincell="f" filled="f" stroked="f">
            <v:textbox inset="0,0,0,0">
              <w:txbxContent>
                <w:p w14:paraId="74AD768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7FFDBFE">
          <v:shape id="_x0000_s2465" type="#_x0000_t202" style="position:absolute;margin-left:276.5pt;margin-top:793.15pt;width:206.35pt;height:11.95pt;z-index:-573;mso-position-horizontal-relative:page;mso-position-vertical-relative:page" o:allowincell="f" filled="f" stroked="f">
            <v:textbox inset="0,0,0,0">
              <w:txbxContent>
                <w:p w14:paraId="33DA1BF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DA786F9">
          <v:shape id="_x0000_s2466" type="#_x0000_t202" style="position:absolute;margin-left:85.05pt;margin-top:218.95pt;width:396.85pt;height:58.05pt;z-index:-572;mso-position-horizontal-relative:page;mso-position-vertical-relative:page" o:allowincell="f" filled="f" stroked="f">
            <v:textbox inset="0,0,0,0">
              <w:txbxContent>
                <w:p w14:paraId="29DBFE8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65" w:line="326" w:lineRule="auto"/>
                    <w:ind w:left="1197" w:right="1200"/>
                    <w:jc w:val="center"/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QUE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FAZER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PARA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GARANTIR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ADEQUADO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 xml:space="preserve">FINANCIAMENTO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PARA A EDUCAÇÃO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PÚBLICA,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COMO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PREVISTO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NO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PNE?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EF1E747">
          <v:shape id="_x0000_s2467" type="#_x0000_t202" style="position:absolute;margin-left:85.05pt;margin-top:182.95pt;width:396.85pt;height:22.05pt;z-index:-571;mso-position-horizontal-relative:page;mso-position-vertical-relative:page" o:allowincell="f" filled="f" stroked="f">
            <v:textbox inset="0,0,0,0">
              <w:txbxContent>
                <w:p w14:paraId="7D47BE2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65"/>
                    <w:ind w:left="1016" w:right="1019"/>
                    <w:jc w:val="center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PROBLEMATIZAÇÃO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142936B">
          <v:shape id="_x0000_s2468" type="#_x0000_t202" style="position:absolute;margin-left:0;margin-top:57.55pt;width:269.3pt;height:17.45pt;z-index:-570;mso-position-horizontal-relative:page;mso-position-vertical-relative:page" o:allowincell="f" filled="f" stroked="f">
            <v:textbox inset="0,0,0,0">
              <w:txbxContent>
                <w:p w14:paraId="4F64E4E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21E36D5">
          <v:shape id="_x0000_s2469" type="#_x0000_t202" style="position:absolute;margin-left:0;margin-top:780.65pt;width:481.9pt;height:12pt;z-index:-569;mso-position-horizontal-relative:page;mso-position-vertical-relative:page" o:allowincell="f" filled="f" stroked="f">
            <v:textbox inset="0,0,0,0">
              <w:txbxContent>
                <w:p w14:paraId="5C17691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6FE5E2C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96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2C2A3D61">
          <v:shape id="_x0000_s2470" style="position:absolute;margin-left:0;margin-top:0;width:595.3pt;height:841.9pt;z-index:-568;mso-position-horizontal-relative:page;mso-position-vertical-relative:page" coordsize="11906,16838" o:allowincell="f" path="m11905,hhl,,,16837r11905,l11905,xe" fillcolor="#dadada" stroked="f">
            <v:path arrowok="t"/>
            <w10:wrap anchorx="page" anchory="page"/>
          </v:shape>
        </w:pict>
      </w:r>
      <w:r>
        <w:rPr>
          <w:noProof/>
        </w:rPr>
        <w:pict w14:anchorId="6B818E53">
          <v:group id="_x0000_s2471" style="position:absolute;margin-left:113.35pt;margin-top:48.9pt;width:59.55pt;height:44.35pt;z-index:-567;mso-position-horizontal-relative:page;mso-position-vertical-relative:page" coordorigin="2267,978" coordsize="1191,887" o:allowincell="f">
            <v:shape id="_x0000_s2472" style="position:absolute;left:2267;top:978;width:1191;height:887;mso-position-horizontal-relative:page;mso-position-vertical-relative:page" coordsize="1191,887" o:allowincell="f" path="m468,hhl378,28,298,62r-70,41l167,150r-51,53l65,275,29,349,7,425,,505r5,71l20,643r26,65l82,768r45,52l180,857r59,22l306,886r53,-4l405,869r41,-22l481,817r29,-37l530,740r12,-44l546,649r-4,-43l531,567,519,543r-347,l154,538,141,522r-8,-26l131,459r7,-73l160,320r36,-60l246,206r65,-48l391,116,485,81,468,xe" fillcolor="#878787" stroked="f">
              <v:path arrowok="t"/>
            </v:shape>
            <v:shape id="_x0000_s2473" style="position:absolute;left:2267;top:978;width:1191;height:887;mso-position-horizontal-relative:page;mso-position-vertical-relative:page" coordsize="1191,887" o:allowincell="f" path="m348,441hhl304,445r-38,13l234,481r-26,31l198,526r-9,10l180,541r-8,2l519,543r-7,-12l486,500,454,474,421,455,385,444r-37,-3xe" fillcolor="#878787" stroked="f">
              <v:path arrowok="t"/>
            </v:shape>
            <v:shape id="_x0000_s2474" style="position:absolute;left:2267;top:978;width:1191;height:887;mso-position-horizontal-relative:page;mso-position-vertical-relative:page" coordsize="1191,887" o:allowincell="f" path="m1110,hhl1021,28,941,62r-70,41l810,150r-51,53l708,275r-36,74l651,425r-8,80l648,575r16,68l690,707r36,61l771,819r53,37l883,879r67,7l1002,882r46,-13l1089,847r35,-30l1153,780r21,-40l1186,696r4,-47l1186,606r-11,-39l1162,543r-346,l798,538,785,522r-8,-26l775,459r7,-73l804,320r36,-60l890,206r65,-48l1035,116r94,-35l1110,xe" fillcolor="#878787" stroked="f">
              <v:path arrowok="t"/>
            </v:shape>
            <v:shape id="_x0000_s2475" style="position:absolute;left:2267;top:978;width:1191;height:887;mso-position-horizontal-relative:page;mso-position-vertical-relative:page" coordsize="1191,887" o:allowincell="f" path="m990,441hhl947,445r-38,13l877,481r-27,31l841,526r-9,10l824,541r-8,2l1162,543r-6,-12l1129,500r-31,-26l1064,455r-36,-11l990,441xe" fillcolor="#878787" stroked="f">
              <v:path arrowok="t"/>
            </v:shape>
            <w10:wrap anchorx="page" anchory="page"/>
          </v:group>
        </w:pict>
      </w:r>
      <w:r>
        <w:rPr>
          <w:noProof/>
        </w:rPr>
        <w:pict w14:anchorId="643DE90E">
          <v:group id="_x0000_s2476" style="position:absolute;margin-left:479.05pt;margin-top:756.85pt;width:59.55pt;height:44.35pt;z-index:-566;mso-position-horizontal-relative:page;mso-position-vertical-relative:page" coordorigin="9581,15137" coordsize="1191,887" o:allowincell="f">
            <v:shape id="_x0000_s2477" style="position:absolute;left:9581;top:15137;width:1191;height:887;mso-position-horizontal-relative:page;mso-position-vertical-relative:page" coordsize="1191,887" o:allowincell="f" path="m1187,342hhl1017,342r18,5l1048,363r8,26l1059,426r-8,73l1030,566r-36,60l943,680r-65,48l799,769r-94,36l722,886r89,-28l891,823r71,-40l1022,736r52,-53l1125,611r36,-74l1183,460r7,-79l1187,342xe" fillcolor="#878787" stroked="f">
              <v:path arrowok="t"/>
            </v:shape>
            <v:shape id="_x0000_s2478" style="position:absolute;left:9581;top:15137;width:1191;height:887;mso-position-horizontal-relative:page;mso-position-vertical-relative:page" coordsize="1191,887" o:allowincell="f" path="m883,hhl831,4,784,17,744,38,708,69r-28,36l660,145r-13,44l643,236r4,44l658,319r19,35l704,386r31,26l769,430r35,11l842,445r44,-5l924,427r32,-22l982,373r9,-13l1001,350r8,-6l1017,342r170,l1185,310r-16,-68l1143,178r-36,-61l1062,66,1010,29,950,7,883,xe" fillcolor="#878787" stroked="f">
              <v:path arrowok="t"/>
            </v:shape>
            <v:shape id="_x0000_s2479" style="position:absolute;left:9581;top:15137;width:1191;height:887;mso-position-horizontal-relative:page;mso-position-vertical-relative:page" coordsize="1191,887" o:allowincell="f" path="m543,342hhl373,342r19,5l405,363r7,26l415,426r-7,73l386,566r-36,60l299,680r-65,48l155,769,61,805r18,81l169,858r80,-35l319,783r61,-47l431,683r50,-72l517,537r22,-77l546,381r-3,-39xe" fillcolor="#878787" stroked="f">
              <v:path arrowok="t"/>
            </v:shape>
            <v:shape id="_x0000_s2480" style="position:absolute;left:9581;top:15137;width:1191;height:887;mso-position-horizontal-relative:page;mso-position-vertical-relative:page" coordsize="1191,887" o:allowincell="f" path="m239,hhl188,4,142,17,101,38,65,69,36,105,16,145,4,189,,236r3,44l15,319r19,35l60,386r32,26l125,430r36,11l199,445r44,-5l281,427r32,-22l339,373r9,-13l357,350r8,-6l373,342r170,l541,310,526,243,500,179,463,118,418,66,366,29,306,7,239,xe" fillcolor="#878787" stroked="f">
              <v:path arrowok="t"/>
            </v:shape>
            <w10:wrap anchorx="page" anchory="page"/>
          </v:group>
        </w:pict>
      </w:r>
      <w:r>
        <w:rPr>
          <w:noProof/>
        </w:rPr>
        <w:pict w14:anchorId="3622B54C">
          <v:shape id="_x0000_s2481" type="#_x0000_t202" style="position:absolute;margin-left:112.4pt;margin-top:119.5pt;width:424.4pt;height:632pt;z-index:-565;mso-position-horizontal-relative:page;mso-position-vertical-relative:page" o:allowincell="f" filled="f" stroked="f">
            <v:textbox inset="0,0,0,0">
              <w:txbxContent>
                <w:p w14:paraId="6119095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ind w:right="3457"/>
                    <w:rPr>
                      <w:rFonts w:ascii="Bodoni MT" w:hAnsi="Bodoni MT" w:cs="Bodoni MT"/>
                      <w:spacing w:val="-9"/>
                      <w:sz w:val="70"/>
                      <w:szCs w:val="70"/>
                    </w:rPr>
                  </w:pPr>
                  <w:r>
                    <w:rPr>
                      <w:rFonts w:ascii="Bodoni MT" w:hAnsi="Bodoni MT" w:cs="Bodoni MT"/>
                      <w:spacing w:val="-8"/>
                      <w:sz w:val="70"/>
                      <w:szCs w:val="70"/>
                    </w:rPr>
                    <w:t xml:space="preserve">A crise aguda, </w:t>
                  </w:r>
                  <w:r>
                    <w:rPr>
                      <w:rFonts w:ascii="Bodoni MT" w:hAnsi="Bodoni MT" w:cs="Bodoni MT"/>
                      <w:spacing w:val="-7"/>
                      <w:sz w:val="70"/>
                      <w:szCs w:val="70"/>
                    </w:rPr>
                    <w:t>o</w:t>
                  </w:r>
                  <w:r>
                    <w:rPr>
                      <w:rFonts w:ascii="Bodoni MT" w:hAnsi="Bodoni MT" w:cs="Bodoni MT"/>
                      <w:spacing w:val="-6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5"/>
                      <w:sz w:val="70"/>
                      <w:szCs w:val="70"/>
                    </w:rPr>
                    <w:t>desinvestimento,</w:t>
                  </w:r>
                  <w:r>
                    <w:rPr>
                      <w:rFonts w:ascii="Bodoni MT" w:hAnsi="Bodoni MT" w:cs="Bodoni MT"/>
                      <w:spacing w:val="-16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0"/>
                      <w:sz w:val="70"/>
                      <w:szCs w:val="70"/>
                    </w:rPr>
                    <w:t>o</w:t>
                  </w:r>
                  <w:r>
                    <w:rPr>
                      <w:rFonts w:ascii="Bodoni MT" w:hAnsi="Bodoni MT" w:cs="Bodoni MT"/>
                      <w:spacing w:val="-32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0"/>
                      <w:sz w:val="70"/>
                      <w:szCs w:val="70"/>
                    </w:rPr>
                    <w:t>desemprego</w:t>
                  </w:r>
                  <w:r>
                    <w:rPr>
                      <w:rFonts w:ascii="Bodoni MT" w:hAnsi="Bodoni MT" w:cs="Bodoni MT"/>
                      <w:spacing w:val="-31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9"/>
                      <w:sz w:val="70"/>
                      <w:szCs w:val="70"/>
                    </w:rPr>
                    <w:t>e</w:t>
                  </w:r>
                  <w:r>
                    <w:rPr>
                      <w:rFonts w:ascii="Bodoni MT" w:hAnsi="Bodoni MT" w:cs="Bodoni MT"/>
                      <w:spacing w:val="-30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9"/>
                      <w:sz w:val="70"/>
                      <w:szCs w:val="70"/>
                    </w:rPr>
                    <w:t>o</w:t>
                  </w:r>
                </w:p>
                <w:p w14:paraId="1889623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"/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</w:pPr>
                  <w:r>
                    <w:rPr>
                      <w:rFonts w:ascii="Bodoni MT" w:hAnsi="Bodoni MT" w:cs="Bodoni MT"/>
                      <w:sz w:val="70"/>
                      <w:szCs w:val="70"/>
                    </w:rPr>
                    <w:t>empobrecimento da</w:t>
                  </w:r>
                  <w:r>
                    <w:rPr>
                      <w:rFonts w:ascii="Bodoni MT" w:hAnsi="Bodoni MT" w:cs="Bodoni MT"/>
                      <w:spacing w:val="1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2"/>
                      <w:sz w:val="70"/>
                      <w:szCs w:val="70"/>
                    </w:rPr>
                    <w:t>população também nos</w:t>
                  </w:r>
                  <w:r>
                    <w:rPr>
                      <w:rFonts w:ascii="Bodoni MT" w:hAnsi="Bodoni MT" w:cs="Bodoni MT"/>
                      <w:spacing w:val="-1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w w:val="95"/>
                      <w:sz w:val="70"/>
                      <w:szCs w:val="70"/>
                    </w:rPr>
                    <w:t>lanç</w:t>
                  </w:r>
                  <w:r>
                    <w:rPr>
                      <w:rFonts w:ascii="Bodoni MT" w:hAnsi="Bodoni MT" w:cs="Bodoni MT"/>
                      <w:w w:val="95"/>
                      <w:sz w:val="70"/>
                      <w:szCs w:val="70"/>
                    </w:rPr>
                    <w:t>am o desafio de construir</w:t>
                  </w:r>
                  <w:r>
                    <w:rPr>
                      <w:rFonts w:ascii="Bodoni MT" w:hAnsi="Bodoni MT" w:cs="Bodoni MT"/>
                      <w:spacing w:val="1"/>
                      <w:w w:val="95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z w:val="70"/>
                      <w:szCs w:val="70"/>
                    </w:rPr>
                    <w:t>um grande projeto que</w:t>
                  </w:r>
                  <w:r>
                    <w:rPr>
                      <w:rFonts w:ascii="Bodoni MT" w:hAnsi="Bodoni MT" w:cs="Bodoni MT"/>
                      <w:spacing w:val="1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0"/>
                      <w:sz w:val="70"/>
                      <w:szCs w:val="70"/>
                    </w:rPr>
                    <w:t xml:space="preserve">assegure renda </w:t>
                  </w:r>
                  <w:r>
                    <w:rPr>
                      <w:rFonts w:ascii="Bodoni MT" w:hAnsi="Bodoni MT" w:cs="Bodoni MT"/>
                      <w:spacing w:val="-9"/>
                      <w:sz w:val="70"/>
                      <w:szCs w:val="70"/>
                    </w:rPr>
                    <w:t>básica para o</w:t>
                  </w:r>
                  <w:r>
                    <w:rPr>
                      <w:rFonts w:ascii="Bodoni MT" w:hAnsi="Bodoni MT" w:cs="Bodoni MT"/>
                      <w:spacing w:val="-8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6"/>
                      <w:sz w:val="70"/>
                      <w:szCs w:val="70"/>
                    </w:rPr>
                    <w:t xml:space="preserve">povo, com </w:t>
                  </w:r>
                  <w:r>
                    <w:rPr>
                      <w:rFonts w:ascii="Bodoni MT" w:hAnsi="Bodoni MT" w:cs="Bodoni MT"/>
                      <w:spacing w:val="-15"/>
                      <w:sz w:val="70"/>
                      <w:szCs w:val="70"/>
                    </w:rPr>
                    <w:t>o aperfeiçoamento</w:t>
                  </w:r>
                  <w:r>
                    <w:rPr>
                      <w:rFonts w:ascii="Bodoni MT" w:hAnsi="Bodoni MT" w:cs="Bodoni MT"/>
                      <w:spacing w:val="-14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5"/>
                      <w:sz w:val="70"/>
                      <w:szCs w:val="70"/>
                    </w:rPr>
                    <w:t xml:space="preserve">do Programa </w:t>
                  </w:r>
                  <w:r>
                    <w:rPr>
                      <w:rFonts w:ascii="Bodoni MT" w:hAnsi="Bodoni MT" w:cs="Bodoni MT"/>
                      <w:spacing w:val="-14"/>
                      <w:sz w:val="70"/>
                      <w:szCs w:val="70"/>
                    </w:rPr>
                    <w:t>Bolsa Família,</w:t>
                  </w:r>
                  <w:r>
                    <w:rPr>
                      <w:rFonts w:ascii="Bodoni MT" w:hAnsi="Bodoni MT" w:cs="Bodoni MT"/>
                      <w:spacing w:val="-13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 xml:space="preserve">além da proteção </w:t>
                  </w:r>
                  <w:r>
                    <w:rPr>
                      <w:rFonts w:ascii="Bodoni MT" w:hAnsi="Bodoni MT" w:cs="Bodoni MT"/>
                      <w:spacing w:val="-11"/>
                      <w:sz w:val="70"/>
                      <w:szCs w:val="70"/>
                    </w:rPr>
                    <w:t>de pequenas</w:t>
                  </w:r>
                  <w:r>
                    <w:rPr>
                      <w:rFonts w:ascii="Bodoni MT" w:hAnsi="Bodoni MT" w:cs="Bodoni MT"/>
                      <w:spacing w:val="-16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9"/>
                      <w:sz w:val="70"/>
                      <w:szCs w:val="70"/>
                    </w:rPr>
                    <w:t>e microempresas e dos/as</w:t>
                  </w:r>
                  <w:r>
                    <w:rPr>
                      <w:rFonts w:ascii="Bodoni MT" w:hAnsi="Bodoni MT" w:cs="Bodoni MT"/>
                      <w:spacing w:val="-8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70"/>
                      <w:szCs w:val="70"/>
                    </w:rPr>
                    <w:t>trabalhadores/as</w:t>
                  </w:r>
                  <w:r>
                    <w:rPr>
                      <w:rFonts w:ascii="Bodoni MT" w:hAnsi="Bodoni MT" w:cs="Bodoni MT"/>
                      <w:spacing w:val="-2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0"/>
                      <w:szCs w:val="70"/>
                    </w:rPr>
                    <w:t>que</w:t>
                  </w:r>
                  <w:r>
                    <w:rPr>
                      <w:rFonts w:ascii="Bodoni MT" w:hAnsi="Bodoni MT" w:cs="Bodoni MT"/>
                      <w:spacing w:val="-2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0"/>
                      <w:szCs w:val="70"/>
                    </w:rPr>
                    <w:t>precisam</w:t>
                  </w:r>
                  <w:r>
                    <w:rPr>
                      <w:rFonts w:ascii="Bodoni MT" w:hAnsi="Bodoni MT" w:cs="Bodoni MT"/>
                      <w:spacing w:val="-168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>ter condiçõ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 xml:space="preserve">es elementares </w:t>
                  </w:r>
                  <w:r>
                    <w:rPr>
                      <w:rFonts w:ascii="Bodoni MT" w:hAnsi="Bodoni MT" w:cs="Bodoni MT"/>
                      <w:spacing w:val="-11"/>
                      <w:sz w:val="70"/>
                      <w:szCs w:val="70"/>
                    </w:rPr>
                    <w:t>de</w:t>
                  </w:r>
                  <w:r>
                    <w:rPr>
                      <w:rFonts w:ascii="Bodoni MT" w:hAnsi="Bodoni MT" w:cs="Bodoni MT"/>
                      <w:spacing w:val="-10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>vida</w:t>
                  </w:r>
                  <w:r>
                    <w:rPr>
                      <w:rFonts w:ascii="Bodoni MT" w:hAnsi="Bodoni MT" w:cs="Bodoni MT"/>
                      <w:spacing w:val="-31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>e</w:t>
                  </w:r>
                  <w:r>
                    <w:rPr>
                      <w:rFonts w:ascii="Bodoni MT" w:hAnsi="Bodoni MT" w:cs="Bodoni MT"/>
                      <w:spacing w:val="-30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>dignidade</w:t>
                  </w:r>
                  <w:r>
                    <w:rPr>
                      <w:rFonts w:ascii="Bodoni MT" w:hAnsi="Bodoni MT" w:cs="Bodoni MT"/>
                      <w:spacing w:val="-30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>asseguradas.</w:t>
                  </w:r>
                </w:p>
              </w:txbxContent>
            </v:textbox>
            <w10:wrap anchorx="page" anchory="page"/>
          </v:shape>
        </w:pict>
      </w:r>
    </w:p>
    <w:p w14:paraId="376F8564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96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6C91FE12">
          <v:shape id="_x0000_s2482" style="position:absolute;margin-left:0;margin-top:0;width:595.3pt;height:841.9pt;z-index:-564;mso-position-horizontal-relative:page;mso-position-vertical-relative:page" coordsize="11906,16838" o:allowincell="f" path="m11905,hhl,,,16837r11905,l11905,xe" fillcolor="#878787" stroked="f">
            <v:path arrowok="t"/>
            <w10:wrap anchorx="page" anchory="page"/>
          </v:shape>
        </w:pict>
      </w:r>
      <w:r>
        <w:rPr>
          <w:noProof/>
        </w:rPr>
        <w:pict w14:anchorId="37CCF419">
          <v:group id="_x0000_s2483" style="position:absolute;margin-left:56.65pt;margin-top:48.9pt;width:59.55pt;height:44.35pt;z-index:-563;mso-position-horizontal-relative:page;mso-position-vertical-relative:page" coordorigin="1133,978" coordsize="1191,887" o:allowincell="f">
            <v:shape id="_x0000_s2484" style="position:absolute;left:1133;top:978;width:1191;height:887;mso-position-horizontal-relative:page;mso-position-vertical-relative:page" coordsize="1191,887" o:allowincell="f" path="m468,hhl378,28,298,62r-70,41l167,150r-51,53l65,275,29,349,7,425,,505r5,71l20,643r26,65l82,768r45,52l180,857r59,22l306,886r53,-4l405,869r41,-22l481,817r29,-37l530,740r12,-44l546,649r-4,-43l531,567,519,543r-347,l154,538,141,522r-8,-26l131,459r7,-73l160,320r36,-60l246,206r65,-48l391,116,485,81,468,xe" fillcolor="#dadada" stroked="f">
              <v:path arrowok="t"/>
            </v:shape>
            <v:shape id="_x0000_s2485" style="position:absolute;left:1133;top:978;width:1191;height:887;mso-position-horizontal-relative:page;mso-position-vertical-relative:page" coordsize="1191,887" o:allowincell="f" path="m348,441hhl304,445r-38,13l234,481r-26,31l198,526r-9,10l180,541r-8,2l519,543r-7,-12l486,500,454,474,421,455,385,444r-37,-3xe" fillcolor="#dadada" stroked="f">
              <v:path arrowok="t"/>
            </v:shape>
            <v:shape id="_x0000_s2486" style="position:absolute;left:1133;top:978;width:1191;height:887;mso-position-horizontal-relative:page;mso-position-vertical-relative:page" coordsize="1191,887" o:allowincell="f" path="m1110,hhl1021,28,941,62r-70,41l810,150r-51,53l708,275r-36,74l651,425r-8,80l648,575r16,68l690,707r36,61l771,819r53,37l883,879r67,7l1002,882r46,-13l1089,847r35,-30l1153,780r21,-40l1186,696r4,-47l1186,606r-11,-39l1162,543r-346,l798,538,785,522r-8,-26l775,459r7,-73l804,320r36,-60l890,206r65,-48l1035,116r94,-35l1110,xe" fillcolor="#dadada" stroked="f">
              <v:path arrowok="t"/>
            </v:shape>
            <v:shape id="_x0000_s2487" style="position:absolute;left:1133;top:978;width:1191;height:887;mso-position-horizontal-relative:page;mso-position-vertical-relative:page" coordsize="1191,887" o:allowincell="f" path="m990,441hhl947,445r-38,13l877,481r-27,31l841,526r-9,10l824,541r-8,2l1162,543r-6,-12l1129,500r-31,-26l1064,455r-36,-11l990,441xe" fillcolor="#dadada" stroked="f">
              <v:path arrowok="t"/>
            </v:shape>
            <w10:wrap anchorx="page" anchory="page"/>
          </v:group>
        </w:pict>
      </w:r>
      <w:r>
        <w:rPr>
          <w:noProof/>
        </w:rPr>
        <w:pict w14:anchorId="4CBD2ACA">
          <v:group id="_x0000_s2488" style="position:absolute;margin-left:422.35pt;margin-top:756.85pt;width:59.55pt;height:44.35pt;z-index:-562;mso-position-horizontal-relative:page;mso-position-vertical-relative:page" coordorigin="8447,15137" coordsize="1191,887" o:allowincell="f">
            <v:shape id="_x0000_s2489" style="position:absolute;left:8447;top:15137;width:1191;height:887;mso-position-horizontal-relative:page;mso-position-vertical-relative:page" coordsize="1191,887" o:allowincell="f" path="m1187,342hhl1017,342r18,5l1048,363r8,26l1059,426r-8,73l1030,566r-36,60l943,680r-65,48l799,769r-94,36l722,886r89,-28l891,823r71,-40l1022,736r52,-53l1125,611r36,-74l1183,460r7,-79l1187,342xe" fillcolor="#dadada" stroked="f">
              <v:path arrowok="t"/>
            </v:shape>
            <v:shape id="_x0000_s2490" style="position:absolute;left:8447;top:15137;width:1191;height:887;mso-position-horizontal-relative:page;mso-position-vertical-relative:page" coordsize="1191,887" o:allowincell="f" path="m883,hhl831,4,784,17,744,38,708,69r-28,36l660,145r-13,44l643,236r4,44l658,319r19,35l704,386r31,26l769,430r35,11l842,445r44,-5l924,427r32,-22l982,373r9,-13l1001,350r8,-6l1017,342r170,l1185,310r-16,-68l1143,178r-36,-61l1062,66,1010,29,950,7,883,xe" fillcolor="#dadada" stroked="f">
              <v:path arrowok="t"/>
            </v:shape>
            <v:shape id="_x0000_s2491" style="position:absolute;left:8447;top:15137;width:1191;height:887;mso-position-horizontal-relative:page;mso-position-vertical-relative:page" coordsize="1191,887" o:allowincell="f" path="m543,342hhl373,342r19,5l405,363r7,26l415,426r-7,73l386,566r-36,60l299,680r-65,48l155,769,61,805r18,81l169,858r80,-35l319,783r61,-47l431,683r50,-72l517,537r22,-77l546,381r-3,-39xe" fillcolor="#dadada" stroked="f">
              <v:path arrowok="t"/>
            </v:shape>
            <v:shape id="_x0000_s2492" style="position:absolute;left:8447;top:15137;width:1191;height:887;mso-position-horizontal-relative:page;mso-position-vertical-relative:page" coordsize="1191,887" o:allowincell="f" path="m239,hhl188,4,142,17,101,38,65,69,36,105,16,145,4,189,,236r3,44l15,319r19,35l60,386r32,26l125,430r36,11l199,445r44,-5l281,427r32,-22l339,373r9,-13l357,350r8,-6l373,342r170,l541,310,526,243,500,179,463,118,418,66,366,29,306,7,239,xe" fillcolor="#dadada" stroked="f">
              <v:path arrowok="t"/>
            </v:shape>
            <w10:wrap anchorx="page" anchory="page"/>
          </v:group>
        </w:pict>
      </w:r>
      <w:r>
        <w:rPr>
          <w:noProof/>
        </w:rPr>
        <w:pict w14:anchorId="101F5AB5">
          <v:shape id="_x0000_s2493" type="#_x0000_t202" style="position:absolute;margin-left:55.7pt;margin-top:114.75pt;width:377.8pt;height:641.6pt;z-index:-561;mso-position-horizontal-relative:page;mso-position-vertical-relative:page" o:allowincell="f" filled="f" stroked="f">
            <v:textbox inset="0,0,0,0">
              <w:txbxContent>
                <w:p w14:paraId="0D92C67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ind w:right="10"/>
                    <w:rPr>
                      <w:rFonts w:ascii="Bodoni MT" w:hAnsi="Bodoni MT" w:cs="Bodoni MT"/>
                      <w:color w:val="FFFFFF"/>
                      <w:sz w:val="82"/>
                      <w:szCs w:val="82"/>
                    </w:rPr>
                  </w:pPr>
                  <w:r>
                    <w:rPr>
                      <w:rFonts w:ascii="Bodoni MT" w:hAnsi="Bodoni MT" w:cs="Bodoni MT"/>
                      <w:color w:val="FFFFFF"/>
                      <w:w w:val="95"/>
                      <w:sz w:val="82"/>
                      <w:szCs w:val="82"/>
                    </w:rPr>
                    <w:t>Ratificamos a defesa</w:t>
                  </w:r>
                  <w:r>
                    <w:rPr>
                      <w:rFonts w:ascii="Bodoni MT" w:hAnsi="Bodoni MT" w:cs="Bodoni MT"/>
                      <w:color w:val="FFFFFF"/>
                      <w:spacing w:val="1"/>
                      <w:w w:val="95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6"/>
                      <w:sz w:val="82"/>
                      <w:szCs w:val="82"/>
                    </w:rPr>
                    <w:t>do</w:t>
                  </w:r>
                  <w:r>
                    <w:rPr>
                      <w:rFonts w:ascii="Bodoni MT" w:hAnsi="Bodoni MT" w:cs="Bodoni MT"/>
                      <w:color w:val="FFFFFF"/>
                      <w:spacing w:val="-34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82"/>
                      <w:szCs w:val="82"/>
                    </w:rPr>
                    <w:t>Estado</w:t>
                  </w:r>
                  <w:r>
                    <w:rPr>
                      <w:rFonts w:ascii="Bodoni MT" w:hAnsi="Bodoni MT" w:cs="Bodoni MT"/>
                      <w:color w:val="FFFFFF"/>
                      <w:spacing w:val="-34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82"/>
                      <w:szCs w:val="82"/>
                    </w:rPr>
                    <w:t>democrático</w:t>
                  </w:r>
                  <w:r>
                    <w:rPr>
                      <w:rFonts w:ascii="Bodoni MT" w:hAnsi="Bodoni MT" w:cs="Bodoni MT"/>
                      <w:color w:val="FFFFFF"/>
                      <w:spacing w:val="-198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82"/>
                      <w:szCs w:val="82"/>
                    </w:rPr>
                    <w:t>de direito em sintonia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z w:val="82"/>
                      <w:szCs w:val="82"/>
                    </w:rPr>
                    <w:t>com</w:t>
                  </w:r>
                  <w:r>
                    <w:rPr>
                      <w:rFonts w:ascii="Bodoni MT" w:hAnsi="Bodoni MT" w:cs="Bodoni MT"/>
                      <w:color w:val="FFFFFF"/>
                      <w:spacing w:val="-48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z w:val="82"/>
                      <w:szCs w:val="82"/>
                    </w:rPr>
                    <w:t>a</w:t>
                  </w:r>
                  <w:r>
                    <w:rPr>
                      <w:rFonts w:ascii="Bodoni MT" w:hAnsi="Bodoni MT" w:cs="Bodoni MT"/>
                      <w:color w:val="FFFFFF"/>
                      <w:spacing w:val="-48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z w:val="82"/>
                      <w:szCs w:val="82"/>
                    </w:rPr>
                    <w:t>defesa</w:t>
                  </w:r>
                  <w:r>
                    <w:rPr>
                      <w:rFonts w:ascii="Bodoni MT" w:hAnsi="Bodoni MT" w:cs="Bodoni MT"/>
                      <w:color w:val="FFFFFF"/>
                      <w:spacing w:val="-47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z w:val="82"/>
                      <w:szCs w:val="82"/>
                    </w:rPr>
                    <w:t>da</w:t>
                  </w:r>
                  <w:r>
                    <w:rPr>
                      <w:rFonts w:ascii="Bodoni MT" w:hAnsi="Bodoni MT" w:cs="Bodoni MT"/>
                      <w:color w:val="FFFFFF"/>
                      <w:spacing w:val="-48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z w:val="82"/>
                      <w:szCs w:val="82"/>
                    </w:rPr>
                    <w:t>CF</w:t>
                  </w:r>
                </w:p>
                <w:p w14:paraId="52D5270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"/>
                    <w:ind w:right="419"/>
                    <w:jc w:val="both"/>
                    <w:rPr>
                      <w:rFonts w:ascii="Bodoni MT" w:hAnsi="Bodoni MT" w:cs="Bodoni MT"/>
                      <w:color w:val="FFFFFF"/>
                      <w:spacing w:val="-13"/>
                      <w:sz w:val="82"/>
                      <w:szCs w:val="82"/>
                    </w:rPr>
                  </w:pPr>
                  <w:r>
                    <w:rPr>
                      <w:rFonts w:ascii="Bodoni MT" w:hAnsi="Bodoni MT" w:cs="Bodoni MT"/>
                      <w:color w:val="FFFFFF"/>
                      <w:spacing w:val="-8"/>
                      <w:sz w:val="82"/>
                      <w:szCs w:val="82"/>
                    </w:rPr>
                    <w:t>de</w:t>
                  </w:r>
                  <w:r>
                    <w:rPr>
                      <w:rFonts w:ascii="Bodoni MT" w:hAnsi="Bodoni MT" w:cs="Bodoni MT"/>
                      <w:color w:val="FFFFFF"/>
                      <w:spacing w:val="-42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8"/>
                      <w:sz w:val="82"/>
                      <w:szCs w:val="82"/>
                    </w:rPr>
                    <w:t>1988,</w:t>
                  </w:r>
                  <w:r>
                    <w:rPr>
                      <w:rFonts w:ascii="Bodoni MT" w:hAnsi="Bodoni MT" w:cs="Bodoni MT"/>
                      <w:color w:val="FFFFFF"/>
                      <w:spacing w:val="-42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8"/>
                      <w:sz w:val="82"/>
                      <w:szCs w:val="82"/>
                    </w:rPr>
                    <w:t>do</w:t>
                  </w:r>
                  <w:r>
                    <w:rPr>
                      <w:rFonts w:ascii="Bodoni MT" w:hAnsi="Bodoni MT" w:cs="Bodoni MT"/>
                      <w:color w:val="FFFFFF"/>
                      <w:spacing w:val="-41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8"/>
                      <w:sz w:val="82"/>
                      <w:szCs w:val="82"/>
                    </w:rPr>
                    <w:t>PNE</w:t>
                  </w:r>
                  <w:r>
                    <w:rPr>
                      <w:rFonts w:ascii="Bodoni MT" w:hAnsi="Bodoni MT" w:cs="Bodoni MT"/>
                      <w:color w:val="FFFFFF"/>
                      <w:spacing w:val="-41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8"/>
                      <w:sz w:val="82"/>
                      <w:szCs w:val="82"/>
                    </w:rPr>
                    <w:t>e</w:t>
                  </w:r>
                  <w:r>
                    <w:rPr>
                      <w:rFonts w:ascii="Bodoni MT" w:hAnsi="Bodoni MT" w:cs="Bodoni MT"/>
                      <w:color w:val="FFFFFF"/>
                      <w:spacing w:val="-41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8"/>
                      <w:sz w:val="82"/>
                      <w:szCs w:val="82"/>
                    </w:rPr>
                    <w:t>de</w:t>
                  </w:r>
                  <w:r>
                    <w:rPr>
                      <w:rFonts w:ascii="Bodoni MT" w:hAnsi="Bodoni MT" w:cs="Bodoni MT"/>
                      <w:color w:val="FFFFFF"/>
                      <w:spacing w:val="-198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2"/>
                      <w:szCs w:val="82"/>
                    </w:rPr>
                    <w:t>um</w:t>
                  </w:r>
                  <w:r>
                    <w:rPr>
                      <w:rFonts w:ascii="Bodoni MT" w:hAnsi="Bodoni MT" w:cs="Bodoni MT"/>
                      <w:color w:val="FFFFFF"/>
                      <w:spacing w:val="-36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2"/>
                      <w:szCs w:val="82"/>
                    </w:rPr>
                    <w:t>projeto</w:t>
                  </w:r>
                  <w:r>
                    <w:rPr>
                      <w:rFonts w:ascii="Bodoni MT" w:hAnsi="Bodoni MT" w:cs="Bodoni MT"/>
                      <w:color w:val="FFFFFF"/>
                      <w:spacing w:val="-35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82"/>
                      <w:szCs w:val="82"/>
                    </w:rPr>
                    <w:t>de</w:t>
                  </w:r>
                  <w:r>
                    <w:rPr>
                      <w:rFonts w:ascii="Bodoni MT" w:hAnsi="Bodoni MT" w:cs="Bodoni MT"/>
                      <w:color w:val="FFFFFF"/>
                      <w:spacing w:val="-35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82"/>
                      <w:szCs w:val="82"/>
                    </w:rPr>
                    <w:t>Estado</w:t>
                  </w:r>
                  <w:r>
                    <w:rPr>
                      <w:rFonts w:ascii="Bodoni MT" w:hAnsi="Bodoni MT" w:cs="Bodoni MT"/>
                      <w:color w:val="FFFFFF"/>
                      <w:spacing w:val="-198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82"/>
                      <w:szCs w:val="82"/>
                    </w:rPr>
                    <w:t>que</w:t>
                  </w:r>
                  <w:r>
                    <w:rPr>
                      <w:rFonts w:ascii="Bodoni MT" w:hAnsi="Bodoni MT" w:cs="Bodoni MT"/>
                      <w:color w:val="FFFFFF"/>
                      <w:spacing w:val="-34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82"/>
                      <w:szCs w:val="82"/>
                    </w:rPr>
                    <w:t>garanta</w:t>
                  </w:r>
                  <w:r>
                    <w:rPr>
                      <w:rFonts w:ascii="Bodoni MT" w:hAnsi="Bodoni MT" w:cs="Bodoni MT"/>
                      <w:color w:val="FFFFFF"/>
                      <w:spacing w:val="-35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82"/>
                      <w:szCs w:val="82"/>
                    </w:rPr>
                    <w:t>educação</w:t>
                  </w:r>
                  <w:r>
                    <w:rPr>
                      <w:rFonts w:ascii="Bodoni MT" w:hAnsi="Bodoni MT" w:cs="Bodoni MT"/>
                      <w:color w:val="FFFFFF"/>
                      <w:spacing w:val="-199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2"/>
                      <w:szCs w:val="82"/>
                    </w:rPr>
                    <w:t>nacional,</w:t>
                  </w:r>
                  <w:r>
                    <w:rPr>
                      <w:rFonts w:ascii="Bodoni MT" w:hAnsi="Bodoni MT" w:cs="Bodoni MT"/>
                      <w:color w:val="FFFFFF"/>
                      <w:spacing w:val="-36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2"/>
                      <w:szCs w:val="82"/>
                    </w:rPr>
                    <w:t>pública</w:t>
                  </w:r>
                  <w:r>
                    <w:rPr>
                      <w:rFonts w:ascii="Bodoni MT" w:hAnsi="Bodoni MT" w:cs="Bodoni MT"/>
                      <w:color w:val="FFFFFF"/>
                      <w:spacing w:val="-36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82"/>
                      <w:szCs w:val="82"/>
                    </w:rPr>
                    <w:t>e</w:t>
                  </w:r>
                </w:p>
                <w:p w14:paraId="56467F1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"/>
                    <w:ind w:right="10"/>
                    <w:rPr>
                      <w:rFonts w:ascii="Bodoni MT" w:hAnsi="Bodoni MT" w:cs="Bodoni MT"/>
                      <w:color w:val="FFFFFF"/>
                      <w:spacing w:val="-12"/>
                      <w:sz w:val="82"/>
                      <w:szCs w:val="82"/>
                    </w:rPr>
                  </w:pPr>
                  <w:r>
                    <w:rPr>
                      <w:rFonts w:ascii="Bodoni MT" w:hAnsi="Bodoni MT" w:cs="Bodoni MT"/>
                      <w:color w:val="FFFFFF"/>
                      <w:spacing w:val="-15"/>
                      <w:sz w:val="82"/>
                      <w:szCs w:val="82"/>
                    </w:rPr>
                    <w:t>de gestão pública,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8"/>
                      <w:sz w:val="82"/>
                      <w:szCs w:val="82"/>
                    </w:rPr>
                    <w:t>gratuita, inclusiva,</w:t>
                  </w:r>
                  <w:r>
                    <w:rPr>
                      <w:rFonts w:ascii="Bodoni MT" w:hAnsi="Bodoni MT" w:cs="Bodoni MT"/>
                      <w:color w:val="FFFFFF"/>
                      <w:spacing w:val="-17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82"/>
                      <w:szCs w:val="82"/>
                    </w:rPr>
                    <w:t>laica,</w:t>
                  </w:r>
                  <w:r>
                    <w:rPr>
                      <w:rFonts w:ascii="Bodoni MT" w:hAnsi="Bodoni MT" w:cs="Bodoni MT"/>
                      <w:color w:val="FFFFFF"/>
                      <w:spacing w:val="-35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2"/>
                      <w:szCs w:val="82"/>
                    </w:rPr>
                    <w:t>democrática</w:t>
                  </w:r>
                  <w:r>
                    <w:rPr>
                      <w:rFonts w:ascii="Bodoni MT" w:hAnsi="Bodoni MT" w:cs="Bodoni MT"/>
                      <w:color w:val="FFFFFF"/>
                      <w:spacing w:val="-34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2"/>
                      <w:szCs w:val="82"/>
                    </w:rPr>
                    <w:t>e</w:t>
                  </w:r>
                  <w:r>
                    <w:rPr>
                      <w:rFonts w:ascii="Bodoni MT" w:hAnsi="Bodoni MT" w:cs="Bodoni MT"/>
                      <w:color w:val="FFFFFF"/>
                      <w:spacing w:val="-35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2"/>
                      <w:szCs w:val="82"/>
                    </w:rPr>
                    <w:t>de</w:t>
                  </w:r>
                  <w:r>
                    <w:rPr>
                      <w:rFonts w:ascii="Bodoni MT" w:hAnsi="Bodoni MT" w:cs="Bodoni MT"/>
                      <w:color w:val="FFFFFF"/>
                      <w:spacing w:val="-198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82"/>
                      <w:szCs w:val="82"/>
                    </w:rPr>
                    <w:t xml:space="preserve">qualidade social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2"/>
                      <w:szCs w:val="82"/>
                    </w:rPr>
                    <w:t>para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82"/>
                      <w:szCs w:val="82"/>
                    </w:rPr>
                    <w:t>todas,</w:t>
                  </w:r>
                  <w:r>
                    <w:rPr>
                      <w:rFonts w:ascii="Bodoni MT" w:hAnsi="Bodoni MT" w:cs="Bodoni MT"/>
                      <w:color w:val="FFFFFF"/>
                      <w:spacing w:val="-38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82"/>
                      <w:szCs w:val="82"/>
                    </w:rPr>
                    <w:t>todos</w:t>
                  </w:r>
                  <w:r>
                    <w:rPr>
                      <w:rFonts w:ascii="Bodoni MT" w:hAnsi="Bodoni MT" w:cs="Bodoni MT"/>
                      <w:color w:val="FFFFFF"/>
                      <w:spacing w:val="-38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82"/>
                      <w:szCs w:val="82"/>
                    </w:rPr>
                    <w:t>e</w:t>
                  </w:r>
                  <w:r>
                    <w:rPr>
                      <w:rFonts w:ascii="Bodoni MT" w:hAnsi="Bodoni MT" w:cs="Bodoni MT"/>
                      <w:color w:val="FFFFFF"/>
                      <w:spacing w:val="-38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82"/>
                      <w:szCs w:val="82"/>
                    </w:rPr>
                    <w:t>todes.</w:t>
                  </w:r>
                </w:p>
              </w:txbxContent>
            </v:textbox>
            <w10:wrap anchorx="page" anchory="page"/>
          </v:shape>
        </w:pict>
      </w:r>
    </w:p>
    <w:p w14:paraId="4C5D2B23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1DE784A2">
          <v:group id="_x0000_s2494" style="position:absolute;margin-left:113.35pt;margin-top:781.2pt;width:481.9pt;height:36.3pt;z-index:-560;mso-position-horizontal-relative:page;mso-position-vertical-relative:page" coordorigin="2267,15624" coordsize="9638,726" o:allowincell="f">
            <v:shape id="_x0000_s2495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2496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2497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55D7FB24">
          <v:shape id="_x0000_s2498" style="position:absolute;margin-left:451.9pt;margin-top:57.5pt;width:143.4pt;height:17.45pt;z-index:-559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59CA6812">
          <v:shape id="_x0000_s2499" type="#_x0000_t202" style="position:absolute;margin-left:450.9pt;margin-top:36.4pt;width:79.85pt;height:17.4pt;z-index:-558;mso-position-horizontal-relative:page;mso-position-vertical-relative:page" o:allowincell="f" filled="f" stroked="f">
            <v:textbox inset="0,0,0,0">
              <w:txbxContent>
                <w:p w14:paraId="14AD223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5076C21">
          <v:shape id="_x0000_s2500" type="#_x0000_t202" style="position:absolute;margin-left:104.45pt;margin-top:112.5pt;width:27.75pt;height:648.2pt;z-index:-557;mso-position-horizontal-relative:page;mso-position-vertical-relative:page" o:allowincell="f" filled="f" stroked="f">
            <v:textbox inset="0,0,0,0">
              <w:txbxContent>
                <w:p w14:paraId="2B2DBD6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1432.</w:t>
                  </w:r>
                </w:p>
                <w:p w14:paraId="14C8DB5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1433.</w:t>
                  </w:r>
                </w:p>
                <w:p w14:paraId="78942D5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1434.</w:t>
                  </w:r>
                </w:p>
                <w:p w14:paraId="679B4E8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1435.</w:t>
                  </w:r>
                </w:p>
                <w:p w14:paraId="4C212DB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1436.</w:t>
                  </w:r>
                </w:p>
                <w:p w14:paraId="2FE2E18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1437.</w:t>
                  </w:r>
                </w:p>
                <w:p w14:paraId="2DF2C60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1438.</w:t>
                  </w:r>
                </w:p>
                <w:p w14:paraId="55A4713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1439.</w:t>
                  </w:r>
                </w:p>
                <w:p w14:paraId="2097D69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1440.</w:t>
                  </w:r>
                </w:p>
                <w:p w14:paraId="7C1064F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1441.</w:t>
                  </w:r>
                </w:p>
                <w:p w14:paraId="1BFEA9E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1442.</w:t>
                  </w:r>
                </w:p>
                <w:p w14:paraId="13C8F01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1443.</w:t>
                  </w:r>
                </w:p>
                <w:p w14:paraId="1EAF6EC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1444.</w:t>
                  </w:r>
                </w:p>
                <w:p w14:paraId="4B39D2F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1445.</w:t>
                  </w:r>
                </w:p>
                <w:p w14:paraId="045FEFB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1446.</w:t>
                  </w:r>
                </w:p>
                <w:p w14:paraId="6F7BA44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1447.</w:t>
                  </w:r>
                </w:p>
                <w:p w14:paraId="755A3A7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1448.</w:t>
                  </w:r>
                </w:p>
                <w:p w14:paraId="2181DF0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1449.</w:t>
                  </w:r>
                </w:p>
                <w:p w14:paraId="0E566D8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1450.</w:t>
                  </w:r>
                </w:p>
                <w:p w14:paraId="24B5C22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1451.</w:t>
                  </w:r>
                </w:p>
                <w:p w14:paraId="6BE5CBF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1452.</w:t>
                  </w:r>
                </w:p>
                <w:p w14:paraId="69CE003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1453.</w:t>
                  </w:r>
                </w:p>
                <w:p w14:paraId="1EEA4C9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1454.</w:t>
                  </w:r>
                </w:p>
                <w:p w14:paraId="1D8A03B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1455.</w:t>
                  </w:r>
                </w:p>
                <w:p w14:paraId="52BC834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1456.</w:t>
                  </w:r>
                </w:p>
                <w:p w14:paraId="25051CC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1457.</w:t>
                  </w:r>
                </w:p>
                <w:p w14:paraId="502EAE6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1458.</w:t>
                  </w:r>
                </w:p>
                <w:p w14:paraId="29E6702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1459.</w:t>
                  </w:r>
                </w:p>
                <w:p w14:paraId="086958D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1460.</w:t>
                  </w:r>
                </w:p>
                <w:p w14:paraId="4C83082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1461.</w:t>
                  </w:r>
                </w:p>
                <w:p w14:paraId="59DD83C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1462.</w:t>
                  </w:r>
                </w:p>
                <w:p w14:paraId="22157CE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1463.</w:t>
                  </w:r>
                </w:p>
                <w:p w14:paraId="2D657D5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1464.</w:t>
                  </w:r>
                </w:p>
                <w:p w14:paraId="2985464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1465.</w:t>
                  </w:r>
                </w:p>
                <w:p w14:paraId="78E5A79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1466.</w:t>
                  </w:r>
                </w:p>
                <w:p w14:paraId="1D5B6CF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1467.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8CC15EA">
          <v:shape id="_x0000_s2501" type="#_x0000_t202" style="position:absolute;margin-left:140.75pt;margin-top:113.2pt;width:346.5pt;height:69.3pt;z-index:-556;mso-position-horizontal-relative:page;mso-position-vertical-relative:page" o:allowincell="f" filled="f" stroked="f">
            <v:textbox inset="0,0,0,0">
              <w:txbxContent>
                <w:p w14:paraId="6EA0AD6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326" w:lineRule="auto"/>
                    <w:ind w:right="7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EIXO VI - CONSTRUÇÃO DE UM PROJETO DE NAÇÃO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SOBERANA E DE ESTADO DEMOCRÁTICO, EM DEFESA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DEMOCRACIA,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VIDA,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DIREITOS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SOCIAIS,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DA</w:t>
                  </w:r>
                </w:p>
                <w:p w14:paraId="2528CCB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0" w:line="263" w:lineRule="exact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EDUCAÇÃO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PNE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871895F">
          <v:shape id="_x0000_s2502" type="#_x0000_t202" style="position:absolute;margin-left:140.75pt;margin-top:202.5pt;width:398.95pt;height:90.2pt;z-index:-555;mso-position-horizontal-relative:page;mso-position-vertical-relative:page" o:allowincell="f" filled="f" stroked="f">
            <v:textbox inset="0,0,0,0">
              <w:txbxContent>
                <w:p w14:paraId="4C8FAD6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crise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aguda,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desinvestimento,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desemprego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empobrecimento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população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também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nos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lançam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desafio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construir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um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grande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projeto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assegure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renda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básica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para o povo, com o aperfeiçoamento do Programa Bolsa Família, além da proteção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pequenas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microempresas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dos/as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trabalhadores/as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precisam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condições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elementares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vida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dignidade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asseguradas.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AFF9C6">
          <v:shape id="_x0000_s2503" type="#_x0000_t202" style="position:absolute;margin-left:140.75pt;margin-top:310.5pt;width:398.9pt;height:90.2pt;z-index:-554;mso-position-horizontal-relative:page;mso-position-vertical-relative:page" o:allowincell="f" filled="f" stroked="f">
            <v:textbox inset="0,0,0,0">
              <w:txbxContent>
                <w:p w14:paraId="0EBD656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existe,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também,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democracia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alta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intensidade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civilização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desen-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volvida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sem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proteção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à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vida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das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mulheres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sem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enfrentamento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racismo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estrutural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 sua superação social. Também não é possível um país desenvolvido convivendo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mazela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pobreza,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consequentemente,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precisa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combatida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todas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formas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energia.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0DE8DC">
          <v:shape id="_x0000_s2504" type="#_x0000_t202" style="position:absolute;margin-left:140.75pt;margin-top:418.5pt;width:398.85pt;height:90.2pt;z-index:-553;mso-position-horizontal-relative:page;mso-position-vertical-relative:page" o:allowincell="f" filled="f" stroked="f">
            <v:textbox inset="0,0,0,0">
              <w:txbxContent>
                <w:p w14:paraId="56CC133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É fundamental, portanto, trabalhar pela construção de um projeto de nação soberana,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efetivamente ancorado em princípios de elevado valor civilizató</w:t>
                  </w:r>
                  <w:r>
                    <w:rPr>
                      <w:color w:val="3C3C3B"/>
                    </w:rPr>
                    <w:t>rio: o horizonte 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igualdade, com solidariedade e justiça social; a sustentabilidade e a defesa do meio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ambiente; o reconhecimento do papel estratégico do Estado no provimento dos direi-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prestação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serviços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população,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destacam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saúde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8AB2826">
          <v:shape id="_x0000_s2505" type="#_x0000_t202" style="position:absolute;margin-left:140.75pt;margin-top:526.5pt;width:398.85pt;height:72.2pt;z-index:-552;mso-position-horizontal-relative:page;mso-position-vertical-relative:page" o:allowincell="f" filled="f" stroked="f">
            <v:textbox inset="0,0,0,0">
              <w:txbxContent>
                <w:p w14:paraId="05698FB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Não avançaremos em novos marcos civilizatórios se não trabalharmos fortemente,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também,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radicalização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democracia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incremento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Participação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Popular.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igual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modo,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princípio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fundamental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vida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proteção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acúmulos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ciência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bem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saúde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vida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dignidade.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93006C1">
          <v:shape id="_x0000_s2506" type="#_x0000_t202" style="position:absolute;margin-left:140.75pt;margin-top:616.5pt;width:398.8pt;height:36.2pt;z-index:-551;mso-position-horizontal-relative:page;mso-position-vertical-relative:page" o:allowincell="f" filled="f" stroked="f">
            <v:textbox inset="0,0,0,0">
              <w:txbxContent>
                <w:p w14:paraId="70097D1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temos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lutas</w:t>
                  </w:r>
                  <w:r>
                    <w:rPr>
                      <w:color w:val="3C3C3B"/>
                      <w:spacing w:val="-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travar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emprestar</w:t>
                  </w:r>
                  <w:r>
                    <w:rPr>
                      <w:color w:val="3C3C3B"/>
                      <w:spacing w:val="-1"/>
                    </w:rPr>
                    <w:t xml:space="preserve"> </w:t>
                  </w:r>
                  <w:r>
                    <w:rPr>
                      <w:color w:val="3C3C3B"/>
                    </w:rPr>
                    <w:t>importante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contribuição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País.</w:t>
                  </w:r>
                </w:p>
                <w:p w14:paraId="3711795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8"/>
                    <w:rPr>
                      <w:b/>
                      <w:bCs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Convocamos,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assim,</w:t>
                  </w:r>
                  <w:r>
                    <w:rPr>
                      <w:b/>
                      <w:bCs/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a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população</w:t>
                  </w:r>
                  <w:r>
                    <w:rPr>
                      <w:b/>
                      <w:bCs/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brasileira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para</w:t>
                  </w:r>
                  <w:r>
                    <w:rPr>
                      <w:b/>
                      <w:bCs/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juntos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lutarmos: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28008DB">
          <v:shape id="_x0000_s2507" type="#_x0000_t202" style="position:absolute;margin-left:140.75pt;margin-top:670.5pt;width:10.25pt;height:18.2pt;z-index:-550;mso-position-horizontal-relative:page;mso-position-vertical-relative:page" o:allowincell="f" filled="f" stroked="f">
            <v:textbox inset="0,0,0,0">
              <w:txbxContent>
                <w:p w14:paraId="4E2080C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4E0A53B">
          <v:shape id="_x0000_s2508" type="#_x0000_t202" style="position:absolute;margin-left:158.75pt;margin-top:670.5pt;width:381pt;height:36.2pt;z-index:-549;mso-position-horizontal-relative:page;mso-position-vertical-relative:page" o:allowincell="f" filled="f" stroked="f">
            <v:textbox inset="0,0,0,0">
              <w:txbxContent>
                <w:p w14:paraId="094626C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pelo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democrá</w:t>
                  </w:r>
                  <w:r>
                    <w:rPr>
                      <w:color w:val="3C3C3B"/>
                      <w:w w:val="95"/>
                    </w:rPr>
                    <w:t>tico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direito,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defesa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instituições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republicanas,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vida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soberania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popular;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92FA306">
          <v:shape id="_x0000_s2509" type="#_x0000_t202" style="position:absolute;margin-left:140.75pt;margin-top:724.5pt;width:10.25pt;height:18.2pt;z-index:-548;mso-position-horizontal-relative:page;mso-position-vertical-relative:page" o:allowincell="f" filled="f" stroked="f">
            <v:textbox inset="0,0,0,0">
              <w:txbxContent>
                <w:p w14:paraId="1542B16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38DE7CF">
          <v:shape id="_x0000_s2510" type="#_x0000_t202" style="position:absolute;margin-left:158.75pt;margin-top:724.5pt;width:380.9pt;height:36.2pt;z-index:-547;mso-position-horizontal-relative:page;mso-position-vertical-relative:page" o:allowincell="f" filled="f" stroked="f">
            <v:textbox inset="0,0,0,0">
              <w:txbxContent>
                <w:p w14:paraId="25E6A08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efetivação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reforma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tributária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fortemente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redistributiva,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revogação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Emenda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Constitucional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nº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95/2016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portanto,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pelo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fim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congelamento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02C6BF">
          <v:shape id="_x0000_s2511" type="#_x0000_t202" style="position:absolute;margin-left:511.95pt;margin-top:791.4pt;width:17pt;height:15.3pt;z-index:-546;mso-position-horizontal-relative:page;mso-position-vertical-relative:page" o:allowincell="f" filled="f" stroked="f">
            <v:textbox inset="0,0,0,0">
              <w:txbxContent>
                <w:p w14:paraId="292418E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38F3900">
          <v:shape id="_x0000_s2512" type="#_x0000_t202" style="position:absolute;margin-left:112.4pt;margin-top:793.15pt;width:245.9pt;height:11.95pt;z-index:-545;mso-position-horizontal-relative:page;mso-position-vertical-relative:page" o:allowincell="f" filled="f" stroked="f">
            <v:textbox inset="0,0,0,0">
              <w:txbxContent>
                <w:p w14:paraId="5CA6364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88A5D8A">
          <v:shape id="_x0000_s2513" type="#_x0000_t202" style="position:absolute;margin-left:451.9pt;margin-top:57.55pt;width:143.4pt;height:17.45pt;z-index:-544;mso-position-horizontal-relative:page;mso-position-vertical-relative:page" o:allowincell="f" filled="f" stroked="f">
            <v:textbox inset="0,0,0,0">
              <w:txbxContent>
                <w:p w14:paraId="1336D77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F3334DF">
          <v:shape id="_x0000_s2514" type="#_x0000_t202" style="position:absolute;margin-left:113.4pt;margin-top:780.65pt;width:481.9pt;height:12pt;z-index:-543;mso-position-horizontal-relative:page;mso-position-vertical-relative:page" o:allowincell="f" filled="f" stroked="f">
            <v:textbox inset="0,0,0,0">
              <w:txbxContent>
                <w:p w14:paraId="5933194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D4CC771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4A8042A0">
          <v:group id="_x0000_s2515" style="position:absolute;margin-left:0;margin-top:781.2pt;width:481.85pt;height:36.3pt;z-index:-542;mso-position-horizontal-relative:page;mso-position-vertical-relative:page" coordorigin=",15624" coordsize="9637,726" o:allowincell="f">
            <v:shape id="_x0000_s2516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2517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2518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3588D861">
          <v:shape id="_x0000_s2519" style="position:absolute;margin-left:0;margin-top:57.5pt;width:269.3pt;height:17.45pt;z-index:-541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5DE1DC6D">
          <v:shape id="_x0000_s2520" type="#_x0000_t202" style="position:absolute;margin-left:55.7pt;margin-top:37.3pt;width:141.4pt;height:15.6pt;z-index:-540;mso-position-horizontal-relative:page;mso-position-vertical-relative:page" o:allowincell="f" filled="f" stroked="f">
            <v:textbox inset="0,0,0,0">
              <w:txbxContent>
                <w:p w14:paraId="43DB53D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CD21D9C">
          <v:shape id="_x0000_s2521" type="#_x0000_t202" style="position:absolute;margin-left:47.75pt;margin-top:112.5pt;width:27.75pt;height:648.2pt;z-index:-539;mso-position-horizontal-relative:page;mso-position-vertical-relative:page" o:allowincell="f" filled="f" stroked="f">
            <v:textbox inset="0,0,0,0">
              <w:txbxContent>
                <w:p w14:paraId="53D50E6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1468.</w:t>
                  </w:r>
                </w:p>
                <w:p w14:paraId="2F965C6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1469.</w:t>
                  </w:r>
                </w:p>
                <w:p w14:paraId="3663FD9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1470.</w:t>
                  </w:r>
                </w:p>
                <w:p w14:paraId="350359D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1471.</w:t>
                  </w:r>
                </w:p>
                <w:p w14:paraId="5C9AC02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1472.</w:t>
                  </w:r>
                </w:p>
                <w:p w14:paraId="37CBA98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1473.</w:t>
                  </w:r>
                </w:p>
                <w:p w14:paraId="1B34AEA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1474.</w:t>
                  </w:r>
                </w:p>
                <w:p w14:paraId="4F1D6FD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1475.</w:t>
                  </w:r>
                </w:p>
                <w:p w14:paraId="3757B0B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1476.</w:t>
                  </w:r>
                </w:p>
                <w:p w14:paraId="3A24409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1477.</w:t>
                  </w:r>
                </w:p>
                <w:p w14:paraId="1BCFADD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1478.</w:t>
                  </w:r>
                </w:p>
                <w:p w14:paraId="094CCCA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1479.</w:t>
                  </w:r>
                </w:p>
                <w:p w14:paraId="6254CBD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1480.</w:t>
                  </w:r>
                </w:p>
                <w:p w14:paraId="6A1C930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1481.</w:t>
                  </w:r>
                </w:p>
                <w:p w14:paraId="6542506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1482.</w:t>
                  </w:r>
                </w:p>
                <w:p w14:paraId="3C139B3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1483.</w:t>
                  </w:r>
                </w:p>
                <w:p w14:paraId="573598D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1484.</w:t>
                  </w:r>
                </w:p>
                <w:p w14:paraId="3E355B7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1485.</w:t>
                  </w:r>
                </w:p>
                <w:p w14:paraId="20033C5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1486.</w:t>
                  </w:r>
                </w:p>
                <w:p w14:paraId="372E104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1487.</w:t>
                  </w:r>
                </w:p>
                <w:p w14:paraId="7D340CC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1488.</w:t>
                  </w:r>
                </w:p>
                <w:p w14:paraId="50DAE79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1489.</w:t>
                  </w:r>
                </w:p>
                <w:p w14:paraId="78F44A3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1490.</w:t>
                  </w:r>
                </w:p>
                <w:p w14:paraId="4ED064E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1491.</w:t>
                  </w:r>
                </w:p>
                <w:p w14:paraId="2BBB662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1492.</w:t>
                  </w:r>
                </w:p>
                <w:p w14:paraId="4F4AD28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1493.</w:t>
                  </w:r>
                </w:p>
                <w:p w14:paraId="047ADE7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1494.</w:t>
                  </w:r>
                </w:p>
                <w:p w14:paraId="78B4F36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1495.</w:t>
                  </w:r>
                </w:p>
                <w:p w14:paraId="50EBEDB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1496.</w:t>
                  </w:r>
                </w:p>
                <w:p w14:paraId="060BAA8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1497.</w:t>
                  </w:r>
                </w:p>
                <w:p w14:paraId="089A9C9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1498.</w:t>
                  </w:r>
                </w:p>
                <w:p w14:paraId="2E77387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1499.</w:t>
                  </w:r>
                </w:p>
                <w:p w14:paraId="2EBEB3C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1500.</w:t>
                  </w:r>
                </w:p>
                <w:p w14:paraId="6503C51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1501.</w:t>
                  </w:r>
                </w:p>
                <w:p w14:paraId="5CADD1F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1502.</w:t>
                  </w:r>
                </w:p>
                <w:p w14:paraId="135D925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1503.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3C6C59B">
          <v:shape id="_x0000_s2522" type="#_x0000_t202" style="position:absolute;margin-left:102.05pt;margin-top:112.5pt;width:380.85pt;height:54.2pt;z-index:-538;mso-position-horizontal-relative:page;mso-position-vertical-relative:page" o:allowincell="f" filled="f" stroked="f">
            <v:textbox inset="0,0,0,0">
              <w:txbxContent>
                <w:p w14:paraId="7176240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investimentos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áreas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sociais,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pela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flexibilização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Lei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Responsabilidade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Fiscal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 pela taxaçã</w:t>
                  </w:r>
                  <w:r>
                    <w:rPr>
                      <w:color w:val="3C3C3B"/>
                      <w:w w:val="95"/>
                    </w:rPr>
                    <w:t>o das grandes fortunas e revogação das demais medidas de ajuste fiscal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fragilizam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sociais;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B97C6A4">
          <v:shape id="_x0000_s2523" type="#_x0000_t202" style="position:absolute;margin-left:84.05pt;margin-top:184.5pt;width:10.25pt;height:18.2pt;z-index:-537;mso-position-horizontal-relative:page;mso-position-vertical-relative:page" o:allowincell="f" filled="f" stroked="f">
            <v:textbox inset="0,0,0,0">
              <w:txbxContent>
                <w:p w14:paraId="16D94BC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AC5AAA">
          <v:shape id="_x0000_s2524" type="#_x0000_t202" style="position:absolute;margin-left:102.05pt;margin-top:184.5pt;width:380.8pt;height:54.2pt;z-index:-536;mso-position-horizontal-relative:page;mso-position-vertical-relative:page" o:allowincell="f" filled="f" stroked="f">
            <v:textbox inset="0,0,0,0">
              <w:txbxContent>
                <w:p w14:paraId="2CF9601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3"/>
                    </w:rPr>
                    <w:t>pela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defesa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resgate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PNE,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à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luz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deliberações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Conae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2010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2014,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da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Conape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de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2018,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como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epicentro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das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políticas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pú</w:t>
                  </w:r>
                  <w:r>
                    <w:rPr>
                      <w:color w:val="3C3C3B"/>
                      <w:spacing w:val="-1"/>
                      <w:w w:val="95"/>
                    </w:rPr>
                    <w:t>blicas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educacionais,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fundamental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articulador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SNE;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71F2AD6">
          <v:shape id="_x0000_s2525" type="#_x0000_t202" style="position:absolute;margin-left:84.05pt;margin-top:256.5pt;width:10.25pt;height:18.2pt;z-index:-535;mso-position-horizontal-relative:page;mso-position-vertical-relative:page" o:allowincell="f" filled="f" stroked="f">
            <v:textbox inset="0,0,0,0">
              <w:txbxContent>
                <w:p w14:paraId="45C629F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1BB2FFB">
          <v:shape id="_x0000_s2526" type="#_x0000_t202" style="position:absolute;margin-left:102.05pt;margin-top:256.5pt;width:380.8pt;height:36.2pt;z-index:-534;mso-position-horizontal-relative:page;mso-position-vertical-relative:page" o:allowincell="f" filled="f" stroked="f">
            <v:textbox inset="0,0,0,0">
              <w:txbxContent>
                <w:p w14:paraId="3994414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pelo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efetivo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monitoramento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avaliação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PNE,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visando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materialização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suas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metas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estratégias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direcionadas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à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melhoria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52C7AAA">
          <v:shape id="_x0000_s2527" type="#_x0000_t202" style="position:absolute;margin-left:84.05pt;margin-top:310.5pt;width:10.25pt;height:18.2pt;z-index:-533;mso-position-horizontal-relative:page;mso-position-vertical-relative:page" o:allowincell="f" filled="f" stroked="f">
            <v:textbox inset="0,0,0,0">
              <w:txbxContent>
                <w:p w14:paraId="10A39AF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66A945D">
          <v:shape id="_x0000_s2528" type="#_x0000_t202" style="position:absolute;margin-left:102.05pt;margin-top:310.5pt;width:380.75pt;height:36.2pt;z-index:-532;mso-position-horizontal-relative:page;mso-position-vertical-relative:page" o:allowincell="f" filled="f" stroked="f">
            <v:textbox inset="0,0,0,0">
              <w:txbxContent>
                <w:p w14:paraId="211472A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w w:val="105"/>
                    </w:rPr>
                  </w:pPr>
                  <w:r>
                    <w:rPr>
                      <w:color w:val="3C3C3B"/>
                      <w:w w:val="105"/>
                    </w:rPr>
                    <w:t>pela</w:t>
                  </w:r>
                  <w:r>
                    <w:rPr>
                      <w:color w:val="3C3C3B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regulamentação</w:t>
                  </w:r>
                  <w:r>
                    <w:rPr>
                      <w:color w:val="3C3C3B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do</w:t>
                  </w:r>
                  <w:r>
                    <w:rPr>
                      <w:color w:val="3C3C3B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SNE</w:t>
                  </w:r>
                  <w:r>
                    <w:rPr>
                      <w:color w:val="3C3C3B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e</w:t>
                  </w:r>
                  <w:r>
                    <w:rPr>
                      <w:color w:val="3C3C3B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da</w:t>
                  </w:r>
                  <w:r>
                    <w:rPr>
                      <w:color w:val="3C3C3B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cooperação</w:t>
                  </w:r>
                  <w:r>
                    <w:rPr>
                      <w:color w:val="3C3C3B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federativa</w:t>
                  </w:r>
                  <w:r>
                    <w:rPr>
                      <w:color w:val="3C3C3B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na</w:t>
                  </w:r>
                  <w:r>
                    <w:rPr>
                      <w:color w:val="3C3C3B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educação,</w:t>
                  </w:r>
                  <w:r>
                    <w:rPr>
                      <w:color w:val="3C3C3B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por</w:t>
                  </w:r>
                  <w:r>
                    <w:rPr>
                      <w:color w:val="3C3C3B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lei</w:t>
                  </w:r>
                  <w:r>
                    <w:rPr>
                      <w:color w:val="3C3C3B"/>
                      <w:spacing w:val="-55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complementar;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1CA8E00">
          <v:shape id="_x0000_s2529" type="#_x0000_t202" style="position:absolute;margin-left:84.05pt;margin-top:364.5pt;width:10.25pt;height:18.2pt;z-index:-531;mso-position-horizontal-relative:page;mso-position-vertical-relative:page" o:allowincell="f" filled="f" stroked="f">
            <v:textbox inset="0,0,0,0">
              <w:txbxContent>
                <w:p w14:paraId="2953C4E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2B66426">
          <v:shape id="_x0000_s2530" type="#_x0000_t202" style="position:absolute;margin-left:102.05pt;margin-top:364.5pt;width:380.9pt;height:126.2pt;z-index:-530;mso-position-horizontal-relative:page;mso-position-vertical-relative:page" o:allowincell="f" filled="f" stroked="f">
            <v:textbox inset="0,0,0,0">
              <w:txbxContent>
                <w:p w14:paraId="2239D4E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efetiva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materialização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Fundeb,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fundo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robusto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permanente,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 instituiçã</w:t>
                  </w:r>
                  <w:r>
                    <w:rPr>
                      <w:color w:val="3C3C3B"/>
                    </w:rPr>
                    <w:t>o do Custo Aluno-Qualidade (CAQ) como realidade e referência 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justiça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federativa,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aliando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qualidade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financiamento,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preservação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fontes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orçamentárias,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com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preservação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de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percentuais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pagamento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dos/as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profissionais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educação,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recursos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salário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exclusivamente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destinados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programas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complementares,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progressiva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ampliação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complementação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União,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destinação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recursos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via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políticas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meritocráticas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ou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2"/>
                    </w:rPr>
                    <w:t>vouchers</w:t>
                  </w:r>
                  <w:r>
                    <w:rPr>
                      <w:color w:val="3C3C3B"/>
                      <w:spacing w:val="-2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2CF0F5">
          <v:shape id="_x0000_s2531" type="#_x0000_t202" style="position:absolute;margin-left:102.05pt;margin-top:508.35pt;width:380.65pt;height:36.35pt;z-index:-529;mso-position-horizontal-relative:page;mso-position-vertical-relative:page" o:allowincell="f" filled="f" stroked="f">
            <v:textbox inset="0,0,0,0">
              <w:txbxContent>
                <w:p w14:paraId="6CE83BE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pelo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resgate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recursos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w w:val="95"/>
                    </w:rPr>
                    <w:t>royalties</w:t>
                  </w:r>
                  <w:r>
                    <w:rPr>
                      <w:i/>
                      <w:iCs/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petróleo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Fundo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Social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Pré-Sal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financiamento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pública,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pública;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92490BC">
          <v:shape id="_x0000_s2532" type="#_x0000_t202" style="position:absolute;margin-left:84.05pt;margin-top:508.5pt;width:10.25pt;height:18.2pt;z-index:-528;mso-position-horizontal-relative:page;mso-position-vertical-relative:page" o:allowincell="f" filled="f" stroked="f">
            <v:textbox inset="0,0,0,0">
              <w:txbxContent>
                <w:p w14:paraId="6857D95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D1832C">
          <v:shape id="_x0000_s2533" type="#_x0000_t202" style="position:absolute;margin-left:84.05pt;margin-top:562.5pt;width:10.25pt;height:18.2pt;z-index:-527;mso-position-horizontal-relative:page;mso-position-vertical-relative:page" o:allowincell="f" filled="f" stroked="f">
            <v:textbox inset="0,0,0,0">
              <w:txbxContent>
                <w:p w14:paraId="01E8C89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2A1E0AA">
          <v:shape id="_x0000_s2534" type="#_x0000_t202" style="position:absolute;margin-left:102.05pt;margin-top:562.5pt;width:380.75pt;height:72.2pt;z-index:-526;mso-position-horizontal-relative:page;mso-position-vertical-relative:page" o:allowincell="f" filled="f" stroked="f">
            <v:textbox inset="0,0,0,0">
              <w:txbxContent>
                <w:p w14:paraId="2CCA7D7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pelo</w:t>
                  </w:r>
                  <w:r>
                    <w:rPr>
                      <w:color w:val="3C3C3B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fim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financiamento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público</w:t>
                  </w:r>
                  <w:r>
                    <w:rPr>
                      <w:color w:val="3C3C3B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investimentos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privados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</w:t>
                  </w:r>
                  <w:r>
                    <w:rPr>
                      <w:color w:val="3C3C3B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área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pelo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fortalecimento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popular,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gratuita,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pública,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desde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creche,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sendo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assegurada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destinação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recursos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públicos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exclusivamente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públicas;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7349DA5">
          <v:shape id="_x0000_s2535" type="#_x0000_t202" style="position:absolute;margin-left:84.05pt;margin-top:652.5pt;width:10.25pt;height:18.2pt;z-index:-525;mso-position-horizontal-relative:page;mso-position-vertical-relative:page" o:allowincell="f" filled="f" stroked="f">
            <v:textbox inset="0,0,0,0">
              <w:txbxContent>
                <w:p w14:paraId="056ABF4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908C25">
          <v:shape id="_x0000_s2536" type="#_x0000_t202" style="position:absolute;margin-left:102.05pt;margin-top:652.5pt;width:380.85pt;height:90.2pt;z-index:-524;mso-position-horizontal-relative:page;mso-position-vertical-relative:page" o:allowincell="f" filled="f" stroked="f">
            <v:textbox inset="0,0,0,0">
              <w:txbxContent>
                <w:p w14:paraId="5718504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2"/>
                    </w:rPr>
                    <w:t>pela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destinação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recursos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Fundo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Universalização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Serviços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Teleco-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municações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(Fust),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efetivo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controle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social,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garantir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plataforma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pública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internet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alta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velocidade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todas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instituições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básica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superior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públicas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País,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garantia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acesso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gratuito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profissionais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estudantes,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especialmente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aqueles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situação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vulnerabilidade;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C5D5309">
          <v:shape id="_x0000_s2537" type="#_x0000_t202" style="position:absolute;margin-left:65.9pt;margin-top:791.4pt;width:17.8pt;height:15.3pt;z-index:-523;mso-position-horizontal-relative:page;mso-position-vertical-relative:page" o:allowincell="f" filled="f" stroked="f">
            <v:textbox inset="0,0,0,0">
              <w:txbxContent>
                <w:p w14:paraId="1BDD0AD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3477A2F">
          <v:shape id="_x0000_s2538" type="#_x0000_t202" style="position:absolute;margin-left:276.5pt;margin-top:793.15pt;width:206.35pt;height:11.95pt;z-index:-522;mso-position-horizontal-relative:page;mso-position-vertical-relative:page" o:allowincell="f" filled="f" stroked="f">
            <v:textbox inset="0,0,0,0">
              <w:txbxContent>
                <w:p w14:paraId="0B7618B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26FE7D">
          <v:shape id="_x0000_s2539" type="#_x0000_t202" style="position:absolute;margin-left:0;margin-top:57.55pt;width:269.3pt;height:17.45pt;z-index:-521;mso-position-horizontal-relative:page;mso-position-vertical-relative:page" o:allowincell="f" filled="f" stroked="f">
            <v:textbox inset="0,0,0,0">
              <w:txbxContent>
                <w:p w14:paraId="6758F70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AFE0211">
          <v:shape id="_x0000_s2540" type="#_x0000_t202" style="position:absolute;margin-left:0;margin-top:780.65pt;width:481.9pt;height:12pt;z-index:-520;mso-position-horizontal-relative:page;mso-position-vertical-relative:page" o:allowincell="f" filled="f" stroked="f">
            <v:textbox inset="0,0,0,0">
              <w:txbxContent>
                <w:p w14:paraId="1AB7C75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58BF8D6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3DA20BEF">
          <v:group id="_x0000_s2541" style="position:absolute;margin-left:113.35pt;margin-top:781.2pt;width:481.9pt;height:36.3pt;z-index:-519;mso-position-horizontal-relative:page;mso-position-vertical-relative:page" coordorigin="2267,15624" coordsize="9638,726" o:allowincell="f">
            <v:shape id="_x0000_s2542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2543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2544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0CB0ADCA">
          <v:shape id="_x0000_s2545" style="position:absolute;margin-left:451.9pt;margin-top:57.5pt;width:143.4pt;height:17.45pt;z-index:-518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7107C950">
          <v:shape id="_x0000_s2546" type="#_x0000_t202" style="position:absolute;margin-left:450.9pt;margin-top:36.4pt;width:79.85pt;height:17.4pt;z-index:-517;mso-position-horizontal-relative:page;mso-position-vertical-relative:page" o:allowincell="f" filled="f" stroked="f">
            <v:textbox inset="0,0,0,0">
              <w:txbxContent>
                <w:p w14:paraId="585A045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C30556">
          <v:shape id="_x0000_s2547" type="#_x0000_t202" style="position:absolute;margin-left:99.65pt;margin-top:112.5pt;width:27.75pt;height:648.2pt;z-index:-516;mso-position-horizontal-relative:page;mso-position-vertical-relative:page" o:allowincell="f" filled="f" stroked="f">
            <v:textbox inset="0,0,0,0">
              <w:txbxContent>
                <w:p w14:paraId="7E70094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1504.</w:t>
                  </w:r>
                </w:p>
                <w:p w14:paraId="2B20E00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1505.</w:t>
                  </w:r>
                </w:p>
                <w:p w14:paraId="273E5FE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1506.</w:t>
                  </w:r>
                </w:p>
                <w:p w14:paraId="1EF1FD1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1507.</w:t>
                  </w:r>
                </w:p>
                <w:p w14:paraId="4486D22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1508.</w:t>
                  </w:r>
                </w:p>
                <w:p w14:paraId="03387BC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1509.</w:t>
                  </w:r>
                </w:p>
                <w:p w14:paraId="28F267A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1510.</w:t>
                  </w:r>
                </w:p>
                <w:p w14:paraId="7680298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1511.</w:t>
                  </w:r>
                </w:p>
                <w:p w14:paraId="2DC5C3B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1512.</w:t>
                  </w:r>
                </w:p>
                <w:p w14:paraId="16F1E24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1513.</w:t>
                  </w:r>
                </w:p>
                <w:p w14:paraId="58828A5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1514.</w:t>
                  </w:r>
                </w:p>
                <w:p w14:paraId="23032A6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1515.</w:t>
                  </w:r>
                </w:p>
                <w:p w14:paraId="4B7EFE6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1516.</w:t>
                  </w:r>
                </w:p>
                <w:p w14:paraId="61F34DD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1517.</w:t>
                  </w:r>
                </w:p>
                <w:p w14:paraId="4DFF5FA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1518.</w:t>
                  </w:r>
                </w:p>
                <w:p w14:paraId="59050B8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1519.</w:t>
                  </w:r>
                </w:p>
                <w:p w14:paraId="31989BB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1520.</w:t>
                  </w:r>
                </w:p>
                <w:p w14:paraId="469B0C4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1521.</w:t>
                  </w:r>
                </w:p>
                <w:p w14:paraId="4533EF1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1522.</w:t>
                  </w:r>
                </w:p>
                <w:p w14:paraId="74682EA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1523.</w:t>
                  </w:r>
                </w:p>
                <w:p w14:paraId="5BD1B83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1524.</w:t>
                  </w:r>
                </w:p>
                <w:p w14:paraId="17942A9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1525.</w:t>
                  </w:r>
                </w:p>
                <w:p w14:paraId="2A33715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1526.</w:t>
                  </w:r>
                </w:p>
                <w:p w14:paraId="1290328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1527.</w:t>
                  </w:r>
                </w:p>
                <w:p w14:paraId="40EF650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1528.</w:t>
                  </w:r>
                </w:p>
                <w:p w14:paraId="3B0353F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1529.</w:t>
                  </w:r>
                </w:p>
                <w:p w14:paraId="09B850A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1530.</w:t>
                  </w:r>
                </w:p>
                <w:p w14:paraId="7EFB7D3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1531.</w:t>
                  </w:r>
                </w:p>
                <w:p w14:paraId="10FFCA0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1532.</w:t>
                  </w:r>
                </w:p>
                <w:p w14:paraId="3FF62B9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1533.</w:t>
                  </w:r>
                </w:p>
                <w:p w14:paraId="61F3DAE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1534.</w:t>
                  </w:r>
                </w:p>
                <w:p w14:paraId="6322E5C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1535.</w:t>
                  </w:r>
                </w:p>
                <w:p w14:paraId="4CD6E7A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1536.</w:t>
                  </w:r>
                </w:p>
                <w:p w14:paraId="6B81C70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1537.</w:t>
                  </w:r>
                </w:p>
                <w:p w14:paraId="6CBC93A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1538.</w:t>
                  </w:r>
                </w:p>
                <w:p w14:paraId="19797EA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1539.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EB09713">
          <v:shape id="_x0000_s2548" type="#_x0000_t202" style="position:absolute;margin-left:140.75pt;margin-top:112.5pt;width:398.85pt;height:36.2pt;z-index:-515;mso-position-horizontal-relative:page;mso-position-vertical-relative:page" o:allowincell="f" filled="f" stroked="f">
            <v:textbox inset="0,0,0,0">
              <w:txbxContent>
                <w:p w14:paraId="4E49FB5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380" w:right="17" w:hanging="361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10.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pela regulamentação do ensino privado, sob as exigê</w:t>
                  </w:r>
                  <w:r>
                    <w:rPr>
                      <w:color w:val="3C3C3B"/>
                    </w:rPr>
                    <w:t>ncias legais e de qualidade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aplicadas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pública;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7A07DC7">
          <v:shape id="_x0000_s2549" type="#_x0000_t202" style="position:absolute;margin-left:140.75pt;margin-top:166.5pt;width:398.8pt;height:108.2pt;z-index:-514;mso-position-horizontal-relative:page;mso-position-vertical-relative:page" o:allowincell="f" filled="f" stroked="f">
            <v:textbox inset="0,0,0,0">
              <w:txbxContent>
                <w:p w14:paraId="2B147D9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380" w:right="17" w:hanging="360"/>
                    <w:jc w:val="both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1"/>
                    </w:rPr>
                    <w:t>11.</w:t>
                  </w:r>
                  <w:r>
                    <w:rPr>
                      <w:color w:val="3C3C3B"/>
                      <w:spacing w:val="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pela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garantia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qualidade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social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meio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padrões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qualidade,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processos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regulatórios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avaliação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institucional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emancipatórios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inclusivos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educação bá</w:t>
                  </w:r>
                  <w:r>
                    <w:rPr>
                      <w:color w:val="3C3C3B"/>
                    </w:rPr>
                    <w:t>sica e superior, considerando a modalidade a distância, impedindo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tentativas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tratar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como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mercadoria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e,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também,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contra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autorização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todo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qualquer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curso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graduação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área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saúde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formação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professores,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ministrado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totalmente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modalidade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distância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(EaD);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3063F3D">
          <v:shape id="_x0000_s2550" type="#_x0000_t202" style="position:absolute;margin-left:140.75pt;margin-top:292.5pt;width:398.9pt;height:90.2pt;z-index:-513;mso-position-horizontal-relative:page;mso-position-vertical-relative:page" o:allowincell="f" filled="f" stroked="f">
            <v:textbox inset="0,0,0,0">
              <w:txbxContent>
                <w:p w14:paraId="155D588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380" w:right="17" w:hanging="360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12.</w:t>
                  </w:r>
                  <w:r>
                    <w:rPr>
                      <w:color w:val="3C3C3B"/>
                      <w:spacing w:val="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pela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garantia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implantação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piso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salarial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profissional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planos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carreira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os/as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profissionais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redes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privada,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promoção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necessária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valorização,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superando-se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recentes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propostas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“fle-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xibilização”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critérios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área,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bem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impedindo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retrocessos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hoje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acontecem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setor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público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especial,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setor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privado;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1B5026C">
          <v:shape id="_x0000_s2551" type="#_x0000_t202" style="position:absolute;margin-left:140.75pt;margin-top:400.5pt;width:398.85pt;height:108.2pt;z-index:-512;mso-position-horizontal-relative:page;mso-position-vertical-relative:page" o:allowincell="f" filled="f" stroked="f">
            <v:textbox inset="0,0,0,0">
              <w:txbxContent>
                <w:p w14:paraId="37FCC54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380" w:right="17" w:hanging="360"/>
                    <w:jc w:val="both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1"/>
                    </w:rPr>
                    <w:t>13.</w:t>
                  </w:r>
                  <w:r>
                    <w:rPr>
                      <w:color w:val="3C3C3B"/>
                      <w:spacing w:val="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pela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gestão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democrática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autônoma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instituições,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paços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liberdade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pensamento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crítico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profissionais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educação,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famílias,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comunidades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estudantes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e,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assim,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valorizar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projetos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político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pedagógicos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relação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currículo-docência,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afirmando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natureza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caráter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gratuito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escola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pública,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contra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organizações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sociais,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parcerias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público-privadas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grupos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fascistas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como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“Escola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Partido”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suas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correlatas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“Leis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Mordaça”;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2A94FF">
          <v:shape id="_x0000_s2552" type="#_x0000_t202" style="position:absolute;margin-left:140.75pt;margin-top:526.5pt;width:398.95pt;height:54.2pt;z-index:-511;mso-position-horizontal-relative:page;mso-position-vertical-relative:page" o:allowincell="f" filled="f" stroked="f">
            <v:textbox inset="0,0,0,0">
              <w:txbxContent>
                <w:p w14:paraId="28EDB62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380" w:right="17" w:hanging="360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14.</w:t>
                  </w:r>
                  <w:r>
                    <w:rPr>
                      <w:color w:val="3C3C3B"/>
                      <w:spacing w:val="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pela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gestão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democrática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pelo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fortalecimento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órgãos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processos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colegiados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em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todas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estruturas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educacionais,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efetiva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participação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sociedade;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4A2B11D">
          <v:shape id="_x0000_s2553" type="#_x0000_t202" style="position:absolute;margin-left:140.75pt;margin-top:598.5pt;width:398.85pt;height:72.2pt;z-index:-510;mso-position-horizontal-relative:page;mso-position-vertical-relative:page" o:allowincell="f" filled="f" stroked="f">
            <v:textbox inset="0,0,0,0">
              <w:txbxContent>
                <w:p w14:paraId="238AAB4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380" w:right="19" w:hanging="360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2"/>
                    </w:rPr>
                    <w:t>15.</w:t>
                  </w:r>
                  <w:r>
                    <w:rPr>
                      <w:color w:val="3C3C3B"/>
                      <w:spacing w:val="1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contra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cortes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orçamentários,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contingenciamentos,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bloqueios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sucatea-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universidades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institutos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federais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contra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quaisquer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ataques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Poder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Político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Poder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Judiciário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relação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à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autonomia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universitária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à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escolha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dirigentes;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0717209">
          <v:shape id="_x0000_s2554" type="#_x0000_t202" style="position:absolute;margin-left:140.75pt;margin-top:688.5pt;width:398.85pt;height:54.2pt;z-index:-509;mso-position-horizontal-relative:page;mso-position-vertical-relative:page" o:allowincell="f" filled="f" stroked="f">
            <v:textbox inset="0,0,0,0">
              <w:txbxContent>
                <w:p w14:paraId="65B5608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380" w:right="17" w:hanging="360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2"/>
                    </w:rPr>
                    <w:t>16.</w:t>
                  </w:r>
                  <w:r>
                    <w:rPr>
                      <w:color w:val="3C3C3B"/>
                      <w:spacing w:val="16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pela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retomada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processo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expansão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interiorização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superior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nosso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país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pela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implementação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uma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vigorosa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Política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Assistência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Estudantil;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B30AE90">
          <v:shape id="_x0000_s2555" type="#_x0000_t202" style="position:absolute;margin-left:511.9pt;margin-top:791.4pt;width:17.1pt;height:15.3pt;z-index:-508;mso-position-horizontal-relative:page;mso-position-vertical-relative:page" o:allowincell="f" filled="f" stroked="f">
            <v:textbox inset="0,0,0,0">
              <w:txbxContent>
                <w:p w14:paraId="226D449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5A5CEB7">
          <v:shape id="_x0000_s2556" type="#_x0000_t202" style="position:absolute;margin-left:112.4pt;margin-top:793.15pt;width:245.9pt;height:11.95pt;z-index:-507;mso-position-horizontal-relative:page;mso-position-vertical-relative:page" o:allowincell="f" filled="f" stroked="f">
            <v:textbox inset="0,0,0,0">
              <w:txbxContent>
                <w:p w14:paraId="48F4D17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4F7F476">
          <v:shape id="_x0000_s2557" type="#_x0000_t202" style="position:absolute;margin-left:451.9pt;margin-top:57.55pt;width:143.4pt;height:17.45pt;z-index:-506;mso-position-horizontal-relative:page;mso-position-vertical-relative:page" o:allowincell="f" filled="f" stroked="f">
            <v:textbox inset="0,0,0,0">
              <w:txbxContent>
                <w:p w14:paraId="79FBE17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76A0C44">
          <v:shape id="_x0000_s2558" type="#_x0000_t202" style="position:absolute;margin-left:113.4pt;margin-top:780.65pt;width:481.9pt;height:12pt;z-index:-505;mso-position-horizontal-relative:page;mso-position-vertical-relative:page" o:allowincell="f" filled="f" stroked="f">
            <v:textbox inset="0,0,0,0">
              <w:txbxContent>
                <w:p w14:paraId="22540F2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5D63231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0A65456D">
          <v:group id="_x0000_s2559" style="position:absolute;margin-left:0;margin-top:781.2pt;width:481.85pt;height:36.3pt;z-index:-504;mso-position-horizontal-relative:page;mso-position-vertical-relative:page" coordorigin=",15624" coordsize="9637,726" o:allowincell="f">
            <v:shape id="_x0000_s2560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2561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2562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6A252D54">
          <v:shape id="_x0000_s2563" style="position:absolute;margin-left:0;margin-top:57.5pt;width:269.3pt;height:17.45pt;z-index:-503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2F48DB57">
          <v:shape id="_x0000_s2564" type="#_x0000_t202" style="position:absolute;margin-left:55.7pt;margin-top:37.3pt;width:141.4pt;height:15.6pt;z-index:-502;mso-position-horizontal-relative:page;mso-position-vertical-relative:page" o:allowincell="f" filled="f" stroked="f">
            <v:textbox inset="0,0,0,0">
              <w:txbxContent>
                <w:p w14:paraId="5C19DEE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9135AB2">
          <v:shape id="_x0000_s2565" type="#_x0000_t202" style="position:absolute;margin-left:47.75pt;margin-top:112.5pt;width:27.75pt;height:648.2pt;z-index:-501;mso-position-horizontal-relative:page;mso-position-vertical-relative:page" o:allowincell="f" filled="f" stroked="f">
            <v:textbox inset="0,0,0,0">
              <w:txbxContent>
                <w:p w14:paraId="0566617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1540.</w:t>
                  </w:r>
                </w:p>
                <w:p w14:paraId="43B6B39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1541.</w:t>
                  </w:r>
                </w:p>
                <w:p w14:paraId="531507D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1542.</w:t>
                  </w:r>
                </w:p>
                <w:p w14:paraId="68D9B3D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1543.</w:t>
                  </w:r>
                </w:p>
                <w:p w14:paraId="02D533E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1544.</w:t>
                  </w:r>
                </w:p>
                <w:p w14:paraId="48359F0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1545.</w:t>
                  </w:r>
                </w:p>
                <w:p w14:paraId="4C22B58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1546.</w:t>
                  </w:r>
                </w:p>
                <w:p w14:paraId="6A9AA85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1547.</w:t>
                  </w:r>
                </w:p>
                <w:p w14:paraId="4A385F6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1548.</w:t>
                  </w:r>
                </w:p>
                <w:p w14:paraId="6FB0D7C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1549.</w:t>
                  </w:r>
                </w:p>
                <w:p w14:paraId="6E537DB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1550.</w:t>
                  </w:r>
                </w:p>
                <w:p w14:paraId="140B59D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1551.</w:t>
                  </w:r>
                </w:p>
                <w:p w14:paraId="1283083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1552.</w:t>
                  </w:r>
                </w:p>
                <w:p w14:paraId="47DE0D4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1553.</w:t>
                  </w:r>
                </w:p>
                <w:p w14:paraId="2CB02F9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1554.</w:t>
                  </w:r>
                </w:p>
                <w:p w14:paraId="7E1E82AD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1555.</w:t>
                  </w:r>
                </w:p>
                <w:p w14:paraId="73882A5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1556.</w:t>
                  </w:r>
                </w:p>
                <w:p w14:paraId="49CD69C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1557.</w:t>
                  </w:r>
                </w:p>
                <w:p w14:paraId="685FE23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1558.</w:t>
                  </w:r>
                </w:p>
                <w:p w14:paraId="4176398A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1559.</w:t>
                  </w:r>
                </w:p>
                <w:p w14:paraId="6F8A29A3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1560.</w:t>
                  </w:r>
                </w:p>
                <w:p w14:paraId="226C4F7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1561.</w:t>
                  </w:r>
                </w:p>
                <w:p w14:paraId="3032899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1562.</w:t>
                  </w:r>
                </w:p>
                <w:p w14:paraId="1DD52027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1563.</w:t>
                  </w:r>
                </w:p>
                <w:p w14:paraId="143F37C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1564.</w:t>
                  </w:r>
                </w:p>
                <w:p w14:paraId="584BD5A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1565.</w:t>
                  </w:r>
                </w:p>
                <w:p w14:paraId="7050A4B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1566.</w:t>
                  </w:r>
                </w:p>
                <w:p w14:paraId="60CBBEAB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1567.</w:t>
                  </w:r>
                </w:p>
                <w:p w14:paraId="035E9D56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1568.</w:t>
                  </w:r>
                </w:p>
                <w:p w14:paraId="5FC69F5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1569.</w:t>
                  </w:r>
                </w:p>
                <w:p w14:paraId="61DBC82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1570.</w:t>
                  </w:r>
                </w:p>
                <w:p w14:paraId="479ABAE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1571.</w:t>
                  </w:r>
                </w:p>
                <w:p w14:paraId="1600892F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1572.</w:t>
                  </w:r>
                </w:p>
                <w:p w14:paraId="2D9B871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1573.</w:t>
                  </w:r>
                </w:p>
                <w:p w14:paraId="4299A3D1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1574.</w:t>
                  </w:r>
                </w:p>
                <w:p w14:paraId="1B2E6072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1575.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8B1A16">
          <v:shape id="_x0000_s2566" type="#_x0000_t202" style="position:absolute;margin-left:84.05pt;margin-top:112.5pt;width:398.95pt;height:90.2pt;z-index:-500;mso-position-horizontal-relative:page;mso-position-vertical-relative:page" o:allowincell="f" filled="f" stroked="f">
            <v:textbox inset="0,0,0,0">
              <w:txbxContent>
                <w:p w14:paraId="15DFFA2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380" w:right="17" w:hanging="360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17. pela revogação da “Base Nacional Comum Curricular”, da “Reforma do Ensino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Médio”, e das Diretrizes Nacionais para a Formação de Professores (Resolução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CNE/CP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Nº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2,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20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dezembro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2019),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estreitam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tornam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tecnicista, desvalorizam os/as profissionais da educação e promovem o avanço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privatista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174730A">
          <v:shape id="_x0000_s2567" type="#_x0000_t202" style="position:absolute;margin-left:84.05pt;margin-top:220.5pt;width:398.9pt;height:72.2pt;z-index:-499;mso-position-horizontal-relative:page;mso-position-vertical-relative:page" o:allowincell="f" filled="f" stroked="f">
            <v:textbox inset="0,0,0,0">
              <w:txbxContent>
                <w:p w14:paraId="47F5B84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380" w:right="17" w:hanging="360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3"/>
                    </w:rPr>
                    <w:t xml:space="preserve">18. contra todas as formas de desqualificação da educação e de financeirização, </w:t>
                  </w:r>
                  <w:r>
                    <w:rPr>
                      <w:color w:val="3C3C3B"/>
                      <w:spacing w:val="-2"/>
                    </w:rPr>
                    <w:t>priva-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tização,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terceirização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transferência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responsabilidades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Estado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à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iniciativa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privada,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todos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níveis,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etapas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modalidades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contra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todos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ataques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aos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trabalhistas;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6E378D">
          <v:shape id="_x0000_s2568" type="#_x0000_t202" style="position:absolute;margin-left:84.05pt;margin-top:310.5pt;width:398.85pt;height:90.2pt;z-index:-498;mso-position-horizontal-relative:page;mso-position-vertical-relative:page" o:allowincell="f" filled="f" stroked="f">
            <v:textbox inset="0,0,0,0">
              <w:txbxContent>
                <w:p w14:paraId="1BEAA89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380" w:right="17" w:hanging="360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19.</w:t>
                  </w:r>
                  <w:r>
                    <w:rPr>
                      <w:color w:val="3C3C3B"/>
                      <w:spacing w:val="2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pelo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fortalecimento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cursos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formação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professores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instituições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ensino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superior/universidades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públicas,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garantia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autonomia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elaboração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seus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projetos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formativos,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reafirmando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necessidade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implementação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Dire-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trizes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Curriculares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Inicial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Nível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Superior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Continuada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(Resolução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CNE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CP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02/2015);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E55EBDE">
          <v:shape id="_x0000_s2569" type="#_x0000_t202" style="position:absolute;margin-left:84.05pt;margin-top:418.5pt;width:399pt;height:144.2pt;z-index:-497;mso-position-horizontal-relative:page;mso-position-vertical-relative:page" o:allowincell="f" filled="f" stroked="f">
            <v:textbox inset="0,0,0,0">
              <w:txbxContent>
                <w:p w14:paraId="48706DF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380" w:right="17" w:hanging="360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3"/>
                    </w:rPr>
                    <w:t>20.</w:t>
                  </w:r>
                  <w:r>
                    <w:rPr>
                      <w:color w:val="3C3C3B"/>
                      <w:spacing w:val="2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pela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continuidade,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ampliação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fortalecimento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todas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ações,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programas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polí-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ticas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anteriores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golpe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2016,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digam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respeito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às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especificidades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campo,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quilombola,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especial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perspectiva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clusiva, educação escolar indígena, educação de pessoas em situação de itinerância,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jovens,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adultos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idosos,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pessoas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LGBTQIA+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educação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prisões,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entre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outras,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polí</w:t>
                  </w:r>
                  <w:r>
                    <w:rPr>
                      <w:color w:val="3C3C3B"/>
                      <w:spacing w:val="-1"/>
                    </w:rPr>
                    <w:t>ticas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afirmativas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elevem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condição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cidadã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destes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brasileiros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e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brasileiras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historicamente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marginalizados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impedidos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exercer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seu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constitucional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146A712">
          <v:shape id="_x0000_s2570" type="#_x0000_t202" style="position:absolute;margin-left:84.05pt;margin-top:580.5pt;width:398.95pt;height:72.2pt;z-index:-496;mso-position-horizontal-relative:page;mso-position-vertical-relative:page" o:allowincell="f" filled="f" stroked="f">
            <v:textbox inset="0,0,0,0">
              <w:txbxContent>
                <w:p w14:paraId="0B92120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380" w:right="17" w:hanging="360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2"/>
                    </w:rPr>
                    <w:t>21.</w:t>
                  </w:r>
                  <w:r>
                    <w:rPr>
                      <w:color w:val="3C3C3B"/>
                      <w:spacing w:val="1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Pela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efetivação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políticas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educacionais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voltadas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estudantes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frente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situação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evasão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abandono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crescente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conta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agravamento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Covid-19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aquelas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decorrentes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ausência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recursos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materiais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adequados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acompanhamento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aulas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virtuais.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E844E75">
          <v:shape id="_x0000_s2571" type="#_x0000_t202" style="position:absolute;margin-left:84.05pt;margin-top:670.5pt;width:398.85pt;height:72.2pt;z-index:-495;mso-position-horizontal-relative:page;mso-position-vertical-relative:page" o:allowincell="f" filled="f" stroked="f">
            <v:textbox inset="0,0,0,0">
              <w:txbxContent>
                <w:p w14:paraId="682151A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</w:rPr>
                    <w:t>Precisamos ratificar e potencializar a confiança nos professores e demais profissio-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nais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sistemas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educacionais,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estudantes,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visando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materialização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processos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formativos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avaliativos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contextualizados,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vinculados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</w:t>
                  </w:r>
                  <w:r>
                    <w:rPr>
                      <w:color w:val="3C3C3B"/>
                      <w:w w:val="95"/>
                    </w:rPr>
                    <w:t>rojetos</w:t>
                  </w:r>
                  <w:r>
                    <w:rPr>
                      <w:color w:val="3C3C3B"/>
                      <w:spacing w:val="2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educativos</w:t>
                  </w:r>
                  <w:r>
                    <w:rPr>
                      <w:color w:val="3C3C3B"/>
                      <w:spacing w:val="2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democráticos</w:t>
                  </w:r>
                  <w:r>
                    <w:rPr>
                      <w:color w:val="3C3C3B"/>
                      <w:spacing w:val="2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2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emancipatórios,</w:t>
                  </w:r>
                  <w:r>
                    <w:rPr>
                      <w:color w:val="3C3C3B"/>
                      <w:spacing w:val="2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contrapondo-nos</w:t>
                  </w:r>
                  <w:r>
                    <w:rPr>
                      <w:color w:val="3C3C3B"/>
                      <w:spacing w:val="2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à</w:t>
                  </w:r>
                  <w:r>
                    <w:rPr>
                      <w:color w:val="3C3C3B"/>
                      <w:spacing w:val="2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centralidade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4C2AE26">
          <v:shape id="_x0000_s2572" type="#_x0000_t202" style="position:absolute;margin-left:66.1pt;margin-top:791.4pt;width:17.5pt;height:15.3pt;z-index:-494;mso-position-horizontal-relative:page;mso-position-vertical-relative:page" o:allowincell="f" filled="f" stroked="f">
            <v:textbox inset="0,0,0,0">
              <w:txbxContent>
                <w:p w14:paraId="118E97B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B9FEB3A">
          <v:shape id="_x0000_s2573" type="#_x0000_t202" style="position:absolute;margin-left:276.5pt;margin-top:793.15pt;width:206.35pt;height:11.95pt;z-index:-493;mso-position-horizontal-relative:page;mso-position-vertical-relative:page" o:allowincell="f" filled="f" stroked="f">
            <v:textbox inset="0,0,0,0">
              <w:txbxContent>
                <w:p w14:paraId="3DD87A4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11000FC">
          <v:shape id="_x0000_s2574" type="#_x0000_t202" style="position:absolute;margin-left:0;margin-top:57.55pt;width:269.3pt;height:17.45pt;z-index:-492;mso-position-horizontal-relative:page;mso-position-vertical-relative:page" o:allowincell="f" filled="f" stroked="f">
            <v:textbox inset="0,0,0,0">
              <w:txbxContent>
                <w:p w14:paraId="58C92E8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E02B990">
          <v:shape id="_x0000_s2575" type="#_x0000_t202" style="position:absolute;margin-left:0;margin-top:780.65pt;width:481.9pt;height:12pt;z-index:-491;mso-position-horizontal-relative:page;mso-position-vertical-relative:page" o:allowincell="f" filled="f" stroked="f">
            <v:textbox inset="0,0,0,0">
              <w:txbxContent>
                <w:p w14:paraId="15E7073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5502C6F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19958016">
          <v:group id="_x0000_s2576" style="position:absolute;margin-left:113.35pt;margin-top:781.2pt;width:481.9pt;height:36.3pt;z-index:-490;mso-position-horizontal-relative:page;mso-position-vertical-relative:page" coordorigin="2267,15624" coordsize="9638,726" o:allowincell="f">
            <v:shape id="_x0000_s2577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2578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2579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175F9D5E">
          <v:shape id="_x0000_s2580" style="position:absolute;margin-left:451.9pt;margin-top:57.5pt;width:143.4pt;height:17.45pt;z-index:-489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4A24DCAA">
          <v:shape id="_x0000_s2581" type="#_x0000_t202" style="position:absolute;margin-left:450.9pt;margin-top:36.4pt;width:79.85pt;height:17.4pt;z-index:-488;mso-position-horizontal-relative:page;mso-position-vertical-relative:page" o:allowincell="f" filled="f" stroked="f">
            <v:textbox inset="0,0,0,0">
              <w:txbxContent>
                <w:p w14:paraId="6138B10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3324479">
          <v:shape id="_x0000_s2582" type="#_x0000_t202" style="position:absolute;margin-left:76.1pt;margin-top:112.5pt;width:27.75pt;height:252.2pt;z-index:-487;mso-position-horizontal-relative:page;mso-position-vertical-relative:page" o:allowincell="f" filled="f" stroked="f">
            <v:textbox inset="0,0,0,0">
              <w:txbxContent>
                <w:p w14:paraId="396E827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1576.</w:t>
                  </w:r>
                </w:p>
                <w:p w14:paraId="5F901C0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1577.</w:t>
                  </w:r>
                </w:p>
                <w:p w14:paraId="368FD145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1578.</w:t>
                  </w:r>
                </w:p>
                <w:p w14:paraId="465C1BA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1579.</w:t>
                  </w:r>
                </w:p>
                <w:p w14:paraId="569DE2D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1580.</w:t>
                  </w:r>
                </w:p>
                <w:p w14:paraId="0213E75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1581.</w:t>
                  </w:r>
                </w:p>
                <w:p w14:paraId="509DAB0C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1582.</w:t>
                  </w:r>
                </w:p>
                <w:p w14:paraId="4BB7D409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1583.</w:t>
                  </w:r>
                </w:p>
                <w:p w14:paraId="664E449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1584.</w:t>
                  </w:r>
                </w:p>
                <w:p w14:paraId="63AA6790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1585.</w:t>
                  </w:r>
                </w:p>
                <w:p w14:paraId="1B53F22E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1586.</w:t>
                  </w:r>
                </w:p>
                <w:p w14:paraId="7E7E93A4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1587.</w:t>
                  </w:r>
                </w:p>
                <w:p w14:paraId="58F2FEF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1588.</w:t>
                  </w:r>
                </w:p>
                <w:p w14:paraId="7D2C9528" w14:textId="77777777" w:rsidR="00000000" w:rsidRDefault="00EC7AC1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1589.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A7979D9">
          <v:shape id="_x0000_s2583" type="#_x0000_t202" style="position:absolute;margin-left:112.4pt;margin-top:112.5pt;width:427.15pt;height:36.2pt;z-index:-486;mso-position-horizontal-relative:page;mso-position-vertical-relative:page" o:allowincell="f" filled="f" stroked="f">
            <v:textbox inset="0,0,0,0">
              <w:txbxContent>
                <w:p w14:paraId="20A856E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1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conferida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à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avaliação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como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medida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resultado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instrumento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controle,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ranqueamento,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concorrência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competitividade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campo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educacional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institucional.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14453E5">
          <v:shape id="_x0000_s2584" type="#_x0000_t202" style="position:absolute;margin-left:112.4pt;margin-top:166.5pt;width:427.15pt;height:90.2pt;z-index:-485;mso-position-horizontal-relative:page;mso-position-vertical-relative:page" o:allowincell="f" filled="f" stroked="f">
            <v:textbox inset="0,0,0,0">
              <w:txbxContent>
                <w:p w14:paraId="1BF54E1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nacional,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(com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pú</w:t>
                  </w:r>
                  <w:r>
                    <w:rPr>
                      <w:color w:val="3C3C3B"/>
                    </w:rPr>
                    <w:t>blica),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gratuita,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laica,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inclusiva,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democrática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 de qualidade social, é o sustentáculo das sociedades democráticas e soberanas. Não po-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demos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permitir,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portanto,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maiores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benefícios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vivem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renda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capital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financeiro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detrimento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serviços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</w:t>
                  </w:r>
                  <w:r>
                    <w:rPr>
                      <w:color w:val="3C3C3B"/>
                    </w:rPr>
                    <w:t>úblicos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essenciais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qualidade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imensa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maioria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brasileiros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necessita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que,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últimos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governos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suas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iniciativas,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estão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sendo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destruídos.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55375C6">
          <v:shape id="_x0000_s2585" type="#_x0000_t202" style="position:absolute;margin-left:112.4pt;margin-top:274.5pt;width:427.25pt;height:54.2pt;z-index:-484;mso-position-horizontal-relative:page;mso-position-vertical-relative:page" o:allowincell="f" filled="f" stroked="f">
            <v:textbox inset="0,0,0,0">
              <w:txbxContent>
                <w:p w14:paraId="01099A4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9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</w:rPr>
                    <w:t>Ratificamos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Estado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democrático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sintonia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CF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1988, do PNE e de um projeto de Estado que garanta educação nacional, pública e de gestão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pública,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gratuita,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inclusiva,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laica,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democrática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qualidade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social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todas,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todos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todes.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DD9F0E4">
          <v:shape id="_x0000_s2586" type="#_x0000_t202" style="position:absolute;margin-left:291.65pt;margin-top:346.5pt;width:247.9pt;height:18.2pt;z-index:-483;mso-position-horizontal-relative:page;mso-position-vertical-relative:page" o:allowincell="f" filled="f" stroked="f">
            <v:textbox inset="0,0,0,0">
              <w:txbxContent>
                <w:p w14:paraId="3028F94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  <w:spacing w:val="-2"/>
                    </w:rPr>
                    <w:t>FÓRUM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NACIONAL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POPULAR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CFB2B00">
          <v:shape id="_x0000_s2587" type="#_x0000_t202" style="position:absolute;margin-left:512pt;margin-top:791.4pt;width:16.7pt;height:15.3pt;z-index:-482;mso-position-horizontal-relative:page;mso-position-vertical-relative:page" o:allowincell="f" filled="f" stroked="f">
            <v:textbox inset="0,0,0,0">
              <w:txbxContent>
                <w:p w14:paraId="351C67B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AAD8679">
          <v:shape id="_x0000_s2588" type="#_x0000_t202" style="position:absolute;margin-left:112.4pt;margin-top:793.15pt;width:245.9pt;height:11.95pt;z-index:-481;mso-position-horizontal-relative:page;mso-position-vertical-relative:page" o:allowincell="f" filled="f" stroked="f">
            <v:textbox inset="0,0,0,0">
              <w:txbxContent>
                <w:p w14:paraId="2457C38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E0CCA50">
          <v:shape id="_x0000_s2589" type="#_x0000_t202" style="position:absolute;margin-left:451.9pt;margin-top:57.55pt;width:143.4pt;height:17.45pt;z-index:-480;mso-position-horizontal-relative:page;mso-position-vertical-relative:page" o:allowincell="f" filled="f" stroked="f">
            <v:textbox inset="0,0,0,0">
              <w:txbxContent>
                <w:p w14:paraId="4A9DFCA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BBA50BA">
          <v:shape id="_x0000_s2590" type="#_x0000_t202" style="position:absolute;margin-left:113.4pt;margin-top:780.65pt;width:481.9pt;height:12pt;z-index:-479;mso-position-horizontal-relative:page;mso-position-vertical-relative:page" o:allowincell="f" filled="f" stroked="f">
            <v:textbox inset="0,0,0,0">
              <w:txbxContent>
                <w:p w14:paraId="5E1DF6F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FC585B9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35B7DE8A">
          <v:shape id="_x0000_s2591" style="position:absolute;margin-left:0;margin-top:0;width:595.3pt;height:841.9pt;z-index:-478;mso-position-horizontal-relative:page;mso-position-vertical-relative:page" coordsize="11906,16838" o:allowincell="f" path="m11905,hhl,,,16837r11905,l11905,xe" fillcolor="#dadada" stroked="f">
            <v:path arrowok="t"/>
            <w10:wrap anchorx="page" anchory="page"/>
          </v:shape>
        </w:pict>
      </w:r>
      <w:r>
        <w:rPr>
          <w:noProof/>
        </w:rPr>
        <w:pict w14:anchorId="69E12E6B">
          <v:group id="_x0000_s2592" style="position:absolute;margin-left:303.85pt;margin-top:0;width:291.45pt;height:361pt;z-index:-477;mso-position-horizontal-relative:page;mso-position-vertical-relative:page" coordorigin="6077" coordsize="5829,7220" o:allowincell="f">
            <v:group id="_x0000_s2593" style="position:absolute;left:8302;top:3603;width:2673;height:2291" coordorigin="8302,3603" coordsize="2673,2291" o:allowincell="f">
              <v:shape id="_x0000_s2594" style="position:absolute;left:8302;top:3603;width:2673;height:2291;mso-position-horizontal-relative:page;mso-position-vertical-relative:page" coordsize="2673,2291" o:allowincell="f" path="m1455,2147hhl991,2147r69,9l1128,2175r66,28l1255,2242r57,48l1455,2147xe" fillcolor="#ec7724" stroked="f">
                <v:path arrowok="t"/>
              </v:shape>
              <v:shape id="_x0000_s2595" style="position:absolute;left:8302;top:3603;width:2673;height:2291;mso-position-horizontal-relative:page;mso-position-vertical-relative:page" coordsize="2673,2291" o:allowincell="f" path="m2228,1374hhl386,1374r70,7l524,1398r65,27l650,1460r55,45l755,1558r42,61l829,1686r21,70l861,1826r1,71l852,1966r-19,68l804,2098r-38,60l719,2212r65,-31l851,2160r70,-12l991,2147r464,l2228,1374xe" fillcolor="#ec7724" stroked="f">
                <v:path arrowok="t"/>
              </v:shape>
              <v:shape id="_x0000_s2596" style="position:absolute;left:8302;top:3603;width:2673;height:2291;mso-position-horizontal-relative:page;mso-position-vertical-relative:page" coordsize="2673,2291" o:allowincell="f" path="m2286,hhl363,r-6,74l341,144r-26,67l280,272r-43,56l187,376r-57,41l67,450,,474r71,5l140,495r65,25l267,554r56,42l372,646r43,58l448,768r25,70l487,911r3,73l482,1055r-18,68l437,1187r-36,61l356,1302r-52,48l245,1390r70,-13l386,1374r1842,l2672,930r-50,-52l2575,823r-44,-59l2490,703r-38,-64l2417,573r-31,-70l2359,432r-22,-71l2318,289r-14,-73l2294,144r-6,-72l2286,xe" fillcolor="#ec7724" stroked="f">
                <v:path arrowok="t"/>
              </v:shape>
            </v:group>
            <v:group id="_x0000_s2597" style="position:absolute;left:9614;top:4533;width:2291;height:2673" coordorigin="9614,4533" coordsize="2291,2673" o:allowincell="f">
              <v:shape id="_x0000_s2598" style="position:absolute;left:9614;top:4533;width:2291;height:2673;mso-position-horizontal-relative:page;mso-position-vertical-relative:page" coordsize="2291,2673" o:allowincell="f" path="m2290,2182hhl1306,2182r73,2l1452,2198r70,25l1586,2257r58,42l1694,2348r42,56l1770,2466r25,65l1811,2600r5,72l1840,2604r33,-63l1914,2484r48,-50l2018,2391r61,-35l2146,2330r70,-16l2290,2308r,-126xe" fillcolor="#ffd000" stroked="f">
                <v:path arrowok="t"/>
              </v:shape>
              <v:shape id="_x0000_s2599" style="position:absolute;left:9614;top:4533;width:2291;height:2673;mso-position-horizontal-relative:page;mso-position-vertical-relative:page" coordsize="2291,2673" o:allowincell="f" path="m2290,1810hhl393,1810r71,l534,1821r69,21l671,1874r61,42l785,1966r45,55l865,2082r27,65l909,2215r7,70l913,2356r-13,70l940,2367r48,-52l1042,2271r60,-37l1167,2207r68,-18l1306,2182r984,l2290,1810xe" fillcolor="#ffd000" stroked="f">
                <v:path arrowok="t"/>
              </v:shape>
              <v:shape id="_x0000_s2600" style="position:absolute;left:9614;top:4533;width:2291;height:2673;mso-position-horizontal-relative:page;mso-position-vertical-relative:page" coordsize="2291,2673" o:allowincell="f" path="m1360,hhl,1360r48,56l87,1477r28,66l134,1611r9,69l141,1750r-11,70l109,1887r-31,65l132,1905r60,-38l256,1838r68,-19l393,1810r1897,l2290,385r-80,-2l2131,375r-79,-12l1975,346r-77,-21l1824,299r-74,-30l1679,234r-69,-39l1543,152r-64,-47l1418,54,1360,xe" fillcolor="#ffd000" stroked="f">
                <v:path arrowok="t"/>
              </v:shape>
            </v:group>
            <v:group id="_x0000_s2601" style="position:absolute;left:9614;width:2291;height:2673" coordorigin="9614" coordsize="2291,2673" o:allowincell="f">
              <v:shape id="_x0000_s2602" style="position:absolute;left:9614;width:2291;height:2673;mso-position-horizontal-relative:page;mso-position-vertical-relative:page" coordsize="2291,2673" o:allowincell="f" path="m78,719hhl109,784r21,67l141,921r2,70l134,1060r-19,68l87,1194r-39,61l,1312,1360,2672r52,-50l1467,2575r59,-44l1587,2490r64,-38l1717,2417r70,-31l1858,2359r71,-22l2001,2318r73,-14l2146,2294r72,-6l2290,2286r,-1424l393,862,324,852,256,833,192,804,132,766,78,719xe" fillcolor="#bd1d1d" stroked="f">
                <v:path arrowok="t"/>
              </v:shape>
              <v:shape id="_x0000_s2603" style="position:absolute;left:9614;width:2291;height:2673;mso-position-horizontal-relative:page;mso-position-vertical-relative:page" coordsize="2291,2673" o:allowincell="f" path="m900,245hhl913,315r3,71l909,456r-17,68l865,589r-35,61l785,705r-53,50l671,797r-68,32l534,850r-70,11l393,862r1897,l2290,490r-984,l1235,482r-68,-18l1102,437r-60,-36l988,356,940,304,900,245xe" fillcolor="#bd1d1d" stroked="f">
                <v:path arrowok="t"/>
              </v:shape>
              <v:shape id="_x0000_s2604" style="position:absolute;left:9614;width:2291;height:2673;mso-position-horizontal-relative:page;mso-position-vertical-relative:page" coordsize="2291,2673" o:allowincell="f" path="m1816,hhl1811,71r-16,69l1770,206r-34,61l1694,323r-50,49l1586,415r-64,33l1452,473r-73,14l1306,490r984,l2290,363r-74,-6l2146,341r-67,-26l2018,280r-56,-43l1914,187r-41,-57l1840,67,1816,xe" fillcolor="#bd1d1d" stroked="f">
                <v:path arrowok="t"/>
              </v:shape>
            </v:group>
            <v:shape id="_x0000_s2605" style="position:absolute;left:8302;top:1312;width:2673;height:2291;mso-position-horizontal-relative:page;mso-position-vertical-relative:page" coordsize="2673,2291" o:allowincell="f" path="m1312,hhl1255,48r-61,39l1128,115r-68,19l991,143r-70,-2l851,130,784,109,719,78r47,54l804,192r29,64l852,324r10,69l861,464r-11,70l829,603r-32,68l755,732r-50,53l650,830r-61,35l524,892r-68,17l386,916r-71,-3l245,900r59,40l356,988r45,54l437,1102r27,65l482,1235r8,71l487,1379r-14,73l448,1522r-33,64l372,1644r-49,50l267,1736r-61,34l140,1795r-69,16l,1816r67,24l130,1873r57,41l237,1962r43,56l315,2079r26,67l357,2216r6,74l2286,2290r2,-80l2296,2131r12,-79l2325,1975r21,-77l2372,1824r30,-74l2437,1679r39,-69l2519,1543r47,-64l2617,1418r55,-58l1312,xe" fillcolor="#e00916" stroked="f">
              <v:path arrowok="t"/>
            </v:shape>
            <v:shape id="_x0000_s2606" style="position:absolute;left:10588;top:3603;width:1317;height:931;mso-position-horizontal-relative:page;mso-position-vertical-relative:page" coordsize="1317,931" o:allowincell="f" path="m1316,hhl,,1,72r6,72l17,216r15,73l50,361r23,71l100,503r31,70l165,639r38,64l244,764r45,59l335,878r50,52l1316,xe" fillcolor="#564a3e" stroked="f">
              <v:path arrowok="t"/>
            </v:shape>
            <v:shape id="_x0000_s2607" style="position:absolute;left:10974;top:3603;width:931;height:1317;mso-position-horizontal-relative:page;mso-position-vertical-relative:page" coordsize="931,1317" o:allowincell="f" path="m930,hhl,930r58,55l119,1036r64,47l250,1126r69,39l390,1200r74,30l538,1256r77,21l692,1294r79,12l850,1314r80,2l930,xe" fillcolor="#6e6654" stroked="f">
              <v:path arrowok="t"/>
            </v:shape>
            <v:shape id="_x0000_s2608" style="position:absolute;left:10974;top:2286;width:931;height:1317;mso-position-horizontal-relative:page;mso-position-vertical-relative:page" coordsize="931,1317" o:allowincell="f" path="m930,hhl858,1,786,7,714,17,641,32,569,50,498,73r-71,27l357,131r-66,34l227,203r-61,41l107,289,52,335,,385r930,931l930,xe" fillcolor="black" stroked="f">
              <v:path arrowok="t"/>
            </v:shape>
            <v:shape id="_x0000_s2609" style="position:absolute;left:10588;top:2672;width:1317;height:931;mso-position-horizontal-relative:page;mso-position-vertical-relative:page" coordsize="1317,931" o:allowincell="f" path="m385,hhl330,58r-51,61l232,183r-43,67l150,319r-34,71l85,464,60,538,38,615,21,692,9,771,2,850,,930r1316,l385,xe" fillcolor="#3b1d0d" stroked="f">
              <v:path arrowok="t"/>
            </v:shape>
            <v:group id="_x0000_s2610" style="position:absolute;left:6077;top:6286;width:3275;height:934" coordorigin="6077,6286" coordsize="3275,934" o:allowincell="f">
              <v:shape id="_x0000_s2611" style="position:absolute;left:6077;top:6286;width:3275;height:934;mso-position-horizontal-relative:page;mso-position-vertical-relative:page" coordsize="3275,934" o:allowincell="f" path="m741,255hhl369,255r34,5l428,274r16,21l450,322r-5,26l432,374r-25,27l372,430,1,696r,218l755,914r,-234l406,680,566,577r60,-42l676,488r38,-53l738,372r8,-75l746,295r-5,-40xe" stroked="f">
                <v:path arrowok="t"/>
              </v:shape>
              <v:shape id="_x0000_s2612" style="position:absolute;left:6077;top:6286;width:3275;height:934;mso-position-horizontal-relative:page;mso-position-vertical-relative:page" coordsize="3275,934" o:allowincell="f" path="m395,2hhl308,8,232,25,166,53,106,91,52,140,,199,196,366r51,-50l291,281r40,-20l369,255r372,l737,225,712,162,672,108,619,64,554,30,478,9,395,2xe" stroked="f">
                <v:path arrowok="t"/>
              </v:shape>
              <v:shape id="_x0000_s2613" style="position:absolute;left:6077;top:6286;width:3275;height:934;mso-position-horizontal-relative:page;mso-position-vertical-relative:page" coordsize="3275,934" o:allowincell="f" path="m1246,hhl1168,6r-71,18l1033,54,977,93r-49,47l888,195r-32,62l833,323r-14,70l814,464r,5l819,542r14,70l855,678r32,61l927,793r48,47l1031,879r64,29l1166,926r77,7l1321,926r71,-18l1456,879r57,-39l1561,792r40,-55l1633,676r1,-3l1246,673r-55,-15l1148,616r-28,-66l1110,466r,-2l1120,380r27,-65l1189,274r54,-15l1636,259r-2,-4l1602,194r-40,-55l1514,92,1458,53,1395,24,1324,6,1246,xe" stroked="f">
                <v:path arrowok="t"/>
              </v:shape>
              <v:shape id="_x0000_s2614" style="position:absolute;left:6077;top:6286;width:3275;height:934;mso-position-horizontal-relative:page;mso-position-vertical-relative:page" coordsize="3275,934" o:allowincell="f" path="m1636,259hhl1243,259r56,15l1341,317r28,65l1379,466r,3l1369,552r-26,65l1301,659r-55,14l1634,673r23,-64l1671,539r4,-70l1676,464r-5,-73l1657,321r-21,-62xe" stroked="f">
                <v:path arrowok="t"/>
              </v:shape>
              <v:shape id="_x0000_s2615" style="position:absolute;left:6077;top:6286;width:3275;height:934;mso-position-horizontal-relative:page;mso-position-vertical-relative:page" coordsize="3275,934" o:allowincell="f" path="m2461,255hhl2088,255r35,5l2148,274r16,21l2169,322r-4,26l2151,374r-24,27l2091,430,1720,696r,218l2475,914r,-234l2126,680,2285,577r60,-42l2395,488r38,-53l2457,372r9,-75l2466,295r-5,-40xe" stroked="f">
                <v:path arrowok="t"/>
              </v:shape>
              <v:shape id="_x0000_s2616" style="position:absolute;left:6077;top:6286;width:3275;height:934;mso-position-horizontal-relative:page;mso-position-vertical-relative:page" coordsize="3275,934" o:allowincell="f" path="m2114,2hhl2027,8r-75,17l1885,53r-59,38l1771,140r-52,59l1916,366r51,-50l2011,281r39,-20l2088,255r373,l2457,225r-25,-63l2392,108,2338,64,2273,30,2198,9,2114,2xe" stroked="f">
                <v:path arrowok="t"/>
              </v:shape>
              <v:shape id="_x0000_s2617" style="position:absolute;left:6077;top:6286;width:3275;height:934;mso-position-horizontal-relative:page;mso-position-vertical-relative:page" coordsize="3275,934" o:allowincell="f" path="m3260,255hhl2887,255r35,5l2947,274r16,21l2968,322r-4,26l2950,374r-24,27l2890,430,2519,696r,218l3274,914r,-234l2925,680,3084,577r60,-42l3194,488r38,-53l3256,372r9,-75l3265,295r-5,-40xe" stroked="f">
                <v:path arrowok="t"/>
              </v:shape>
              <v:shape id="_x0000_s2618" style="position:absolute;left:6077;top:6286;width:3275;height:934;mso-position-horizontal-relative:page;mso-position-vertical-relative:page" coordsize="3275,934" o:allowincell="f" path="m2913,2hhl2826,8r-75,17l2684,53r-59,38l2570,140r-52,59l2715,366r51,-50l2810,281r39,-20l2887,255r373,l3256,225r-25,-63l3191,108,3137,64,3072,30,2997,9,2913,2xe" stroked="f">
                <v:path arrowok="t"/>
              </v:shape>
            </v:group>
            <w10:wrap anchorx="page" anchory="page"/>
          </v:group>
        </w:pict>
      </w:r>
      <w:r>
        <w:rPr>
          <w:noProof/>
        </w:rPr>
        <w:pict w14:anchorId="7EBEBA59">
          <v:group id="_x0000_s2619" style="position:absolute;margin-left:0;margin-top:.3pt;width:296.9pt;height:5in;z-index:-476;mso-position-horizontal-relative:page;mso-position-vertical-relative:page" coordorigin=",6" coordsize="5938,7200" o:allowincell="f">
            <v:shape id="_x0000_s2620" style="position:absolute;top:6;width:5938;height:7200;mso-position-horizontal-relative:page;mso-position-vertical-relative:page" coordsize="5938,7200" o:allowincell="f" path="m5669,4799hhl3790,4799r,2360l3791,7179r6,20l5692,7199r5,-20l5698,7159r,-500l5698,6619r-5,l5681,6599r-1059,l4622,6299r1015,l5643,6279r1,-20l5644,5719r-1,-40l5637,5679r-13,-20l4622,5659r,-320l5661,5339r7,-20l5669,5299r,-500xe" stroked="f">
              <v:path arrowok="t"/>
            </v:shape>
            <v:shape id="_x0000_s2621" style="position:absolute;top:6;width:5938;height:7200;mso-position-horizontal-relative:page;mso-position-vertical-relative:page" coordsize="5938,7200" o:allowincell="f" path="m1590,19hhl1085,19,937,59,797,99r-66,20l667,159r-61,40l547,239r-56,40l437,319r-50,40l339,399r-45,60l252,519r-39,60l177,619r-33,60l114,759,88,819,65,879,45,959r-16,60l16,1099r-9,60l1,1239,,1319r2,80l8,1479r10,80l32,1639r18,60l72,1779r26,60l127,1919r33,60l196,2039r40,60l279,2159r46,40l374,2259r53,40l482,2339r58,60l601,2419r64,40l731,2499r-3,420l727,3099r-1,140l726,3379r,60l726,3759r,100l726,3919r,80l727,4159r1,100l730,4499r,80l731,4679r1,80l734,4779r6,l752,4799r673,l1425,7139r1,20l1429,7179r829,l2263,7159r1,-20l2264,6599r301,l2635,6579r153,l2866,6559r75,-20l3013,6519r68,-20l3145,6479r60,-40l3262,6399r52,-40l3363,6319r44,-40l3447,6239r36,-60l3514,6119r27,-60l3563,5979r6,-20l2264,5959r,-600l3560,5359r-5,-20l3528,5279r-32,-80l3459,5139r-42,-60l3369,5019r-52,-60l3260,4919r-62,-40l3132,4839r-70,-20l3063,4759r-215,l2802,4739r-1314,l1488,3859r1580,l3069,3759r-1,-320l3068,3319r-766,l1978,3099,1760,2939,1242,2599r249,l1657,2559r78,-20l1810,2519r72,-40l1951,2439r65,-40l2079,2359r59,-60l2194,2259r52,-60l2295,2159r46,-60l2384,2039r39,-60l2459,1919r32,-60l2520,1799r5,-20l1181,1779r-67,-40l1054,1719r-54,-40l954,1639r-39,-60l883,1519r-22,-60l847,1399r-5,-80l846,1239r13,-80l879,1099r29,-60l944,979r44,-40l1040,899r59,-20l1166,839r74,l1321,819r1180,l2504,799r-6,-20l2472,699r-29,-60l2410,599r-36,-60l2334,479r-42,-60l2245,379r-50,-60l2142,279r-57,-40l2025,199r-63,-40l1894,119,1824,99,1749,59,1671,39,1590,19xe" stroked="f">
              <v:path arrowok="t"/>
            </v:shape>
            <v:shape id="_x0000_s2622" style="position:absolute;top:6;width:5938;height:7200;mso-position-horizontal-relative:page;mso-position-vertical-relative:page" coordsize="5938,7200" o:allowincell="f" path="m3560,5359hhl2429,5359r92,20l2596,5399r59,40l2700,5479r30,60l2748,5599r5,60l2748,5739r-18,60l2700,5859r-43,40l2599,5939r-73,20l3569,5959r12,-40l3593,5839r8,-80l3603,5679r-3,-100l3591,5499r-15,-80l3560,5359xe" stroked="f">
              <v:path arrowok="t"/>
            </v:shape>
            <v:shape id="_x0000_s2623" style="position:absolute;top:6;width:5938;height:7200;mso-position-horizontal-relative:page;mso-position-vertical-relative:page" coordsize="5938,7200" o:allowincell="f" path="m4696,2519hhl4304,2519r-64,120l4138,2839r-219,400l3843,3399r-77,140l3688,3679r-39,80l3609,3819r-78,160l3491,4039r-78,160l3374,4259r-39,80l3296,4399r-38,80l3220,4539r-37,80l3145,4679r-36,80l3098,4779r-1,l3105,4799r2832,l5934,4779r-14,-20l3933,4759r30,-60l3989,4639r27,-60l4048,4499r1729,l5764,4479r-79,-160l5645,4259r-41,-80l5564,4119r-81,-160l4253,3959r58,-120l4347,3759r29,-60l4415,3599r23,-60l4456,3499r13,-40l5210,3459,4931,2939r-75,-120l4784,2679r-36,-60l4713,2559r-17,-40xe" stroked="f">
              <v:path arrowok="t"/>
            </v:shape>
            <v:shape id="_x0000_s2624" style="position:absolute;top:6;width:5938;height:7200;mso-position-horizontal-relative:page;mso-position-vertical-relative:page" coordsize="5938,7200" o:allowincell="f" path="m3068,3859hhl1488,3859r450,300l2229,4359r261,160l2848,4759r215,l3064,4619r1,-80l3065,4439r1,-80l3067,4159r1,-120l3068,3859xe" stroked="f">
              <v:path arrowok="t"/>
            </v:shape>
            <v:shape id="_x0000_s2625" style="position:absolute;top:6;width:5938;height:7200;mso-position-horizontal-relative:page;mso-position-vertical-relative:page" coordsize="5938,7200" o:allowincell="f" path="m5777,4499hhl4887,4499r31,60l4948,4639r29,60l5008,4759r912,l5882,4679r-39,-60l5804,4539r-27,-40xe" stroked="f">
              <v:path arrowok="t"/>
            </v:shape>
            <v:shape id="_x0000_s2626" style="position:absolute;top:6;width:5938;height:7200;mso-position-horizontal-relative:page;mso-position-vertical-relative:page" coordsize="5938,7200" o:allowincell="f" path="m5210,3459hhl4473,3459r15,40l4499,3519r13,40l4531,3599r53,120l4635,3839r39,80l4689,3959r794,l5443,3879r-40,-60l5322,3659r-80,-140l5210,3459xe" stroked="f">
              <v:path arrowok="t"/>
            </v:shape>
            <v:shape id="_x0000_s2627" style="position:absolute;top:6;width:5938;height:7200;mso-position-horizontal-relative:page;mso-position-vertical-relative:page" coordsize="5938,7200" o:allowincell="f" path="m3057,2359hhl2305,2359r-3,20l2302,3319r766,l3068,3199r-1,-220l3066,2899r,-60l3065,2759r-3,-340l3062,2379r,l3057,2359xe" stroked="f">
              <v:path arrowok="t"/>
            </v:shape>
            <v:shape id="_x0000_s2628" style="position:absolute;top:6;width:5938;height:7200;mso-position-horizontal-relative:page;mso-position-vertical-relative:page" coordsize="5938,7200" o:allowincell="f" path="m4078,2579hhl3602,2579r78,20l4000,2599r78,-20xe" stroked="f">
              <v:path arrowok="t"/>
            </v:shape>
            <v:shape id="_x0000_s2629" style="position:absolute;top:6;width:5938;height:7200;mso-position-horizontal-relative:page;mso-position-vertical-relative:page" coordsize="5938,7200" o:allowincell="f" path="m4189,39hhl3482,39r-68,20l3347,99r-128,40l3158,179r-59,40l3042,259r-54,40l2935,339r-49,40l2839,439r-45,60l2753,539r-39,60l2679,659r-32,60l2618,799r-25,60l2571,919r-18,80l2538,1079r-10,60l2522,1219r-2,80l2522,1379r7,80l2540,1539r16,80l2576,1699r24,80l2629,1839r32,80l2697,1979r40,60l2780,2099r47,60l2878,2219r53,40l2988,2319r60,40l3057,2359r60,40l3180,2439r64,40l3311,2499r70,40l3526,2579r629,l4230,2539r74,-20l4696,2519r-17,-40l4645,2419r-33,-60l4672,2319r58,-40l4784,2219r52,-60l4885,2119r45,-60l4972,1979r38,-60l5044,1859r31,-80l3841,1779r-78,-20l3690,1759r-67,-40l3563,1699r-52,-60l3467,1599r-36,-60l3405,1459r-16,-80l3384,1299r5,-80l3404,1159r25,-80l3464,1019r43,-40l3559,939r59,-40l3686,879r74,-20l5092,859r-6,-20l5060,779r-30,-60l4997,659r-37,-60l4920,539r-42,-60l4832,419r-48,-40l4734,339r-53,-60l4626,239r-57,-40l4509,179r-61,-40l4386,119,4321,79,4189,39xe" stroked="f">
              <v:path arrowok="t"/>
            </v:shape>
            <v:shape id="_x0000_s2630" style="position:absolute;top:6;width:5938;height:7200;mso-position-horizontal-relative:page;mso-position-vertical-relative:page" coordsize="5938,7200" o:allowincell="f" path="m1768,1519hhl1757,1539r-8,l1742,1559r-34,40l1667,1659r-49,40l1561,1739r-66,20l1419,1779r1106,l2522,1759r-11,l2487,1739,1785,1539r-17,-20xe" stroked="f">
              <v:path arrowok="t"/>
            </v:shape>
            <v:shape id="_x0000_s2631" style="position:absolute;top:6;width:5938;height:7200;mso-position-horizontal-relative:page;mso-position-vertical-relative:page" coordsize="5938,7200" o:allowincell="f" path="m5092,859hhl3921,859r74,20l4062,899r60,20l4174,979r43,40l4252,1079r25,60l4293,1219r5,80l4292,1379r-16,80l4248,1539r-36,60l4167,1639r-53,40l4054,1719r-66,40l3917,1759r-76,20l5075,1779r26,-80l5122,1639r18,-80l5152,1479r8,-80l5162,1299r-2,-80l5153,1139r-10,-80l5128,999r-19,-80l5092,859xe" stroked="f">
              <v:path arrowok="t"/>
            </v:shape>
            <v:shape id="_x0000_s2632" style="position:absolute;top:6;width:5938;height:7200;mso-position-horizontal-relative:page;mso-position-vertical-relative:page" coordsize="5938,7200" o:allowincell="f" path="m2493,819hhl1321,819r92,20l1493,859r68,20l1619,919r50,40l1710,999r36,60l1751,1079r27,l2480,839r13,-20xe" stroked="f">
              <v:path arrowok="t"/>
            </v:shape>
            <v:shape id="_x0000_s2633" style="position:absolute;top:6;width:5938;height:7200;mso-position-horizontal-relative:page;mso-position-vertical-relative:page" coordsize="5938,7200" o:allowincell="f" path="m4052,19hhl3622,19r-71,20l4121,39,4052,19xe" stroked="f">
              <v:path arrowok="t"/>
            </v:shape>
            <v:shape id="_x0000_s2634" style="position:absolute;top:6;width:5938;height:7200;mso-position-horizontal-relative:page;mso-position-vertical-relative:page" coordsize="5938,7200" o:allowincell="f" path="m1417,hhl1243,r-80,19l1505,19,1417,xe" stroked="f">
              <v:path arrowok="t"/>
            </v:shape>
            <v:shape id="_x0000_s2635" style="position:absolute;top:6;width:5938;height:7200;mso-position-horizontal-relative:page;mso-position-vertical-relative:page" coordsize="5938,7200" o:allowincell="f" path="m3912,hhl3767,r-73,19l3982,19,3912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75FFF5B8">
          <v:shape id="_x0000_s2636" type="#_x0000_t202" style="position:absolute;margin-left:81.2pt;margin-top:618.2pt;width:375.65pt;height:154.1pt;z-index:-475;mso-position-horizontal-relative:page;mso-position-vertical-relative:page" o:allowincell="f" filled="f" stroked="f">
            <v:textbox inset="0,0,0,0">
              <w:txbxContent>
                <w:p w14:paraId="6D74ECC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81" w:line="1440" w:lineRule="exact"/>
                    <w:ind w:right="16"/>
                    <w:rPr>
                      <w:rFonts w:ascii="Bebas Neue" w:hAnsi="Bebas Neue" w:cs="Bebas Neue"/>
                      <w:color w:val="3C3C3B"/>
                      <w:sz w:val="144"/>
                      <w:szCs w:val="144"/>
                    </w:rPr>
                  </w:pPr>
                  <w:r>
                    <w:rPr>
                      <w:rFonts w:ascii="Bebas Neue" w:hAnsi="Bebas Neue" w:cs="Bebas Neue"/>
                      <w:color w:val="3C3C3B"/>
                      <w:sz w:val="144"/>
                      <w:szCs w:val="144"/>
                    </w:rPr>
                    <w:t>REGIMENTO</w:t>
                  </w:r>
                  <w:r>
                    <w:rPr>
                      <w:rFonts w:ascii="Bebas Neue" w:hAnsi="Bebas Neue" w:cs="Bebas Neue"/>
                      <w:color w:val="3C3C3B"/>
                      <w:spacing w:val="1"/>
                      <w:sz w:val="144"/>
                      <w:szCs w:val="144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3C3C3B"/>
                      <w:sz w:val="144"/>
                      <w:szCs w:val="144"/>
                    </w:rPr>
                    <w:t>INTERNO</w:t>
                  </w:r>
                  <w:r>
                    <w:rPr>
                      <w:rFonts w:ascii="Bebas Neue" w:hAnsi="Bebas Neue" w:cs="Bebas Neue"/>
                      <w:color w:val="3C3C3B"/>
                      <w:spacing w:val="-32"/>
                      <w:sz w:val="144"/>
                      <w:szCs w:val="144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3C3C3B"/>
                      <w:sz w:val="144"/>
                      <w:szCs w:val="144"/>
                    </w:rPr>
                    <w:t>DO</w:t>
                  </w:r>
                  <w:r>
                    <w:rPr>
                      <w:rFonts w:ascii="Bebas Neue" w:hAnsi="Bebas Neue" w:cs="Bebas Neue"/>
                      <w:color w:val="3C3C3B"/>
                      <w:spacing w:val="-31"/>
                      <w:sz w:val="144"/>
                      <w:szCs w:val="144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3C3C3B"/>
                      <w:sz w:val="144"/>
                      <w:szCs w:val="144"/>
                    </w:rPr>
                    <w:t>FNPE</w:t>
                  </w:r>
                </w:p>
              </w:txbxContent>
            </v:textbox>
            <w10:wrap anchorx="page" anchory="page"/>
          </v:shape>
        </w:pict>
      </w:r>
    </w:p>
    <w:p w14:paraId="57A7FD85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77828AC0">
          <v:group id="_x0000_s2637" style="position:absolute;margin-left:113.35pt;margin-top:781.2pt;width:481.9pt;height:36.3pt;z-index:-474;mso-position-horizontal-relative:page;mso-position-vertical-relative:page" coordorigin="2267,15624" coordsize="9638,726" o:allowincell="f">
            <v:shape id="_x0000_s2638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2639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2640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6611F224">
          <v:shape id="_x0000_s2641" style="position:absolute;margin-left:451.9pt;margin-top:57.5pt;width:143.4pt;height:17.45pt;z-index:-473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59833BCC">
          <v:shape id="_x0000_s2642" type="#_x0000_t202" style="position:absolute;margin-left:450.9pt;margin-top:36.4pt;width:79.85pt;height:17.4pt;z-index:-472;mso-position-horizontal-relative:page;mso-position-vertical-relative:page" o:allowincell="f" filled="f" stroked="f">
            <v:textbox inset="0,0,0,0">
              <w:txbxContent>
                <w:p w14:paraId="24C221E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bookmarkStart w:id="2" w:name="_bookmark2"/>
                  <w:bookmarkEnd w:id="2"/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A99F075">
          <v:shape id="_x0000_s2643" type="#_x0000_t202" style="position:absolute;margin-left:112.4pt;margin-top:109.95pt;width:116.45pt;height:15.3pt;z-index:-471;mso-position-horizontal-relative:page;mso-position-vertical-relative:page" o:allowincell="f" filled="f" stroked="f">
            <v:textbox inset="0,0,0,0">
              <w:txbxContent>
                <w:p w14:paraId="7E414B5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3C3C3B"/>
                      <w:spacing w:val="-2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"/>
                    </w:rPr>
                    <w:t>DAS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"/>
                    </w:rPr>
                    <w:t>ATRIBUIÇÕES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EAA68D6">
          <v:shape id="_x0000_s2644" type="#_x0000_t202" style="position:absolute;margin-left:112.4pt;margin-top:141.05pt;width:427.2pt;height:108.65pt;z-index:-470;mso-position-horizontal-relative:page;mso-position-vertical-relative:page" o:allowincell="f" filled="f" stroked="f">
            <v:textbox inset="0,0,0,0">
              <w:txbxContent>
                <w:p w14:paraId="7E6B2EF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 xml:space="preserve">Art.1º. </w:t>
                  </w:r>
                  <w:r>
                    <w:rPr>
                      <w:color w:val="3C3C3B"/>
                    </w:rPr>
                    <w:t>O Fó</w:t>
                  </w:r>
                  <w:r>
                    <w:rPr>
                      <w:color w:val="3C3C3B"/>
                    </w:rPr>
                    <w:t>rum Nacional Popular de Educação (FNPE) é uma articulação de entidades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nacionais do campo educacional e dos movimentos sociais em defesa da educação, constituí-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 em diálogo permanente com Fó</w:t>
                  </w:r>
                  <w:r>
                    <w:rPr>
                      <w:color w:val="3C3C3B"/>
                      <w:w w:val="95"/>
                    </w:rPr>
                    <w:t>runs pelos estados e Distrito Federal, em decorrência da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portaria nº 577/17 e do Decreto de 27 de abril de 2017, impostos pelo Governo Michel Temer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 forma unilateral, restritiva e antidemocrática, que desestruturaram o Fórum Nacional de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(FNE)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Conferência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(Conae),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tornando-os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ilegítimos.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84934A">
          <v:shape id="_x0000_s2645" type="#_x0000_t202" style="position:absolute;margin-left:112.4pt;margin-top:263.2pt;width:427.3pt;height:72.65pt;z-index:-469;mso-position-horizontal-relative:page;mso-position-vertical-relative:page" o:allowincell="f" filled="f" stroked="f">
            <v:textbox inset="0,0,0,0">
              <w:txbxContent>
                <w:p w14:paraId="3BAF20C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1º.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FNPE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espaço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resistência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luta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democracia,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seu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amplo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senti-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do,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pelos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sociais,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inclui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luta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pública,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gratuita,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democrá</w:t>
                  </w:r>
                  <w:r>
                    <w:rPr>
                      <w:color w:val="3C3C3B"/>
                    </w:rPr>
                    <w:t>tica,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laica, inclusiva e de qualidade social, com gestão pública, desde a educação infantil até 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pós-graduação,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tendo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princípios: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13448B">
          <v:shape id="_x0000_s2646" type="#_x0000_t202" style="position:absolute;margin-left:112.4pt;margin-top:349.8pt;width:8.55pt;height:18.2pt;z-index:-468;mso-position-horizontal-relative:page;mso-position-vertical-relative:page" o:allowincell="f" filled="f" stroked="f">
            <v:textbox inset="0,0,0,0">
              <w:txbxContent>
                <w:p w14:paraId="7C0BD27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D3946FC">
          <v:shape id="_x0000_s2647" type="#_x0000_t202" style="position:absolute;margin-left:140.75pt;margin-top:349.8pt;width:398.75pt;height:36.2pt;z-index:-467;mso-position-horizontal-relative:page;mso-position-vertical-relative:page" o:allowincell="f" filled="f" stroked="f">
            <v:textbox inset="0,0,0,0">
              <w:txbxContent>
                <w:p w14:paraId="405B734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6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defesa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democrático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direito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pública,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qualidade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social,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gratuita,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universal,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laica,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democrática,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inclusiva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gestão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pública;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9651E1F">
          <v:shape id="_x0000_s2648" type="#_x0000_t202" style="position:absolute;margin-left:112.4pt;margin-top:399.95pt;width:12.55pt;height:18.2pt;z-index:-466;mso-position-horizontal-relative:page;mso-position-vertical-relative:page" o:allowincell="f" filled="f" stroked="f">
            <v:textbox inset="0,0,0,0">
              <w:txbxContent>
                <w:p w14:paraId="2925EF2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741464F">
          <v:shape id="_x0000_s2649" type="#_x0000_t202" style="position:absolute;margin-left:140.75pt;margin-top:399.95pt;width:338.85pt;height:18.2pt;z-index:-465;mso-position-horizontal-relative:page;mso-position-vertical-relative:page" o:allowincell="f" filled="f" stroked="f">
            <v:textbox inset="0,0,0,0">
              <w:txbxContent>
                <w:p w14:paraId="3EDA16C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3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respaldo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PNE,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à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luz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deliberações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conferências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democráticas;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E32FD46">
          <v:shape id="_x0000_s2650" type="#_x0000_t202" style="position:absolute;margin-left:112.4pt;margin-top:432.15pt;width:16.5pt;height:18.2pt;z-index:-464;mso-position-horizontal-relative:page;mso-position-vertical-relative:page" o:allowincell="f" filled="f" stroked="f">
            <v:textbox inset="0,0,0,0">
              <w:txbxContent>
                <w:p w14:paraId="1687D58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2B1F39">
          <v:shape id="_x0000_s2651" type="#_x0000_t202" style="position:absolute;margin-left:140.75pt;margin-top:432.15pt;width:398.85pt;height:36.2pt;z-index:-463;mso-position-horizontal-relative:page;mso-position-vertical-relative:page" o:allowincell="f" filled="f" stroked="f">
            <v:textbox inset="0,0,0,0">
              <w:txbxContent>
                <w:p w14:paraId="3947A18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rPr>
                      <w:color w:val="3C3C3B"/>
                    </w:rPr>
                  </w:pP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garantia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financiamento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público,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ampliação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progressiva,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pú-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blica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pública;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259C1C5">
          <v:shape id="_x0000_s2652" type="#_x0000_t202" style="position:absolute;margin-left:112.4pt;margin-top:482.3pt;width:15.25pt;height:18.2pt;z-index:-462;mso-position-horizontal-relative:page;mso-position-vertical-relative:page" o:allowincell="f" filled="f" stroked="f">
            <v:textbox inset="0,0,0,0">
              <w:txbxContent>
                <w:p w14:paraId="7415A7F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9"/>
                    </w:rPr>
                  </w:pPr>
                  <w:r>
                    <w:rPr>
                      <w:color w:val="3C3C3B"/>
                      <w:spacing w:val="-9"/>
                    </w:rPr>
                    <w:t>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6B8A44">
          <v:shape id="_x0000_s2653" type="#_x0000_t202" style="position:absolute;margin-left:140.75pt;margin-top:482.3pt;width:385.05pt;height:18.2pt;z-index:-461;mso-position-horizontal-relative:page;mso-position-vertical-relative:page" o:allowincell="f" filled="f" stroked="f">
            <v:textbox inset="0,0,0,0">
              <w:txbxContent>
                <w:p w14:paraId="7D86C94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garantia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gestão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democrática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liberdade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aprender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ensinar;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0A43B87">
          <v:shape id="_x0000_s2654" type="#_x0000_t202" style="position:absolute;margin-left:112.4pt;margin-top:514.5pt;width:9.45pt;height:18.2pt;z-index:-460;mso-position-horizontal-relative:page;mso-position-vertical-relative:page" o:allowincell="f" filled="f" stroked="f">
            <v:textbox inset="0,0,0,0">
              <w:txbxContent>
                <w:p w14:paraId="11EE61A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1"/>
                    </w:rPr>
                  </w:pPr>
                  <w:r>
                    <w:rPr>
                      <w:color w:val="3C3C3B"/>
                      <w:spacing w:val="-31"/>
                    </w:rPr>
                    <w:t>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8C8861">
          <v:shape id="_x0000_s2655" type="#_x0000_t202" style="position:absolute;margin-left:140.75pt;margin-top:514.5pt;width:361.25pt;height:18.2pt;z-index:-459;mso-position-horizontal-relative:page;mso-position-vertical-relative:page" o:allowincell="f" filled="f" stroked="f">
            <v:textbox inset="0,0,0,0">
              <w:txbxContent>
                <w:p w14:paraId="016980C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valorização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dos/as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profissionais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instituições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educacionais.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558BF03">
          <v:shape id="_x0000_s2656" type="#_x0000_t202" style="position:absolute;margin-left:112.4pt;margin-top:546.25pt;width:395.7pt;height:18.65pt;z-index:-458;mso-position-horizontal-relative:page;mso-position-vertical-relative:page" o:allowincell="f" filled="f" stroked="f">
            <v:textbox inset="0,0,0,0">
              <w:txbxContent>
                <w:p w14:paraId="4F81053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2º.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Fórum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(FNPE)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tem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seguintes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atribuições: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A4C4C2">
          <v:shape id="_x0000_s2657" type="#_x0000_t202" style="position:absolute;margin-left:112.4pt;margin-top:578.85pt;width:8.55pt;height:18.2pt;z-index:-457;mso-position-horizontal-relative:page;mso-position-vertical-relative:page" o:allowincell="f" filled="f" stroked="f">
            <v:textbox inset="0,0,0,0">
              <w:txbxContent>
                <w:p w14:paraId="1B3DE16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41D2B42">
          <v:shape id="_x0000_s2658" type="#_x0000_t202" style="position:absolute;margin-left:140.75pt;margin-top:578.85pt;width:398.85pt;height:54.2pt;z-index:-456;mso-position-horizontal-relative:page;mso-position-vertical-relative:page" o:allowincell="f" filled="f" stroked="f">
            <v:textbox inset="0,0,0,0">
              <w:txbxContent>
                <w:p w14:paraId="7B35B99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incidir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agenda,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concepção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processo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formulação,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implementação,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nitoramento, avaliação e controle social das políticas educacionais, notadamente 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materialização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Plano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(PNE);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E114237">
          <v:shape id="_x0000_s2659" type="#_x0000_t202" style="position:absolute;margin-left:112.4pt;margin-top:647pt;width:12.55pt;height:18.2pt;z-index:-455;mso-position-horizontal-relative:page;mso-position-vertical-relative:page" o:allowincell="f" filled="f" stroked="f">
            <v:textbox inset="0,0,0,0">
              <w:txbxContent>
                <w:p w14:paraId="233B92D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7261D82">
          <v:shape id="_x0000_s2660" type="#_x0000_t202" style="position:absolute;margin-left:140.75pt;margin-top:647pt;width:398.75pt;height:36.2pt;z-index:-454;mso-position-horizontal-relative:page;mso-position-vertical-relative:page" o:allowincell="f" filled="f" stroked="f">
            <v:textbox inset="0,0,0,0">
              <w:txbxContent>
                <w:p w14:paraId="4C2A9D5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6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articular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coordenar,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com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Fóruns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Populares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pelos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estados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DF,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Conferência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Na-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Popular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(Conape)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suas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etapas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antecedentes;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C46E2C9">
          <v:shape id="_x0000_s2661" type="#_x0000_t202" style="position:absolute;margin-left:112.4pt;margin-top:697.2pt;width:16.5pt;height:18.2pt;z-index:-453;mso-position-horizontal-relative:page;mso-position-vertical-relative:page" o:allowincell="f" filled="f" stroked="f">
            <v:textbox inset="0,0,0,0">
              <w:txbxContent>
                <w:p w14:paraId="5A5AED8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6771BB3">
          <v:shape id="_x0000_s2662" type="#_x0000_t202" style="position:absolute;margin-left:140.75pt;margin-top:697.2pt;width:307.85pt;height:18.2pt;z-index:-452;mso-position-horizontal-relative:page;mso-position-vertical-relative:page" o:allowincell="f" filled="f" stroked="f">
            <v:textbox inset="0,0,0,0">
              <w:txbxContent>
                <w:p w14:paraId="21B07A1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promover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debates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sobre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desafios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política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pelo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País;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26E8456">
          <v:shape id="_x0000_s2663" type="#_x0000_t202" style="position:absolute;margin-left:511.7pt;margin-top:791.4pt;width:17.35pt;height:15.3pt;z-index:-451;mso-position-horizontal-relative:page;mso-position-vertical-relative:page" o:allowincell="f" filled="f" stroked="f">
            <v:textbox inset="0,0,0,0">
              <w:txbxContent>
                <w:p w14:paraId="04026BB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D796B5">
          <v:shape id="_x0000_s2664" type="#_x0000_t202" style="position:absolute;margin-left:112.4pt;margin-top:793.15pt;width:245.9pt;height:11.95pt;z-index:-450;mso-position-horizontal-relative:page;mso-position-vertical-relative:page" o:allowincell="f" filled="f" stroked="f">
            <v:textbox inset="0,0,0,0">
              <w:txbxContent>
                <w:p w14:paraId="2226BCC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DBD71D2">
          <v:shape id="_x0000_s2665" type="#_x0000_t202" style="position:absolute;margin-left:451.9pt;margin-top:57.55pt;width:143.4pt;height:17.45pt;z-index:-449;mso-position-horizontal-relative:page;mso-position-vertical-relative:page" o:allowincell="f" filled="f" stroked="f">
            <v:textbox inset="0,0,0,0">
              <w:txbxContent>
                <w:p w14:paraId="51A4ED7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7C47DDA">
          <v:shape id="_x0000_s2666" type="#_x0000_t202" style="position:absolute;margin-left:113.4pt;margin-top:780.65pt;width:481.9pt;height:12pt;z-index:-448;mso-position-horizontal-relative:page;mso-position-vertical-relative:page" o:allowincell="f" filled="f" stroked="f">
            <v:textbox inset="0,0,0,0">
              <w:txbxContent>
                <w:p w14:paraId="2F0021C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2B5C622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681CD1B6">
          <v:group id="_x0000_s2667" style="position:absolute;margin-left:0;margin-top:781.2pt;width:481.85pt;height:36.3pt;z-index:-447;mso-position-horizontal-relative:page;mso-position-vertical-relative:page" coordorigin=",15624" coordsize="9637,726" o:allowincell="f">
            <v:shape id="_x0000_s2668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2669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2670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34A611D4">
          <v:shape id="_x0000_s2671" style="position:absolute;margin-left:0;margin-top:57.5pt;width:269.3pt;height:17.45pt;z-index:-446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6206BC45">
          <v:shape id="_x0000_s2672" type="#_x0000_t202" style="position:absolute;margin-left:55.7pt;margin-top:37.3pt;width:141.4pt;height:15.6pt;z-index:-445;mso-position-horizontal-relative:page;mso-position-vertical-relative:page" o:allowincell="f" filled="f" stroked="f">
            <v:textbox inset="0,0,0,0">
              <w:txbxContent>
                <w:p w14:paraId="47F9800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7717D22">
          <v:shape id="_x0000_s2673" type="#_x0000_t202" style="position:absolute;margin-left:55.7pt;margin-top:109.25pt;width:15.25pt;height:18.2pt;z-index:-444;mso-position-horizontal-relative:page;mso-position-vertical-relative:page" o:allowincell="f" filled="f" stroked="f">
            <v:textbox inset="0,0,0,0">
              <w:txbxContent>
                <w:p w14:paraId="16DC326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9"/>
                    </w:rPr>
                  </w:pPr>
                  <w:r>
                    <w:rPr>
                      <w:color w:val="3C3C3B"/>
                      <w:spacing w:val="-9"/>
                    </w:rPr>
                    <w:t>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7DA4191">
          <v:shape id="_x0000_s2674" type="#_x0000_t202" style="position:absolute;margin-left:84.05pt;margin-top:109.25pt;width:398.85pt;height:72.2pt;z-index:-443;mso-position-horizontal-relative:page;mso-position-vertical-relative:page" o:allowincell="f" filled="f" stroked="f">
            <v:textbox inset="0,0,0,0">
              <w:txbxContent>
                <w:p w14:paraId="78D27EB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acompanhar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incidir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tramitação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projetos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lei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referentes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à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política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educacional,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especial,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projetos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leis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planos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decenais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projetos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que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contra-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ponham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uma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ampla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concepção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pública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qualidade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social,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gratuita,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universal,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laica,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democrática,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inclusiva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gestão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pública;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B1224B4">
          <v:shape id="_x0000_s2675" type="#_x0000_t202" style="position:absolute;margin-left:55.7pt;margin-top:195.4pt;width:9.45pt;height:18.2pt;z-index:-442;mso-position-horizontal-relative:page;mso-position-vertical-relative:page" o:allowincell="f" filled="f" stroked="f">
            <v:textbox inset="0,0,0,0">
              <w:txbxContent>
                <w:p w14:paraId="3D7A08B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1"/>
                    </w:rPr>
                  </w:pPr>
                  <w:r>
                    <w:rPr>
                      <w:color w:val="3C3C3B"/>
                      <w:spacing w:val="-31"/>
                    </w:rPr>
                    <w:t>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216DCBD">
          <v:shape id="_x0000_s2676" type="#_x0000_t202" style="position:absolute;margin-left:84.05pt;margin-top:195.4pt;width:398.95pt;height:36.2pt;z-index:-441;mso-position-horizontal-relative:page;mso-position-vertical-relative:page" o:allowincell="f" filled="f" stroked="f">
            <v:textbox inset="0,0,0,0">
              <w:txbxContent>
                <w:p w14:paraId="4F375C7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6"/>
                    <w:rPr>
                      <w:color w:val="3C3C3B"/>
                    </w:rPr>
                  </w:pPr>
                  <w:r>
                    <w:rPr>
                      <w:color w:val="3C3C3B"/>
                      <w:spacing w:val="-2"/>
                    </w:rPr>
                    <w:t>acompanhar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avaliar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processo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materialização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deliberações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conferências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nacionais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populares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21F2635">
          <v:shape id="_x0000_s2677" type="#_x0000_t202" style="position:absolute;margin-left:55.7pt;margin-top:245.6pt;width:16.9pt;height:18.2pt;z-index:-440;mso-position-horizontal-relative:page;mso-position-vertical-relative:page" o:allowincell="f" filled="f" stroked="f">
            <v:textbox inset="0,0,0,0">
              <w:txbxContent>
                <w:p w14:paraId="632F086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VI.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009C0A8">
          <v:shape id="_x0000_s2678" type="#_x0000_t202" style="position:absolute;margin-left:84.05pt;margin-top:245.45pt;width:398.85pt;height:36.35pt;z-index:-439;mso-position-horizontal-relative:page;mso-position-vertical-relative:page" o:allowincell="f" filled="f" stroked="f">
            <v:textbox inset="0,0,0,0">
              <w:txbxContent>
                <w:p w14:paraId="50E1C47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1"/>
                      <w:w w:val="95"/>
                    </w:rPr>
                    <w:t>elaborar</w:t>
                  </w:r>
                  <w:r>
                    <w:rPr>
                      <w:color w:val="3C3C3B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atualizar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seu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Regimento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Interno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aprovar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1"/>
                      <w:w w:val="95"/>
                    </w:rPr>
                    <w:t>ad</w:t>
                  </w:r>
                  <w:r>
                    <w:rPr>
                      <w:i/>
                      <w:iCs/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1"/>
                      <w:w w:val="95"/>
                    </w:rPr>
                    <w:t>referendum</w:t>
                  </w:r>
                  <w:r>
                    <w:rPr>
                      <w:i/>
                      <w:iCs/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Regimento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Interno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conferências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populares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(Conape);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130BB30">
          <v:shape id="_x0000_s2679" type="#_x0000_t202" style="position:absolute;margin-left:55.7pt;margin-top:295.75pt;width:20.85pt;height:18.2pt;z-index:-438;mso-position-horizontal-relative:page;mso-position-vertical-relative:page" o:allowincell="f" filled="f" stroked="f">
            <v:textbox inset="0,0,0,0">
              <w:txbxContent>
                <w:p w14:paraId="58AB129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VII.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589BEDC">
          <v:shape id="_x0000_s2680" type="#_x0000_t202" style="position:absolute;margin-left:84.05pt;margin-top:295.75pt;width:398.9pt;height:54.2pt;z-index:-437;mso-position-horizontal-relative:page;mso-position-vertical-relative:page" o:allowincell="f" filled="f" stroked="f">
            <v:textbox inset="0,0,0,0">
              <w:txbxContent>
                <w:p w14:paraId="334C757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apoiar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organização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fóruns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populares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conferências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populares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pelo País por meio de representações estaduais de entidades e movimentos sociais,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articulando-os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FNPE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Conape;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06BCE05">
          <v:shape id="_x0000_s2681" type="#_x0000_t202" style="position:absolute;margin-left:55.7pt;margin-top:363.95pt;width:427.15pt;height:54.2pt;z-index:-436;mso-position-horizontal-relative:page;mso-position-vertical-relative:page" o:allowincell="f" filled="f" stroked="f">
            <v:textbox inset="0,0,0,0">
              <w:txbxContent>
                <w:p w14:paraId="6B82D7A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586" w:right="17" w:hanging="56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VIII.</w:t>
                  </w:r>
                  <w:r>
                    <w:rPr>
                      <w:color w:val="3C3C3B"/>
                      <w:spacing w:val="30"/>
                    </w:rPr>
                    <w:t xml:space="preserve"> </w:t>
                  </w:r>
                  <w:r>
                    <w:rPr>
                      <w:color w:val="3C3C3B"/>
                    </w:rPr>
                    <w:t>promover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intercâmbio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parcerias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nacionais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internacionais,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dialogando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enti-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dades sindicais, de estudos e pesquisa e movimentos sociais, na defesa do direito à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pelo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mundo.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CB81CA">
          <v:shape id="_x0000_s2682" type="#_x0000_t202" style="position:absolute;margin-left:55.7pt;margin-top:438.8pt;width:111.1pt;height:15.3pt;z-index:-435;mso-position-horizontal-relative:page;mso-position-vertical-relative:page" o:allowincell="f" filled="f" stroked="f">
            <v:textbox inset="0,0,0,0">
              <w:txbxContent>
                <w:p w14:paraId="0655B0D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  <w:t>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  <w:t>COMPOSIÇÃO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43EF268">
          <v:shape id="_x0000_s2683" type="#_x0000_t202" style="position:absolute;margin-left:55.7pt;margin-top:469.85pt;width:427.15pt;height:54.65pt;z-index:-434;mso-position-horizontal-relative:page;mso-position-vertical-relative:page" o:allowincell="f" filled="f" stroked="f">
            <v:textbox inset="0,0,0,0">
              <w:txbxContent>
                <w:p w14:paraId="2D0D08A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2º.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Fórum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composto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movimentos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sociais representativos dos segmentos da educação e dos setores da sociedade, com atuação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amplamente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reconhecida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lutas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pelo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DE65952">
          <v:shape id="_x0000_s2684" type="#_x0000_t202" style="position:absolute;margin-left:55.7pt;margin-top:538.05pt;width:427.25pt;height:72.65pt;z-index:-433;mso-position-horizontal-relative:page;mso-position-vertical-relative:page" o:allowincell="f" filled="f" stroked="f">
            <v:textbox inset="0,0,0,0">
              <w:txbxContent>
                <w:p w14:paraId="19244C3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 xml:space="preserve">§ 1° </w:t>
                  </w:r>
                  <w:r>
                    <w:rPr>
                      <w:color w:val="3C3C3B"/>
                      <w:w w:val="95"/>
                    </w:rPr>
                    <w:t xml:space="preserve">São considerados segmentos da educação: os/as estudantes; os/as pais/mães de </w:t>
                  </w:r>
                  <w:r>
                    <w:rPr>
                      <w:color w:val="3C3C3B"/>
                      <w:w w:val="95"/>
                    </w:rPr>
                    <w:t>estudan-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responsáveis;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os/as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profissionais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dirigentes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educativas, conselheiros/as da educação e parlamentares convidados que componham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comissões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FD7AF3">
          <v:shape id="_x0000_s2685" type="#_x0000_t202" style="position:absolute;margin-left:55.7pt;margin-top:624.2pt;width:376.95pt;height:18.65pt;z-index:-432;mso-position-horizontal-relative:page;mso-position-vertical-relative:page" o:allowincell="f" filled="f" stroked="f">
            <v:textbox inset="0,0,0,0">
              <w:txbxContent>
                <w:p w14:paraId="3C68DC7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2º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consideradas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categorias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representativas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setores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sociedade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as/os: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F62A626">
          <v:shape id="_x0000_s2686" type="#_x0000_t202" style="position:absolute;margin-left:55.7pt;margin-top:656.8pt;width:8.55pt;height:18.2pt;z-index:-431;mso-position-horizontal-relative:page;mso-position-vertical-relative:page" o:allowincell="f" filled="f" stroked="f">
            <v:textbox inset="0,0,0,0">
              <w:txbxContent>
                <w:p w14:paraId="7DA84D7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68CF2E4">
          <v:shape id="_x0000_s2687" type="#_x0000_t202" style="position:absolute;margin-left:84.05pt;margin-top:656.8pt;width:172.2pt;height:18.2pt;z-index:-430;mso-position-horizontal-relative:page;mso-position-vertical-relative:page" o:allowincell="f" filled="f" stroked="f">
            <v:textbox inset="0,0,0,0">
              <w:txbxContent>
                <w:p w14:paraId="5EFEB9F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Centrais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sindicais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trabalhadores.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84F1508">
          <v:shape id="_x0000_s2688" type="#_x0000_t202" style="position:absolute;margin-left:55.7pt;margin-top:688.95pt;width:12.55pt;height:18.2pt;z-index:-429;mso-position-horizontal-relative:page;mso-position-vertical-relative:page" o:allowincell="f" filled="f" stroked="f">
            <v:textbox inset="0,0,0,0">
              <w:txbxContent>
                <w:p w14:paraId="6A04827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CE6A595">
          <v:shape id="_x0000_s2689" type="#_x0000_t202" style="position:absolute;margin-left:84.05pt;margin-top:688.95pt;width:111.05pt;height:18.2pt;z-index:-428;mso-position-horizontal-relative:page;mso-position-vertical-relative:page" o:allowincell="f" filled="f" stroked="f">
            <v:textbox inset="0,0,0,0">
              <w:txbxContent>
                <w:p w14:paraId="71E3E31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Comunidade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científica.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76AF827">
          <v:shape id="_x0000_s2690" type="#_x0000_t202" style="position:absolute;margin-left:55.7pt;margin-top:721.15pt;width:16.5pt;height:18.2pt;z-index:-427;mso-position-horizontal-relative:page;mso-position-vertical-relative:page" o:allowincell="f" filled="f" stroked="f">
            <v:textbox inset="0,0,0,0">
              <w:txbxContent>
                <w:p w14:paraId="7353688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DBEE4C2">
          <v:shape id="_x0000_s2691" type="#_x0000_t202" style="position:absolute;margin-left:84.05pt;margin-top:721.15pt;width:398.85pt;height:18.2pt;z-index:-426;mso-position-horizontal-relative:page;mso-position-vertical-relative:page" o:allowincell="f" filled="f" stroked="f">
            <v:textbox inset="0,0,0,0">
              <w:txbxContent>
                <w:p w14:paraId="2EB0B01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  <w:spacing w:val="-1"/>
                      <w:w w:val="95"/>
                    </w:rPr>
                    <w:t>Entidades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com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atuação</w:t>
                  </w:r>
                  <w:r>
                    <w:rPr>
                      <w:color w:val="3C3C3B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na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política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de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gestão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formação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dos/as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profissionais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F5AB23A">
          <v:shape id="_x0000_s2692" type="#_x0000_t202" style="position:absolute;margin-left:65.5pt;margin-top:791.4pt;width:18.7pt;height:15.3pt;z-index:-425;mso-position-horizontal-relative:page;mso-position-vertical-relative:page" o:allowincell="f" filled="f" stroked="f">
            <v:textbox inset="0,0,0,0">
              <w:txbxContent>
                <w:p w14:paraId="4542C3B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744D69">
          <v:shape id="_x0000_s2693" type="#_x0000_t202" style="position:absolute;margin-left:276.5pt;margin-top:793.15pt;width:206.35pt;height:11.95pt;z-index:-424;mso-position-horizontal-relative:page;mso-position-vertical-relative:page" o:allowincell="f" filled="f" stroked="f">
            <v:textbox inset="0,0,0,0">
              <w:txbxContent>
                <w:p w14:paraId="2A1C5C3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9CA9607">
          <v:shape id="_x0000_s2694" type="#_x0000_t202" style="position:absolute;margin-left:0;margin-top:57.55pt;width:269.3pt;height:17.45pt;z-index:-423;mso-position-horizontal-relative:page;mso-position-vertical-relative:page" o:allowincell="f" filled="f" stroked="f">
            <v:textbox inset="0,0,0,0">
              <w:txbxContent>
                <w:p w14:paraId="2D46760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BEA5F0F">
          <v:shape id="_x0000_s2695" type="#_x0000_t202" style="position:absolute;margin-left:0;margin-top:780.65pt;width:481.9pt;height:12pt;z-index:-422;mso-position-horizontal-relative:page;mso-position-vertical-relative:page" o:allowincell="f" filled="f" stroked="f">
            <v:textbox inset="0,0,0,0">
              <w:txbxContent>
                <w:p w14:paraId="73AC573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27EF8FD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694DBE74">
          <v:group id="_x0000_s2696" style="position:absolute;margin-left:113.35pt;margin-top:781.2pt;width:481.9pt;height:36.3pt;z-index:-421;mso-position-horizontal-relative:page;mso-position-vertical-relative:page" coordorigin="2267,15624" coordsize="9638,726" o:allowincell="f">
            <v:shape id="_x0000_s2697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2698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2699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669059A8">
          <v:shape id="_x0000_s2700" style="position:absolute;margin-left:451.9pt;margin-top:57.5pt;width:143.4pt;height:17.45pt;z-index:-420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4ACC62FD">
          <v:shape id="_x0000_s2701" type="#_x0000_t202" style="position:absolute;margin-left:450.9pt;margin-top:36.4pt;width:79.85pt;height:17.4pt;z-index:-419;mso-position-horizontal-relative:page;mso-position-vertical-relative:page" o:allowincell="f" filled="f" stroked="f">
            <v:textbox inset="0,0,0,0">
              <w:txbxContent>
                <w:p w14:paraId="721FC72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DFE5F66">
          <v:shape id="_x0000_s2702" type="#_x0000_t202" style="position:absolute;margin-left:112.4pt;margin-top:109.25pt;width:15.25pt;height:18.2pt;z-index:-418;mso-position-horizontal-relative:page;mso-position-vertical-relative:page" o:allowincell="f" filled="f" stroked="f">
            <v:textbox inset="0,0,0,0">
              <w:txbxContent>
                <w:p w14:paraId="57C7E28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9"/>
                    </w:rPr>
                  </w:pPr>
                  <w:r>
                    <w:rPr>
                      <w:color w:val="3C3C3B"/>
                      <w:spacing w:val="-9"/>
                    </w:rPr>
                    <w:t>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29E9D94">
          <v:shape id="_x0000_s2703" type="#_x0000_t202" style="position:absolute;margin-left:140.75pt;margin-top:109.25pt;width:219.25pt;height:18.2pt;z-index:-417;mso-position-horizontal-relative:page;mso-position-vertical-relative:page" o:allowincell="f" filled="f" stroked="f">
            <v:textbox inset="0,0,0,0">
              <w:txbxContent>
                <w:p w14:paraId="1988A59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3"/>
                    </w:rPr>
                    <w:t>Entidades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estudos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pesquisas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A100238">
          <v:shape id="_x0000_s2704" type="#_x0000_t202" style="position:absolute;margin-left:112.4pt;margin-top:141.4pt;width:9.45pt;height:18.2pt;z-index:-416;mso-position-horizontal-relative:page;mso-position-vertical-relative:page" o:allowincell="f" filled="f" stroked="f">
            <v:textbox inset="0,0,0,0">
              <w:txbxContent>
                <w:p w14:paraId="6F3FCE2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1"/>
                    </w:rPr>
                  </w:pPr>
                  <w:r>
                    <w:rPr>
                      <w:color w:val="3C3C3B"/>
                      <w:spacing w:val="-31"/>
                    </w:rPr>
                    <w:t>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331F4D0">
          <v:shape id="_x0000_s2705" type="#_x0000_t202" style="position:absolute;margin-left:140.75pt;margin-top:141.4pt;width:208.15pt;height:18.2pt;z-index:-415;mso-position-horizontal-relative:page;mso-position-vertical-relative:page" o:allowincell="f" filled="f" stroked="f">
            <v:textbox inset="0,0,0,0">
              <w:txbxContent>
                <w:p w14:paraId="55CCFE9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Movimentos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defesa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infantil.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E899A91">
          <v:shape id="_x0000_s2706" type="#_x0000_t202" style="position:absolute;margin-left:112.4pt;margin-top:173.6pt;width:16.9pt;height:18.2pt;z-index:-414;mso-position-horizontal-relative:page;mso-position-vertical-relative:page" o:allowincell="f" filled="f" stroked="f">
            <v:textbox inset="0,0,0,0">
              <w:txbxContent>
                <w:p w14:paraId="1DC9CD3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VI.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FFB7FB3">
          <v:shape id="_x0000_s2707" type="#_x0000_t202" style="position:absolute;margin-left:140.75pt;margin-top:173.6pt;width:261.15pt;height:18.2pt;z-index:-413;mso-position-horizontal-relative:page;mso-position-vertical-relative:page" o:allowincell="f" filled="f" stroked="f">
            <v:textbox inset="0,0,0,0">
              <w:txbxContent>
                <w:p w14:paraId="5AE15A8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Movimentos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defesa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jovens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adultos.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E5EB366">
          <v:shape id="_x0000_s2708" type="#_x0000_t202" style="position:absolute;margin-left:112.4pt;margin-top:205.75pt;width:20.85pt;height:18.2pt;z-index:-412;mso-position-horizontal-relative:page;mso-position-vertical-relative:page" o:allowincell="f" filled="f" stroked="f">
            <v:textbox inset="0,0,0,0">
              <w:txbxContent>
                <w:p w14:paraId="2734B62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VII.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214FA76">
          <v:shape id="_x0000_s2709" type="#_x0000_t202" style="position:absolute;margin-left:140.75pt;margin-top:205.75pt;width:145.55pt;height:18.2pt;z-index:-411;mso-position-horizontal-relative:page;mso-position-vertical-relative:page" o:allowincell="f" filled="f" stroked="f">
            <v:textbox inset="0,0,0,0">
              <w:txbxContent>
                <w:p w14:paraId="3352766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Movimentos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sociais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campo.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9D979BA">
          <v:shape id="_x0000_s2710" type="#_x0000_t202" style="position:absolute;margin-left:112.4pt;margin-top:237.95pt;width:24.8pt;height:18.2pt;z-index:-410;mso-position-horizontal-relative:page;mso-position-vertical-relative:page" o:allowincell="f" filled="f" stroked="f">
            <v:textbox inset="0,0,0,0">
              <w:txbxContent>
                <w:p w14:paraId="73096F1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  <w:spacing w:val="-1"/>
                    </w:rPr>
                    <w:t>VIII.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71FADE3">
          <v:shape id="_x0000_s2711" type="#_x0000_t202" style="position:absolute;margin-left:140.75pt;margin-top:237.95pt;width:170.55pt;height:18.2pt;z-index:-409;mso-position-horizontal-relative:page;mso-position-vertical-relative:page" o:allowincell="f" filled="f" stroked="f">
            <v:textbox inset="0,0,0,0">
              <w:txbxContent>
                <w:p w14:paraId="55078A7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Movimentos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sociais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afro-brasileiros.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55EA4B8">
          <v:shape id="_x0000_s2712" type="#_x0000_t202" style="position:absolute;margin-left:112.4pt;margin-top:270.1pt;width:16.3pt;height:18.2pt;z-index:-408;mso-position-horizontal-relative:page;mso-position-vertical-relative:page" o:allowincell="f" filled="f" stroked="f">
            <v:textbox inset="0,0,0,0">
              <w:txbxContent>
                <w:p w14:paraId="593104A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IX.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AE21D14">
          <v:shape id="_x0000_s2713" type="#_x0000_t202" style="position:absolute;margin-left:140.75pt;margin-top:270.1pt;width:253.55pt;height:18.2pt;z-index:-407;mso-position-horizontal-relative:page;mso-position-vertical-relative:page" o:allowincell="f" filled="f" stroked="f">
            <v:textbox inset="0,0,0,0">
              <w:txbxContent>
                <w:p w14:paraId="2F18ED5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Movimentos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sociais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gênero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diversidade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sexual.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F827A3B">
          <v:shape id="_x0000_s2714" type="#_x0000_t202" style="position:absolute;margin-left:112.4pt;margin-top:302.25pt;width:12.3pt;height:18.2pt;z-index:-406;mso-position-horizontal-relative:page;mso-position-vertical-relative:page" o:allowincell="f" filled="f" stroked="f">
            <v:textbox inset="0,0,0,0">
              <w:txbxContent>
                <w:p w14:paraId="1BA3D1F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B980DE9">
          <v:shape id="_x0000_s2715" type="#_x0000_t202" style="position:absolute;margin-left:140.75pt;margin-top:302.25pt;width:239.3pt;height:18.2pt;z-index:-405;mso-position-horizontal-relative:page;mso-position-vertical-relative:page" o:allowincell="f" filled="f" stroked="f">
            <v:textbox inset="0,0,0,0">
              <w:txbxContent>
                <w:p w14:paraId="7E38214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Movimento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nacional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escolar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indígena.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35A93BC">
          <v:shape id="_x0000_s2716" type="#_x0000_t202" style="position:absolute;margin-left:112.4pt;margin-top:334.45pt;width:16.3pt;height:18.2pt;z-index:-404;mso-position-horizontal-relative:page;mso-position-vertical-relative:page" o:allowincell="f" filled="f" stroked="f">
            <v:textbox inset="0,0,0,0">
              <w:txbxContent>
                <w:p w14:paraId="33B4332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4E2894E">
          <v:shape id="_x0000_s2717" type="#_x0000_t202" style="position:absolute;margin-left:140.75pt;margin-top:334.45pt;width:171.65pt;height:18.2pt;z-index:-403;mso-position-horizontal-relative:page;mso-position-vertical-relative:page" o:allowincell="f" filled="f" stroked="f">
            <v:textbox inset="0,0,0,0">
              <w:txbxContent>
                <w:p w14:paraId="118202E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Movimentos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defesa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1BA78D6">
          <v:shape id="_x0000_s2718" type="#_x0000_t202" style="position:absolute;margin-left:112.4pt;margin-top:366.2pt;width:229.2pt;height:18.65pt;z-index:-402;mso-position-horizontal-relative:page;mso-position-vertical-relative:page" o:allowincell="f" filled="f" stroked="f">
            <v:textbox inset="0,0,0,0">
              <w:txbxContent>
                <w:p w14:paraId="544BA30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3º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critérios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composição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FNPE: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9BA7B30">
          <v:shape id="_x0000_s2719" type="#_x0000_t202" style="position:absolute;margin-left:112.4pt;margin-top:398.8pt;width:8.55pt;height:18.2pt;z-index:-401;mso-position-horizontal-relative:page;mso-position-vertical-relative:page" o:allowincell="f" filled="f" stroked="f">
            <v:textbox inset="0,0,0,0">
              <w:txbxContent>
                <w:p w14:paraId="524E89A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214CB49">
          <v:shape id="_x0000_s2720" type="#_x0000_t202" style="position:absolute;margin-left:140.75pt;margin-top:398.8pt;width:398.95pt;height:36.2pt;z-index:-400;mso-position-horizontal-relative:page;mso-position-vertical-relative:page" o:allowincell="f" filled="f" stroked="f">
            <v:textbox inset="0,0,0,0">
              <w:txbxContent>
                <w:p w14:paraId="14D8843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6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  <w:w w:val="95"/>
                    </w:rPr>
                    <w:t>Amplo</w:t>
                  </w:r>
                  <w:r>
                    <w:rPr>
                      <w:color w:val="3C3C3B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reconhecimento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público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da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entidade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ou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movimento</w:t>
                  </w:r>
                  <w:r>
                    <w:rPr>
                      <w:color w:val="3C3C3B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em,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menos,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um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segmento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setor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sociedade,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conforme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disposto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Art.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2º.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C78A1B">
          <v:shape id="_x0000_s2721" type="#_x0000_t202" style="position:absolute;margin-left:112.4pt;margin-top:448.95pt;width:12.55pt;height:18.2pt;z-index:-399;mso-position-horizontal-relative:page;mso-position-vertical-relative:page" o:allowincell="f" filled="f" stroked="f">
            <v:textbox inset="0,0,0,0">
              <w:txbxContent>
                <w:p w14:paraId="6343FFF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C0A1ECD">
          <v:shape id="_x0000_s2722" type="#_x0000_t202" style="position:absolute;margin-left:140.75pt;margin-top:448.95pt;width:398.7pt;height:18.2pt;z-index:-398;mso-position-horizontal-relative:page;mso-position-vertical-relative:page" o:allowincell="f" filled="f" stroked="f">
            <v:textbox inset="0,0,0,0">
              <w:txbxContent>
                <w:p w14:paraId="3A858A8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Abrangê</w:t>
                  </w:r>
                  <w:r>
                    <w:rPr>
                      <w:color w:val="3C3C3B"/>
                      <w:spacing w:val="-4"/>
                    </w:rPr>
                    <w:t>ncia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nacional,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tendo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atuação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nas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regiões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País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por,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mínimo,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quatro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anos.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B4C7504">
          <v:shape id="_x0000_s2723" type="#_x0000_t202" style="position:absolute;margin-left:112.4pt;margin-top:480.75pt;width:427.25pt;height:36.65pt;z-index:-397;mso-position-horizontal-relative:page;mso-position-vertical-relative:page" o:allowincell="f" filled="f" stroked="f">
            <v:textbox inset="0,0,0,0">
              <w:txbxContent>
                <w:p w14:paraId="70BB006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5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4º</w:t>
                  </w:r>
                  <w:r>
                    <w:rPr>
                      <w:color w:val="3C3C3B"/>
                    </w:rPr>
                    <w:t>.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Fórum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conformidade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Art.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2º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3º,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possui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seguinte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composição: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F31EC6C">
          <v:shape id="_x0000_s2724" type="#_x0000_t202" style="position:absolute;margin-left:112.45pt;margin-top:531.3pt;width:8.8pt;height:18.2pt;z-index:-396;mso-position-horizontal-relative:page;mso-position-vertical-relative:page" o:allowincell="f" filled="f" stroked="f">
            <v:textbox inset="0,0,0,0">
              <w:txbxContent>
                <w:p w14:paraId="3B56601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947E07F">
          <v:shape id="_x0000_s2725" type="#_x0000_t202" style="position:absolute;margin-left:163.4pt;margin-top:531.3pt;width:208.95pt;height:18.2pt;z-index:-395;mso-position-horizontal-relative:page;mso-position-vertical-relative:page" o:allowincell="f" filled="f" stroked="f">
            <v:textbox inset="0,0,0,0">
              <w:txbxContent>
                <w:p w14:paraId="4BB62D8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3"/>
                    </w:rPr>
                    <w:t>ABDC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–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Associação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Brasileira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Currículo.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57C4C52">
          <v:shape id="_x0000_s2726" type="#_x0000_t202" style="position:absolute;margin-left:112.45pt;margin-top:563.5pt;width:12.9pt;height:18.2pt;z-index:-394;mso-position-horizontal-relative:page;mso-position-vertical-relative:page" o:allowincell="f" filled="f" stroked="f">
            <v:textbox inset="0,0,0,0">
              <w:txbxContent>
                <w:p w14:paraId="0464CD1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C8893A5">
          <v:shape id="_x0000_s2727" type="#_x0000_t202" style="position:absolute;margin-left:163.4pt;margin-top:563.5pt;width:229.2pt;height:18.2pt;z-index:-393;mso-position-horizontal-relative:page;mso-position-vertical-relative:page" o:allowincell="f" filled="f" stroked="f">
            <v:textbox inset="0,0,0,0">
              <w:txbxContent>
                <w:p w14:paraId="1376C45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3"/>
                    </w:rPr>
                    <w:t>ABALF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–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Associação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Brasileira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Alfabetização.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E950112">
          <v:shape id="_x0000_s2728" type="#_x0000_t202" style="position:absolute;margin-left:112.45pt;margin-top:595.65pt;width:17pt;height:18.2pt;z-index:-392;mso-position-horizontal-relative:page;mso-position-vertical-relative:page" o:allowincell="f" filled="f" stroked="f">
            <v:textbox inset="0,0,0,0">
              <w:txbxContent>
                <w:p w14:paraId="7917FC8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571177">
          <v:shape id="_x0000_s2729" type="#_x0000_t202" style="position:absolute;margin-left:163.4pt;margin-top:595.65pt;width:337.45pt;height:36.2pt;z-index:-391;mso-position-horizontal-relative:page;mso-position-vertical-relative:page" o:allowincell="f" filled="f" stroked="f">
            <v:textbox inset="0,0,0,0">
              <w:txbxContent>
                <w:p w14:paraId="406A254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spacing w:val="-4"/>
                    </w:rPr>
                    <w:t>ABGLT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–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Associação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Brasileira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Lésbicas,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Gays,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Bissexuais,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Travestis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Transexuais.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45DADE">
          <v:shape id="_x0000_s2730" type="#_x0000_t202" style="position:absolute;margin-left:112.45pt;margin-top:645.85pt;width:13.8pt;height:18.2pt;z-index:-390;mso-position-horizontal-relative:page;mso-position-vertical-relative:page" o:allowincell="f" filled="f" stroked="f">
            <v:textbox inset="0,0,0,0">
              <w:txbxContent>
                <w:p w14:paraId="5468A9B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19"/>
                    </w:rPr>
                  </w:pPr>
                  <w:r>
                    <w:rPr>
                      <w:color w:val="3C3C3B"/>
                      <w:spacing w:val="-19"/>
                    </w:rPr>
                    <w:t>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AEA7247">
          <v:shape id="_x0000_s2731" type="#_x0000_t202" style="position:absolute;margin-left:163.4pt;margin-top:645.85pt;width:356.85pt;height:36.2pt;z-index:-389;mso-position-horizontal-relative:page;mso-position-vertical-relative:page" o:allowincell="f" filled="f" stroked="f">
            <v:textbox inset="0,0,0,0">
              <w:txbxContent>
                <w:p w14:paraId="2144CDE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spacing w:val="-3"/>
                    </w:rPr>
                    <w:t>ANDIFES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–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Associação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Dirigentes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Instituições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Federais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Ensino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Superior.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F2F02C1">
          <v:shape id="_x0000_s2732" type="#_x0000_t202" style="position:absolute;margin-left:112.45pt;margin-top:696pt;width:9.7pt;height:18.2pt;z-index:-388;mso-position-horizontal-relative:page;mso-position-vertical-relative:page" o:allowincell="f" filled="f" stroked="f">
            <v:textbox inset="0,0,0,0">
              <w:txbxContent>
                <w:p w14:paraId="48F6309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29"/>
                    </w:rPr>
                  </w:pPr>
                  <w:r>
                    <w:rPr>
                      <w:color w:val="3C3C3B"/>
                      <w:spacing w:val="-29"/>
                    </w:rPr>
                    <w:t>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98994B4">
          <v:shape id="_x0000_s2733" type="#_x0000_t202" style="position:absolute;margin-left:163.4pt;margin-top:696pt;width:370.25pt;height:18.2pt;z-index:-387;mso-position-horizontal-relative:page;mso-position-vertical-relative:page" o:allowincell="f" filled="f" stroked="f">
            <v:textbox inset="0,0,0,0">
              <w:txbxContent>
                <w:p w14:paraId="31C3DF3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ANFOPE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–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Associação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pela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Formação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Profissionais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E1AC17E">
          <v:shape id="_x0000_s2734" type="#_x0000_t202" style="position:absolute;margin-left:112.45pt;margin-top:728.2pt;width:17.25pt;height:18.2pt;z-index:-386;mso-position-horizontal-relative:page;mso-position-vertical-relative:page" o:allowincell="f" filled="f" stroked="f">
            <v:textbox inset="0,0,0,0">
              <w:txbxContent>
                <w:p w14:paraId="29EAC88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VI.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37DBB3D">
          <v:shape id="_x0000_s2735" type="#_x0000_t202" style="position:absolute;margin-left:163.4pt;margin-top:728.2pt;width:337.95pt;height:18.2pt;z-index:-385;mso-position-horizontal-relative:page;mso-position-vertical-relative:page" o:allowincell="f" filled="f" stroked="f">
            <v:textbox inset="0,0,0,0">
              <w:txbxContent>
                <w:p w14:paraId="7130E47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ANPAE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–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Associação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Política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Adminstração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9850368">
          <v:shape id="_x0000_s2736" type="#_x0000_t202" style="position:absolute;margin-left:512.95pt;margin-top:791.4pt;width:15pt;height:15.3pt;z-index:-384;mso-position-horizontal-relative:page;mso-position-vertical-relative:page" o:allowincell="f" filled="f" stroked="f">
            <v:textbox inset="0,0,0,0">
              <w:txbxContent>
                <w:p w14:paraId="3614941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EE06401">
          <v:shape id="_x0000_s2737" type="#_x0000_t202" style="position:absolute;margin-left:112.4pt;margin-top:793.15pt;width:245.9pt;height:11.95pt;z-index:-383;mso-position-horizontal-relative:page;mso-position-vertical-relative:page" o:allowincell="f" filled="f" stroked="f">
            <v:textbox inset="0,0,0,0">
              <w:txbxContent>
                <w:p w14:paraId="55DDBDE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1694F2F">
          <v:shape id="_x0000_s2738" type="#_x0000_t202" style="position:absolute;margin-left:451.9pt;margin-top:57.55pt;width:143.4pt;height:17.45pt;z-index:-382;mso-position-horizontal-relative:page;mso-position-vertical-relative:page" o:allowincell="f" filled="f" stroked="f">
            <v:textbox inset="0,0,0,0">
              <w:txbxContent>
                <w:p w14:paraId="2D2F9C0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00F893A">
          <v:shape id="_x0000_s2739" type="#_x0000_t202" style="position:absolute;margin-left:113.4pt;margin-top:780.65pt;width:481.9pt;height:12pt;z-index:-381;mso-position-horizontal-relative:page;mso-position-vertical-relative:page" o:allowincell="f" filled="f" stroked="f">
            <v:textbox inset="0,0,0,0">
              <w:txbxContent>
                <w:p w14:paraId="300B8E4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C22FEAB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4F105707">
          <v:group id="_x0000_s2740" style="position:absolute;margin-left:0;margin-top:781.2pt;width:481.85pt;height:36.3pt;z-index:-380;mso-position-horizontal-relative:page;mso-position-vertical-relative:page" coordorigin=",15624" coordsize="9637,726" o:allowincell="f">
            <v:shape id="_x0000_s2741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2742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2743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40E78308">
          <v:shape id="_x0000_s2744" style="position:absolute;margin-left:0;margin-top:57.5pt;width:269.3pt;height:17.45pt;z-index:-379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0C9A9B6F">
          <v:shape id="_x0000_s2745" type="#_x0000_t202" style="position:absolute;margin-left:55.7pt;margin-top:37.3pt;width:141.4pt;height:15.6pt;z-index:-378;mso-position-horizontal-relative:page;mso-position-vertical-relative:page" o:allowincell="f" filled="f" stroked="f">
            <v:textbox inset="0,0,0,0">
              <w:txbxContent>
                <w:p w14:paraId="7528C59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249966A">
          <v:shape id="_x0000_s2746" type="#_x0000_t202" style="position:absolute;margin-left:55.75pt;margin-top:109.25pt;width:21.35pt;height:18.2pt;z-index:-377;mso-position-horizontal-relative:page;mso-position-vertical-relative:page" o:allowincell="f" filled="f" stroked="f">
            <v:textbox inset="0,0,0,0">
              <w:txbxContent>
                <w:p w14:paraId="5FB1218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VII.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1C36F9">
          <v:shape id="_x0000_s2747" type="#_x0000_t202" style="position:absolute;margin-left:106.7pt;margin-top:109.25pt;width:353.7pt;height:18.2pt;z-index:-376;mso-position-horizontal-relative:page;mso-position-vertical-relative:page" o:allowincell="f" filled="f" stroked="f">
            <v:textbox inset="0,0,0,0">
              <w:txbxContent>
                <w:p w14:paraId="110688A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ANPED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–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Associação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Pós-Graduação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Pesquisa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175DFD2">
          <v:shape id="_x0000_s2748" type="#_x0000_t202" style="position:absolute;margin-left:55.75pt;margin-top:141.4pt;width:25.4pt;height:18.2pt;z-index:-375;mso-position-horizontal-relative:page;mso-position-vertical-relative:page" o:allowincell="f" filled="f" stroked="f">
            <v:textbox inset="0,0,0,0">
              <w:txbxContent>
                <w:p w14:paraId="5A0BA51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VIII.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21874C0">
          <v:shape id="_x0000_s2749" type="#_x0000_t202" style="position:absolute;margin-left:106.7pt;margin-top:141.4pt;width:244.3pt;height:18.2pt;z-index:-374;mso-position-horizontal-relative:page;mso-position-vertical-relative:page" o:allowincell="f" filled="f" stroked="f">
            <v:textbox inset="0,0,0,0">
              <w:txbxContent>
                <w:p w14:paraId="62BF227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ANPG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–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Associação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Pós-Graduandos.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F43AE15">
          <v:shape id="_x0000_s2750" type="#_x0000_t202" style="position:absolute;margin-left:55.75pt;margin-top:173.6pt;width:16.65pt;height:18.2pt;z-index:-373;mso-position-horizontal-relative:page;mso-position-vertical-relative:page" o:allowincell="f" filled="f" stroked="f">
            <v:textbox inset="0,0,0,0">
              <w:txbxContent>
                <w:p w14:paraId="5D1F789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IX.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27A4EA5">
          <v:shape id="_x0000_s2751" type="#_x0000_t202" style="position:absolute;margin-left:106.7pt;margin-top:173.6pt;width:276pt;height:18.2pt;z-index:-372;mso-position-horizontal-relative:page;mso-position-vertical-relative:page" o:allowincell="f" filled="f" stroked="f">
            <v:textbox inset="0,0,0,0">
              <w:txbxContent>
                <w:p w14:paraId="1604F27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ANTRA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–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Associação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Travestis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Transexuais.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927F9D2">
          <v:shape id="_x0000_s2752" type="#_x0000_t202" style="position:absolute;margin-left:55.75pt;margin-top:205.75pt;width:12.55pt;height:18.2pt;z-index:-371;mso-position-horizontal-relative:page;mso-position-vertical-relative:page" o:allowincell="f" filled="f" stroked="f">
            <v:textbox inset="0,0,0,0">
              <w:txbxContent>
                <w:p w14:paraId="5C9924E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DA793A7">
          <v:shape id="_x0000_s2753" type="#_x0000_t202" style="position:absolute;margin-left:106.7pt;margin-top:205.75pt;width:303.55pt;height:18.2pt;z-index:-370;mso-position-horizontal-relative:page;mso-position-vertical-relative:page" o:allowincell="f" filled="f" stroked="f">
            <v:textbox inset="0,0,0,0">
              <w:txbxContent>
                <w:p w14:paraId="16FA3A6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3"/>
                    </w:rPr>
                    <w:t>ASSINEP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–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Associação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Servidores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Inep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–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Anísio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Teixeira.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0D84783">
          <v:shape id="_x0000_s2754" type="#_x0000_t202" style="position:absolute;margin-left:55.75pt;margin-top:237.95pt;width:16.65pt;height:18.2pt;z-index:-369;mso-position-horizontal-relative:page;mso-position-vertical-relative:page" o:allowincell="f" filled="f" stroked="f">
            <v:textbox inset="0,0,0,0">
              <w:txbxContent>
                <w:p w14:paraId="35AD76F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43C17E7">
          <v:shape id="_x0000_s2755" type="#_x0000_t202" style="position:absolute;margin-left:106.7pt;margin-top:237.95pt;width:291.4pt;height:18.2pt;z-index:-368;mso-position-horizontal-relative:page;mso-position-vertical-relative:page" o:allowincell="f" filled="f" stroked="f">
            <v:textbox inset="0,0,0,0">
              <w:txbxContent>
                <w:p w14:paraId="7D94C96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CAMPANHA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–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Campanha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pelo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Direito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à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06DABF3">
          <v:shape id="_x0000_s2756" type="#_x0000_t202" style="position:absolute;margin-left:55.75pt;margin-top:270.1pt;width:20.75pt;height:18.2pt;z-index:-367;mso-position-horizontal-relative:page;mso-position-vertical-relative:page" o:allowincell="f" filled="f" stroked="f">
            <v:textbox inset="0,0,0,0">
              <w:txbxContent>
                <w:p w14:paraId="731B9D4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A6A3CA2">
          <v:shape id="_x0000_s2757" type="#_x0000_t202" style="position:absolute;margin-left:106.7pt;margin-top:270.1pt;width:242.95pt;height:18.2pt;z-index:-366;mso-position-horizontal-relative:page;mso-position-vertical-relative:page" o:allowincell="f" filled="f" stroked="f">
            <v:textbox inset="0,0,0,0">
              <w:txbxContent>
                <w:p w14:paraId="41F00B8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3"/>
                    </w:rPr>
                    <w:t>CEDES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–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Centro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Estudos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&amp;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Sociedade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8A50BFE">
          <v:shape id="_x0000_s2758" type="#_x0000_t202" style="position:absolute;margin-left:55.75pt;margin-top:302.25pt;width:24.85pt;height:18.2pt;z-index:-365;mso-position-horizontal-relative:page;mso-position-vertical-relative:page" o:allowincell="f" filled="f" stroked="f">
            <v:textbox inset="0,0,0,0">
              <w:txbxContent>
                <w:p w14:paraId="411695A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EC9E5F8">
          <v:shape id="_x0000_s2759" type="#_x0000_t202" style="position:absolute;margin-left:106.7pt;margin-top:302.25pt;width:214.45pt;height:18.2pt;z-index:-364;mso-position-horizontal-relative:page;mso-position-vertical-relative:page" o:allowincell="f" filled="f" stroked="f">
            <v:textbox inset="0,0,0,0">
              <w:txbxContent>
                <w:p w14:paraId="1B4BB5A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CFFA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–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Conselho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Federal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Fonoaudiologia.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28814A4">
          <v:shape id="_x0000_s2760" type="#_x0000_t202" style="position:absolute;margin-left:55.75pt;margin-top:334.45pt;width:23.35pt;height:18.2pt;z-index:-363;mso-position-horizontal-relative:page;mso-position-vertical-relative:page" o:allowincell="f" filled="f" stroked="f">
            <v:textbox inset="0,0,0,0">
              <w:txbxContent>
                <w:p w14:paraId="1606EFE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6"/>
                    </w:rPr>
                  </w:pPr>
                  <w:r>
                    <w:rPr>
                      <w:color w:val="3C3C3B"/>
                      <w:spacing w:val="-6"/>
                    </w:rPr>
                    <w:t>XIV.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98C9E3D">
          <v:shape id="_x0000_s2761" type="#_x0000_t202" style="position:absolute;margin-left:106.7pt;margin-top:334.45pt;width:181.35pt;height:18.2pt;z-index:-362;mso-position-horizontal-relative:page;mso-position-vertical-relative:page" o:allowincell="f" filled="f" stroked="f">
            <v:textbox inset="0,0,0,0">
              <w:txbxContent>
                <w:p w14:paraId="1F6FB3D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3"/>
                    </w:rPr>
                    <w:t>CFP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–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Conselho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Federal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Psicologia.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29F48A6">
          <v:shape id="_x0000_s2762" type="#_x0000_t202" style="position:absolute;margin-left:55.75pt;margin-top:366.6pt;width:17.35pt;height:18.2pt;z-index:-361;mso-position-horizontal-relative:page;mso-position-vertical-relative:page" o:allowincell="f" filled="f" stroked="f">
            <v:textbox inset="0,0,0,0">
              <w:txbxContent>
                <w:p w14:paraId="48BAE1E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21"/>
                    </w:rPr>
                  </w:pPr>
                  <w:r>
                    <w:rPr>
                      <w:color w:val="3C3C3B"/>
                      <w:spacing w:val="-21"/>
                    </w:rPr>
                    <w:t>XV.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3B2F4E0">
          <v:shape id="_x0000_s2763" type="#_x0000_t202" style="position:absolute;margin-left:106.7pt;margin-top:366.6pt;width:308.75pt;height:18.2pt;z-index:-360;mso-position-horizontal-relative:page;mso-position-vertical-relative:page" o:allowincell="f" filled="f" stroked="f">
            <v:textbox inset="0,0,0,0">
              <w:txbxContent>
                <w:p w14:paraId="5BA3F94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CNTE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–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Confederação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Trabalhadores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36916DB">
          <v:shape id="_x0000_s2764" type="#_x0000_t202" style="position:absolute;margin-left:55.75pt;margin-top:398.8pt;width:24.9pt;height:18.2pt;z-index:-359;mso-position-horizontal-relative:page;mso-position-vertical-relative:page" o:allowincell="f" filled="f" stroked="f">
            <v:textbox inset="0,0,0,0">
              <w:txbxContent>
                <w:p w14:paraId="5B8412C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XVI.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19EB576">
          <v:shape id="_x0000_s2765" type="#_x0000_t202" style="position:absolute;margin-left:106.7pt;margin-top:398.8pt;width:365pt;height:36.2pt;z-index:-358;mso-position-horizontal-relative:page;mso-position-vertical-relative:page" o:allowincell="f" filled="f" stroked="f">
            <v:textbox inset="0,0,0,0">
              <w:txbxContent>
                <w:p w14:paraId="18C8EB8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spacing w:val="-4"/>
                    </w:rPr>
                    <w:t>CONFETAM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–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Confederação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Trabalhadores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Serviço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Público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Municipal.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0A44AE8">
          <v:shape id="_x0000_s2766" type="#_x0000_t202" style="position:absolute;margin-left:55.75pt;margin-top:448.95pt;width:29pt;height:18.2pt;z-index:-357;mso-position-horizontal-relative:page;mso-position-vertical-relative:page" o:allowincell="f" filled="f" stroked="f">
            <v:textbox inset="0,0,0,0">
              <w:txbxContent>
                <w:p w14:paraId="6D8A44A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XVII.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9DA745B">
          <v:shape id="_x0000_s2767" type="#_x0000_t202" style="position:absolute;margin-left:106.7pt;margin-top:448.95pt;width:313.05pt;height:18.2pt;z-index:-356;mso-position-horizontal-relative:page;mso-position-vertical-relative:page" o:allowincell="f" filled="f" stroked="f">
            <v:textbox inset="0,0,0,0">
              <w:txbxContent>
                <w:p w14:paraId="74710C0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CONAM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–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Confederação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Associações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Moradores.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CAEAB3C">
          <v:shape id="_x0000_s2768" type="#_x0000_t202" style="position:absolute;margin-left:55.75pt;margin-top:481.15pt;width:33.1pt;height:18.2pt;z-index:-355;mso-position-horizontal-relative:page;mso-position-vertical-relative:page" o:allowincell="f" filled="f" stroked="f">
            <v:textbox inset="0,0,0,0">
              <w:txbxContent>
                <w:p w14:paraId="546F0C6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XVIII.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3EC1761">
          <v:shape id="_x0000_s2769" type="#_x0000_t202" style="position:absolute;margin-left:106.7pt;margin-top:481.15pt;width:350.3pt;height:36.2pt;z-index:-354;mso-position-horizontal-relative:page;mso-position-vertical-relative:page" o:allowincell="f" filled="f" stroked="f">
            <v:textbox inset="0,0,0,0">
              <w:txbxContent>
                <w:p w14:paraId="7B4126A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  <w:spacing w:val="-3"/>
                    </w:rPr>
                    <w:t>CONIF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–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Conselho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Instituições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Federal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Educação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Profissional,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Científica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Tecnológica.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349C460">
          <v:shape id="_x0000_s2770" type="#_x0000_t202" style="position:absolute;margin-left:55.75pt;margin-top:531.3pt;width:24.5pt;height:18.2pt;z-index:-353;mso-position-horizontal-relative:page;mso-position-vertical-relative:page" o:allowincell="f" filled="f" stroked="f">
            <v:textbox inset="0,0,0,0">
              <w:txbxContent>
                <w:p w14:paraId="3DB6B97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XIX.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FFF4C13">
          <v:shape id="_x0000_s2771" type="#_x0000_t202" style="position:absolute;margin-left:106.7pt;margin-top:531.3pt;width:332.6pt;height:18.2pt;z-index:-352;mso-position-horizontal-relative:page;mso-position-vertical-relative:page" o:allowincell="f" filled="f" stroked="f">
            <v:textbox inset="0,0,0,0">
              <w:txbxContent>
                <w:p w14:paraId="4F6473C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CONTAG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–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Confederação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Trabalhadores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Agricultura.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0164D65">
          <v:shape id="_x0000_s2772" type="#_x0000_t202" style="position:absolute;margin-left:55.75pt;margin-top:563.5pt;width:20.7pt;height:18.2pt;z-index:-351;mso-position-horizontal-relative:page;mso-position-vertical-relative:page" o:allowincell="f" filled="f" stroked="f">
            <v:textbox inset="0,0,0,0">
              <w:txbxContent>
                <w:p w14:paraId="7231659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XX.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2A3FA07">
          <v:shape id="_x0000_s2773" type="#_x0000_t202" style="position:absolute;margin-left:106.7pt;margin-top:563.5pt;width:371.55pt;height:36.2pt;z-index:-350;mso-position-horizontal-relative:page;mso-position-vertical-relative:page" o:allowincell="f" filled="f" stroked="f">
            <v:textbox inset="0,0,0,0">
              <w:txbxContent>
                <w:p w14:paraId="1AC6FCC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spacing w:val="-4"/>
                    </w:rPr>
                    <w:t>CONTEE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–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Confederação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Trabalhadores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Estabelecimentos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Ensino.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7BBAC51">
          <v:shape id="_x0000_s2774" type="#_x0000_t202" style="position:absolute;margin-left:55.75pt;margin-top:613.65pt;width:24.8pt;height:18.2pt;z-index:-349;mso-position-horizontal-relative:page;mso-position-vertical-relative:page" o:allowincell="f" filled="f" stroked="f">
            <v:textbox inset="0,0,0,0">
              <w:txbxContent>
                <w:p w14:paraId="55F4551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XXI.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CE8E18">
          <v:shape id="_x0000_s2775" type="#_x0000_t202" style="position:absolute;margin-left:106.7pt;margin-top:613.65pt;width:276pt;height:18.2pt;z-index:-348;mso-position-horizontal-relative:page;mso-position-vertical-relative:page" o:allowincell="f" filled="f" stroked="f">
            <v:textbox inset="0,0,0,0">
              <w:txbxContent>
                <w:p w14:paraId="3278D7B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CTB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–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Central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Trabalhadores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Trabalhadoras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Brasil.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02E136B">
          <v:shape id="_x0000_s2776" type="#_x0000_t202" style="position:absolute;margin-left:55.75pt;margin-top:645.8pt;width:28.85pt;height:18.2pt;z-index:-347;mso-position-horizontal-relative:page;mso-position-vertical-relative:page" o:allowincell="f" filled="f" stroked="f">
            <v:textbox inset="0,0,0,0">
              <w:txbxContent>
                <w:p w14:paraId="4D5FB11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XXII.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2ABF4DF">
          <v:shape id="_x0000_s2777" type="#_x0000_t202" style="position:absolute;margin-left:106.7pt;margin-top:645.8pt;width:192.95pt;height:18.2pt;z-index:-346;mso-position-horizontal-relative:page;mso-position-vertical-relative:page" o:allowincell="f" filled="f" stroked="f">
            <v:textbox inset="0,0,0,0">
              <w:txbxContent>
                <w:p w14:paraId="4280C15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CUT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–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Central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Única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Trabalhadores.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9DDD260">
          <v:shape id="_x0000_s2778" type="#_x0000_t202" style="position:absolute;margin-left:55.75pt;margin-top:678pt;width:32.95pt;height:18.2pt;z-index:-345;mso-position-horizontal-relative:page;mso-position-vertical-relative:page" o:allowincell="f" filled="f" stroked="f">
            <v:textbox inset="0,0,0,0">
              <w:txbxContent>
                <w:p w14:paraId="72DF343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XXIII.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DDC6BAB">
          <v:shape id="_x0000_s2779" type="#_x0000_t202" style="position:absolute;margin-left:106.7pt;margin-top:678pt;width:340.1pt;height:36.2pt;z-index:-344;mso-position-horizontal-relative:page;mso-position-vertical-relative:page" o:allowincell="f" filled="f" stroked="f">
            <v:textbox inset="0,0,0,0">
              <w:txbxContent>
                <w:p w14:paraId="6F33439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spacing w:val="-4"/>
                    </w:rPr>
                    <w:t>FASUBRA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–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Federação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Sindicatos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Trabalhadores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Universidades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Brasileiras.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C1B3AD7">
          <v:shape id="_x0000_s2780" type="#_x0000_t202" style="position:absolute;margin-left:66.2pt;margin-top:791.4pt;width:17.15pt;height:15.3pt;z-index:-343;mso-position-horizontal-relative:page;mso-position-vertical-relative:page" o:allowincell="f" filled="f" stroked="f">
            <v:textbox inset="0,0,0,0">
              <w:txbxContent>
                <w:p w14:paraId="4A82216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BAD1B08">
          <v:shape id="_x0000_s2781" type="#_x0000_t202" style="position:absolute;margin-left:276.5pt;margin-top:793.15pt;width:206.35pt;height:11.95pt;z-index:-342;mso-position-horizontal-relative:page;mso-position-vertical-relative:page" o:allowincell="f" filled="f" stroked="f">
            <v:textbox inset="0,0,0,0">
              <w:txbxContent>
                <w:p w14:paraId="4488EC4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AF2BBFA">
          <v:shape id="_x0000_s2782" type="#_x0000_t202" style="position:absolute;margin-left:0;margin-top:57.55pt;width:269.3pt;height:17.45pt;z-index:-341;mso-position-horizontal-relative:page;mso-position-vertical-relative:page" o:allowincell="f" filled="f" stroked="f">
            <v:textbox inset="0,0,0,0">
              <w:txbxContent>
                <w:p w14:paraId="129B6DF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D2236E5">
          <v:shape id="_x0000_s2783" type="#_x0000_t202" style="position:absolute;margin-left:0;margin-top:780.65pt;width:481.9pt;height:12pt;z-index:-340;mso-position-horizontal-relative:page;mso-position-vertical-relative:page" o:allowincell="f" filled="f" stroked="f">
            <v:textbox inset="0,0,0,0">
              <w:txbxContent>
                <w:p w14:paraId="2C659BA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590AA3B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64A0B732">
          <v:group id="_x0000_s2784" style="position:absolute;margin-left:113.35pt;margin-top:781.2pt;width:481.9pt;height:36.3pt;z-index:-339;mso-position-horizontal-relative:page;mso-position-vertical-relative:page" coordorigin="2267,15624" coordsize="9638,726" o:allowincell="f">
            <v:shape id="_x0000_s2785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2786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2787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04A0E85D">
          <v:shape id="_x0000_s2788" style="position:absolute;margin-left:451.9pt;margin-top:57.5pt;width:143.4pt;height:17.45pt;z-index:-338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2BFEDA2E">
          <v:shape id="_x0000_s2789" type="#_x0000_t202" style="position:absolute;margin-left:450.9pt;margin-top:36.4pt;width:79.85pt;height:17.4pt;z-index:-337;mso-position-horizontal-relative:page;mso-position-vertical-relative:page" o:allowincell="f" filled="f" stroked="f">
            <v:textbox inset="0,0,0,0">
              <w:txbxContent>
                <w:p w14:paraId="6ECA611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B04D87F">
          <v:shape id="_x0000_s2790" type="#_x0000_t202" style="position:absolute;margin-left:112.45pt;margin-top:109.25pt;width:31.5pt;height:18.2pt;z-index:-336;mso-position-horizontal-relative:page;mso-position-vertical-relative:page" o:allowincell="f" filled="f" stroked="f">
            <v:textbox inset="0,0,0,0">
              <w:txbxContent>
                <w:p w14:paraId="79EB94A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4"/>
                    </w:rPr>
                  </w:pPr>
                  <w:r>
                    <w:rPr>
                      <w:color w:val="3C3C3B"/>
                      <w:spacing w:val="-4"/>
                    </w:rPr>
                    <w:t>XXIV.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3F26C69">
          <v:shape id="_x0000_s2791" type="#_x0000_t202" style="position:absolute;margin-left:163.4pt;margin-top:109.25pt;width:354.6pt;height:36.2pt;z-index:-335;mso-position-horizontal-relative:page;mso-position-vertical-relative:page" o:allowincell="f" filled="f" stroked="f">
            <v:textbox inset="0,0,0,0">
              <w:txbxContent>
                <w:p w14:paraId="12BDC57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spacing w:val="-3"/>
                    </w:rPr>
                    <w:t>FINEDUCA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–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Associação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Pesquisadores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Financiamento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635BDC0">
          <v:shape id="_x0000_s2792" type="#_x0000_t202" style="position:absolute;margin-left:112.45pt;margin-top:159.4pt;width:25.5pt;height:18.2pt;z-index:-334;mso-position-horizontal-relative:page;mso-position-vertical-relative:page" o:allowincell="f" filled="f" stroked="f">
            <v:textbox inset="0,0,0,0">
              <w:txbxContent>
                <w:p w14:paraId="74AAB99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14"/>
                    </w:rPr>
                  </w:pPr>
                  <w:r>
                    <w:rPr>
                      <w:color w:val="3C3C3B"/>
                      <w:spacing w:val="-14"/>
                    </w:rPr>
                    <w:t>XXV.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BD6524">
          <v:shape id="_x0000_s2793" type="#_x0000_t202" style="position:absolute;margin-left:163.4pt;margin-top:159.4pt;width:335.75pt;height:18.2pt;z-index:-333;mso-position-horizontal-relative:page;mso-position-vertical-relative:page" o:allowincell="f" filled="f" stroked="f">
            <v:textbox inset="0,0,0,0">
              <w:txbxContent>
                <w:p w14:paraId="420118E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FITE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–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Federação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Interestadual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Trabalhadores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ADDC941">
          <v:shape id="_x0000_s2794" type="#_x0000_t202" style="position:absolute;margin-left:112.45pt;margin-top:191.6pt;width:33.05pt;height:18.2pt;z-index:-332;mso-position-horizontal-relative:page;mso-position-vertical-relative:page" o:allowincell="f" filled="f" stroked="f">
            <v:textbox inset="0,0,0,0">
              <w:txbxContent>
                <w:p w14:paraId="6CF9B20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XXVI.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97E9EC7">
          <v:shape id="_x0000_s2795" type="#_x0000_t202" style="position:absolute;margin-left:163.4pt;margin-top:191.6pt;width:304.8pt;height:36.2pt;z-index:-331;mso-position-horizontal-relative:page;mso-position-vertical-relative:page" o:allowincell="f" filled="f" stroked="f">
            <v:textbox inset="0,0,0,0">
              <w:txbxContent>
                <w:p w14:paraId="260D663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FITRAENE/NE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–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Federação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Interestadual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Trabalhadores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Estabelecimento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Ensino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Privado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Nordeste.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99DFBCE">
          <v:shape id="_x0000_s2796" type="#_x0000_t202" style="position:absolute;margin-left:112.45pt;margin-top:241.75pt;width:37.15pt;height:18.2pt;z-index:-330;mso-position-horizontal-relative:page;mso-position-vertical-relative:page" o:allowincell="f" filled="f" stroked="f">
            <v:textbox inset="0,0,0,0">
              <w:txbxContent>
                <w:p w14:paraId="5CA351D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XXVII.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CD1DA90">
          <v:shape id="_x0000_s2797" type="#_x0000_t202" style="position:absolute;margin-left:163.4pt;margin-top:241.75pt;width:365.35pt;height:36.2pt;z-index:-329;mso-position-horizontal-relative:page;mso-position-vertical-relative:page" o:allowincell="f" filled="f" stroked="f">
            <v:textbox inset="0,0,0,0">
              <w:txbxContent>
                <w:p w14:paraId="6F33D57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spacing w:val="-4"/>
                    </w:rPr>
                    <w:t>FORPIBID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–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Fórum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Coordenadores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Institucionais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Programa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Institucional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Bolsas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Iniciação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Docência.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9BAA028">
          <v:shape id="_x0000_s2798" type="#_x0000_t202" style="position:absolute;margin-left:112.45pt;margin-top:291.95pt;width:41.25pt;height:18.2pt;z-index:-328;mso-position-horizontal-relative:page;mso-position-vertical-relative:page" o:allowincell="f" filled="f" stroked="f">
            <v:textbox inset="0,0,0,0">
              <w:txbxContent>
                <w:p w14:paraId="29079FD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XXVIII.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79EC9D7">
          <v:shape id="_x0000_s2799" type="#_x0000_t202" style="position:absolute;margin-left:163.4pt;margin-top:291.95pt;width:308.35pt;height:18.2pt;z-index:-327;mso-position-horizontal-relative:page;mso-position-vertical-relative:page" o:allowincell="f" filled="f" stroked="f">
            <v:textbox inset="0,0,0,0">
              <w:txbxContent>
                <w:p w14:paraId="23A5F76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FÓRUM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EJA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–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Fóruns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Jovens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Adultos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Brasil.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1B21680">
          <v:shape id="_x0000_s2800" type="#_x0000_t202" style="position:absolute;margin-left:112.45pt;margin-top:324.1pt;width:32.6pt;height:18.2pt;z-index:-326;mso-position-horizontal-relative:page;mso-position-vertical-relative:page" o:allowincell="f" filled="f" stroked="f">
            <v:textbox inset="0,0,0,0">
              <w:txbxContent>
                <w:p w14:paraId="5ECCC7C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XXIX.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815D45D">
          <v:shape id="_x0000_s2801" type="#_x0000_t202" style="position:absolute;margin-left:163.4pt;margin-top:324.1pt;width:330.35pt;height:36.2pt;z-index:-325;mso-position-horizontal-relative:page;mso-position-vertical-relative:page" o:allowincell="f" filled="f" stroked="f">
            <v:textbox inset="0,0,0,0">
              <w:txbxContent>
                <w:p w14:paraId="6078427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FORUMDIR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–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Fórum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Diretores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Faculdades,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Centro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ou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Equivalentes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Universidades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Brasileiras.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80BF8A">
          <v:shape id="_x0000_s2802" type="#_x0000_t202" style="position:absolute;margin-left:112.45pt;margin-top:374.25pt;width:28.8pt;height:18.2pt;z-index:-324;mso-position-horizontal-relative:page;mso-position-vertical-relative:page" o:allowincell="f" filled="f" stroked="f">
            <v:textbox inset="0,0,0,0">
              <w:txbxContent>
                <w:p w14:paraId="372CAED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XXX.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E40F41D">
          <v:shape id="_x0000_s2803" type="#_x0000_t202" style="position:absolute;margin-left:163.4pt;margin-top:374.25pt;width:300.35pt;height:18.2pt;z-index:-323;mso-position-horizontal-relative:page;mso-position-vertical-relative:page" o:allowincell="f" filled="f" stroked="f">
            <v:textbox inset="0,0,0,0">
              <w:txbxContent>
                <w:p w14:paraId="2F9FEE9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MIEIB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–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Movimento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Interfóruns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Infantil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Brasil.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CE1D45B">
          <v:shape id="_x0000_s2804" type="#_x0000_t202" style="position:absolute;margin-left:112.45pt;margin-top:406.45pt;width:32.9pt;height:18.2pt;z-index:-322;mso-position-horizontal-relative:page;mso-position-vertical-relative:page" o:allowincell="f" filled="f" stroked="f">
            <v:textbox inset="0,0,0,0">
              <w:txbxContent>
                <w:p w14:paraId="42A5A2E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XXXI.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9C560A">
          <v:shape id="_x0000_s2805" type="#_x0000_t202" style="position:absolute;margin-left:163.4pt;margin-top:406.45pt;width:285.1pt;height:18.2pt;z-index:-321;mso-position-horizontal-relative:page;mso-position-vertical-relative:page" o:allowincell="f" filled="f" stroked="f">
            <v:textbox inset="0,0,0,0">
              <w:txbxContent>
                <w:p w14:paraId="7C5D2ED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MNEM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–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Movimento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Defesa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Ensino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Médio.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E9D9333">
          <v:shape id="_x0000_s2806" type="#_x0000_t202" style="position:absolute;margin-left:112.45pt;margin-top:438.6pt;width:37pt;height:18.2pt;z-index:-320;mso-position-horizontal-relative:page;mso-position-vertical-relative:page" o:allowincell="f" filled="f" stroked="f">
            <v:textbox inset="0,0,0,0">
              <w:txbxContent>
                <w:p w14:paraId="68C5F3A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XXXII.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E24F600">
          <v:shape id="_x0000_s2807" type="#_x0000_t202" style="position:absolute;margin-left:163.4pt;margin-top:438.6pt;width:178.75pt;height:18.2pt;z-index:-319;mso-position-horizontal-relative:page;mso-position-vertical-relative:page" o:allowincell="f" filled="f" stroked="f">
            <v:textbox inset="0,0,0,0">
              <w:txbxContent>
                <w:p w14:paraId="655E733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4"/>
                    </w:rPr>
                  </w:pPr>
                  <w:r>
                    <w:rPr>
                      <w:color w:val="3C3C3B"/>
                      <w:spacing w:val="-4"/>
                    </w:rPr>
                    <w:t>MNU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–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Movimento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Negro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Unificado.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AFE3C1C">
          <v:shape id="_x0000_s2808" type="#_x0000_t202" style="position:absolute;margin-left:112.45pt;margin-top:470.8pt;width:41.1pt;height:18.2pt;z-index:-318;mso-position-horizontal-relative:page;mso-position-vertical-relative:page" o:allowincell="f" filled="f" stroked="f">
            <v:textbox inset="0,0,0,0">
              <w:txbxContent>
                <w:p w14:paraId="4E6F8C0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XXXIII.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54DD69">
          <v:shape id="_x0000_s2809" type="#_x0000_t202" style="position:absolute;margin-left:163.4pt;margin-top:470.8pt;width:162.8pt;height:18.2pt;z-index:-317;mso-position-horizontal-relative:page;mso-position-vertical-relative:page" o:allowincell="f" filled="f" stroked="f">
            <v:textbox inset="0,0,0,0">
              <w:txbxContent>
                <w:p w14:paraId="3A69518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MST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–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Movimento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Terra.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0BEB373">
          <v:shape id="_x0000_s2810" type="#_x0000_t202" style="position:absolute;margin-left:112.45pt;margin-top:502.95pt;width:39.6pt;height:18.2pt;z-index:-316;mso-position-horizontal-relative:page;mso-position-vertical-relative:page" o:allowincell="f" filled="f" stroked="f">
            <v:textbox inset="0,0,0,0">
              <w:txbxContent>
                <w:p w14:paraId="46B7764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2"/>
                    </w:rPr>
                    <w:t>XXXIV.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EF7265C">
          <v:shape id="_x0000_s2811" type="#_x0000_t202" style="position:absolute;margin-left:163.4pt;margin-top:502.95pt;width:371.3pt;height:36.2pt;z-index:-315;mso-position-horizontal-relative:page;mso-position-vertical-relative:page" o:allowincell="f" filled="f" stroked="f">
            <v:textbox inset="0,0,0,0">
              <w:txbxContent>
                <w:p w14:paraId="513C99E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PROIFES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–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Federação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Sindicatos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Professores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Professoras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Instituições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Federais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Ensino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Superior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Ensino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Básico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Técnico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Tecnológico.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A875A42">
          <v:shape id="_x0000_s2812" type="#_x0000_t202" style="position:absolute;margin-left:112.45pt;margin-top:553.15pt;width:35.35pt;height:18.2pt;z-index:-314;mso-position-horizontal-relative:page;mso-position-vertical-relative:page" o:allowincell="f" filled="f" stroked="f">
            <v:textbox inset="0,0,0,0">
              <w:txbxContent>
                <w:p w14:paraId="42CF510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XXXV.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59E70B7">
          <v:shape id="_x0000_s2813" type="#_x0000_t202" style="position:absolute;margin-left:163.4pt;margin-top:553.15pt;width:335pt;height:36.2pt;z-index:-313;mso-position-horizontal-relative:page;mso-position-vertical-relative:page" o:allowincell="f" filled="f" stroked="f">
            <v:textbox inset="0,0,0,0">
              <w:txbxContent>
                <w:p w14:paraId="06383DF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spacing w:val="-3"/>
                    </w:rPr>
                    <w:t>RED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ESTRADO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–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Latino-Americana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Estudos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Políticas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Sobre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Trabalho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Docente.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A56F50C">
          <v:shape id="_x0000_s2814" type="#_x0000_t202" style="position:absolute;margin-left:112.45pt;margin-top:603.3pt;width:41.15pt;height:18.2pt;z-index:-312;mso-position-horizontal-relative:page;mso-position-vertical-relative:page" o:allowincell="f" filled="f" stroked="f">
            <v:textbox inset="0,0,0,0">
              <w:txbxContent>
                <w:p w14:paraId="21351BE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XXXVI.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5039BAA">
          <v:shape id="_x0000_s2815" type="#_x0000_t202" style="position:absolute;margin-left:163.4pt;margin-top:603.3pt;width:262.7pt;height:18.2pt;z-index:-311;mso-position-horizontal-relative:page;mso-position-vertical-relative:page" o:allowincell="f" filled="f" stroked="f">
            <v:textbox inset="0,0,0,0">
              <w:txbxContent>
                <w:p w14:paraId="17E6B13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3"/>
                    </w:rPr>
                    <w:t>SBENBIO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–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Associação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Brasileira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Ensino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Biologia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677751D">
          <v:shape id="_x0000_s2816" type="#_x0000_t202" style="position:absolute;margin-left:112.45pt;margin-top:635.5pt;width:45.25pt;height:18.2pt;z-index:-310;mso-position-horizontal-relative:page;mso-position-vertical-relative:page" o:allowincell="f" filled="f" stroked="f">
            <v:textbox inset="0,0,0,0">
              <w:txbxContent>
                <w:p w14:paraId="23DA3B1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XXXVII.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FD4C7C1">
          <v:shape id="_x0000_s2817" type="#_x0000_t202" style="position:absolute;margin-left:163.4pt;margin-top:635.5pt;width:257.95pt;height:18.2pt;z-index:-309;mso-position-horizontal-relative:page;mso-position-vertical-relative:page" o:allowincell="f" filled="f" stroked="f">
            <v:textbox inset="0,0,0,0">
              <w:txbxContent>
                <w:p w14:paraId="3F1688F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3"/>
                    </w:rPr>
                    <w:t>UBES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–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União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Brasileira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Estudantes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Secundaristas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1001873">
          <v:shape id="_x0000_s2818" type="#_x0000_t202" style="position:absolute;margin-left:112.45pt;margin-top:667.65pt;width:225.65pt;height:18.2pt;z-index:-308;mso-position-horizontal-relative:page;mso-position-vertical-relative:page" o:allowincell="f" filled="f" stroked="f">
            <v:textbox inset="0,0,0,0">
              <w:txbxContent>
                <w:p w14:paraId="0F61996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3"/>
                    </w:rPr>
                    <w:t>XXXVIII.</w:t>
                  </w:r>
                  <w:r>
                    <w:rPr>
                      <w:color w:val="3C3C3B"/>
                      <w:spacing w:val="16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UBM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–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União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Brasileira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Mulheres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BB6A560">
          <v:shape id="_x0000_s2819" type="#_x0000_t202" style="position:absolute;margin-left:112.45pt;margin-top:699.8pt;width:40.75pt;height:18.2pt;z-index:-307;mso-position-horizontal-relative:page;mso-position-vertical-relative:page" o:allowincell="f" filled="f" stroked="f">
            <v:textbox inset="0,0,0,0">
              <w:txbxContent>
                <w:p w14:paraId="73BD2E1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XXXIX.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8F35D85">
          <v:shape id="_x0000_s2820" type="#_x0000_t202" style="position:absolute;margin-left:163.4pt;margin-top:699.8pt;width:315.4pt;height:18.2pt;z-index:-306;mso-position-horizontal-relative:page;mso-position-vertical-relative:page" o:allowincell="f" filled="f" stroked="f">
            <v:textbox inset="0,0,0,0">
              <w:txbxContent>
                <w:p w14:paraId="6C876A5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UNCME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–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União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Conselhos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Municipais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579042">
          <v:shape id="_x0000_s2821" type="#_x0000_t202" style="position:absolute;margin-left:112.45pt;margin-top:732pt;width:19pt;height:18.2pt;z-index:-305;mso-position-horizontal-relative:page;mso-position-vertical-relative:page" o:allowincell="f" filled="f" stroked="f">
            <v:textbox inset="0,0,0,0">
              <w:txbxContent>
                <w:p w14:paraId="0DEE991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945FEC2">
          <v:shape id="_x0000_s2822" type="#_x0000_t202" style="position:absolute;margin-left:163.4pt;margin-top:732pt;width:185.25pt;height:18.2pt;z-index:-304;mso-position-horizontal-relative:page;mso-position-vertical-relative:page" o:allowincell="f" filled="f" stroked="f">
            <v:textbox inset="0,0,0,0">
              <w:txbxContent>
                <w:p w14:paraId="7385631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UNE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–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União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Estudantes.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D4B1697">
          <v:shape id="_x0000_s2823" type="#_x0000_t202" style="position:absolute;margin-left:511.8pt;margin-top:791.4pt;width:17.15pt;height:15.3pt;z-index:-303;mso-position-horizontal-relative:page;mso-position-vertical-relative:page" o:allowincell="f" filled="f" stroked="f">
            <v:textbox inset="0,0,0,0">
              <w:txbxContent>
                <w:p w14:paraId="1453F26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4AE8EF3">
          <v:shape id="_x0000_s2824" type="#_x0000_t202" style="position:absolute;margin-left:112.4pt;margin-top:793.15pt;width:245.9pt;height:11.95pt;z-index:-302;mso-position-horizontal-relative:page;mso-position-vertical-relative:page" o:allowincell="f" filled="f" stroked="f">
            <v:textbox inset="0,0,0,0">
              <w:txbxContent>
                <w:p w14:paraId="233C6E5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7AECFED">
          <v:shape id="_x0000_s2825" type="#_x0000_t202" style="position:absolute;margin-left:451.9pt;margin-top:57.55pt;width:143.4pt;height:17.45pt;z-index:-301;mso-position-horizontal-relative:page;mso-position-vertical-relative:page" o:allowincell="f" filled="f" stroked="f">
            <v:textbox inset="0,0,0,0">
              <w:txbxContent>
                <w:p w14:paraId="4B6EBFF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6B9428">
          <v:shape id="_x0000_s2826" type="#_x0000_t202" style="position:absolute;margin-left:113.4pt;margin-top:780.65pt;width:481.9pt;height:12pt;z-index:-300;mso-position-horizontal-relative:page;mso-position-vertical-relative:page" o:allowincell="f" filled="f" stroked="f">
            <v:textbox inset="0,0,0,0">
              <w:txbxContent>
                <w:p w14:paraId="7899632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9DF778C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021FB34D">
          <v:group id="_x0000_s2827" style="position:absolute;margin-left:0;margin-top:781.2pt;width:481.85pt;height:36.3pt;z-index:-299;mso-position-horizontal-relative:page;mso-position-vertical-relative:page" coordorigin=",15624" coordsize="9637,726" o:allowincell="f">
            <v:shape id="_x0000_s2828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2829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2830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152E529D">
          <v:shape id="_x0000_s2831" style="position:absolute;margin-left:0;margin-top:57.5pt;width:269.3pt;height:17.45pt;z-index:-298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2D240903">
          <v:shape id="_x0000_s2832" type="#_x0000_t202" style="position:absolute;margin-left:55.7pt;margin-top:37.3pt;width:141.4pt;height:15.6pt;z-index:-297;mso-position-horizontal-relative:page;mso-position-vertical-relative:page" o:allowincell="f" filled="f" stroked="f">
            <v:textbox inset="0,0,0,0">
              <w:txbxContent>
                <w:p w14:paraId="5CE1381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A7A7681">
          <v:shape id="_x0000_s2833" type="#_x0000_t202" style="position:absolute;margin-left:55.7pt;margin-top:108.8pt;width:427.25pt;height:54.65pt;z-index:-296;mso-position-horizontal-relative:page;mso-position-vertical-relative:page" o:allowincell="f" filled="f" stroked="f">
            <v:textbox inset="0,0,0,0">
              <w:txbxContent>
                <w:p w14:paraId="4435D5F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5º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representantes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designados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pelas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movimentos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relacionados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Art.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4º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deste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Regimento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Interno,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indicados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compor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terão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nomes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publicados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portal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pú</w:t>
                  </w:r>
                  <w:r>
                    <w:rPr>
                      <w:color w:val="3C3C3B"/>
                    </w:rPr>
                    <w:t>blico.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7211878">
          <v:shape id="_x0000_s2834" type="#_x0000_t202" style="position:absolute;margin-left:55.7pt;margin-top:177pt;width:427.15pt;height:54.65pt;z-index:-295;mso-position-horizontal-relative:page;mso-position-vertical-relative:page" o:allowincell="f" filled="f" stroked="f">
            <v:textbox inset="0,0,0,0">
              <w:txbxContent>
                <w:p w14:paraId="4039671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 xml:space="preserve">Art. 6º </w:t>
                  </w:r>
                  <w:r>
                    <w:rPr>
                      <w:color w:val="3C3C3B"/>
                      <w:w w:val="95"/>
                    </w:rPr>
                    <w:t>O Fórum Nacional Popular de Educação possui uma Coordenação Executiva, com-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posta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até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9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(nove)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nacionais,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eleita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pelos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pares,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mandato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quatro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anos,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Secretaria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Executiva.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BB472C2">
          <v:shape id="_x0000_s2835" type="#_x0000_t202" style="position:absolute;margin-left:55.7pt;margin-top:245.15pt;width:427.15pt;height:36.65pt;z-index:-294;mso-position-horizontal-relative:page;mso-position-vertical-relative:page" o:allowincell="f" filled="f" stroked="f">
            <v:textbox inset="0,0,0,0">
              <w:txbxContent>
                <w:p w14:paraId="75C2FC5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1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pacing w:val="-1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1"/>
                    </w:rPr>
                    <w:t>1º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Coordenação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Executiva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deve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utilizar-se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práticas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modos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produzir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fluxos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cogestão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colegiada,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exercendo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formas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compartilhadas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coordenação.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4A35B0A">
          <v:shape id="_x0000_s2836" type="#_x0000_t202" style="position:absolute;margin-left:55.7pt;margin-top:295.35pt;width:412.75pt;height:18.65pt;z-index:-293;mso-position-horizontal-relative:page;mso-position-vertical-relative:page" o:allowincell="f" filled="f" stroked="f">
            <v:textbox inset="0,0,0,0">
              <w:txbxContent>
                <w:p w14:paraId="27304B6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2º</w:t>
                  </w:r>
                  <w:r>
                    <w:rPr>
                      <w:b/>
                      <w:bCs/>
                      <w:color w:val="3C3C3B"/>
                      <w:spacing w:val="40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Coordenação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Executiva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representada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quaisquer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membros.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9E84AF3">
          <v:shape id="_x0000_s2837" type="#_x0000_t202" style="position:absolute;margin-left:55.7pt;margin-top:327.5pt;width:427.3pt;height:72.65pt;z-index:-292;mso-position-horizontal-relative:page;mso-position-vertical-relative:page" o:allowincell="f" filled="f" stroked="f">
            <v:textbox inset="0,0,0,0">
              <w:txbxContent>
                <w:p w14:paraId="13DCFAA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 xml:space="preserve">Art. 7º </w:t>
                  </w:r>
                  <w:r>
                    <w:rPr>
                      <w:color w:val="3C3C3B"/>
                    </w:rPr>
                    <w:t>A eleiçã</w:t>
                  </w:r>
                  <w:r>
                    <w:rPr>
                      <w:color w:val="3C3C3B"/>
                    </w:rPr>
                    <w:t>o da próxima Coordenação Executiva do FNPE será realizada em sua Re-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união Ordinária, convocada para esse fim, com sua pauta publicada com antecedência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mínima de quinze dias, e escolha da Coordenação Executiva por, no mínimo, dois terços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membros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presentes.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F902E95">
          <v:shape id="_x0000_s2838" type="#_x0000_t202" style="position:absolute;margin-left:55.7pt;margin-top:413.7pt;width:427.1pt;height:36.65pt;z-index:-291;mso-position-horizontal-relative:page;mso-position-vertical-relative:page" o:allowincell="f" filled="f" stroked="f">
            <v:textbox inset="0,0,0,0">
              <w:txbxContent>
                <w:p w14:paraId="49EFE94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1º</w:t>
                  </w:r>
                  <w:r>
                    <w:rPr>
                      <w:b/>
                      <w:bCs/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Coordenação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Executiva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eleita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delibera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escolha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Secretaria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Executiva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FNPE.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957EFF6">
          <v:shape id="_x0000_s2839" type="#_x0000_t202" style="position:absolute;margin-left:55.7pt;margin-top:463.85pt;width:427.2pt;height:36.65pt;z-index:-290;mso-position-horizontal-relative:page;mso-position-vertical-relative:page" o:allowincell="f" filled="f" stroked="f">
            <v:textbox inset="0,0,0,0">
              <w:txbxContent>
                <w:p w14:paraId="0BF34EC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2º</w:t>
                  </w:r>
                  <w:r>
                    <w:rPr>
                      <w:b/>
                      <w:bCs/>
                      <w:color w:val="3C3C3B"/>
                      <w:spacing w:val="1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Coordenação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Executiva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composta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pelas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seguintes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entidades: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ANPAE,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ANPEd,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CNTE,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CONTAG,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CONTEE,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CUT,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FASUBRA,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PROIFES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UNE.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D9D5E12">
          <v:shape id="_x0000_s2840" type="#_x0000_t202" style="position:absolute;margin-left:55.7pt;margin-top:514.05pt;width:427.2pt;height:36.65pt;z-index:-289;mso-position-horizontal-relative:page;mso-position-vertical-relative:page" o:allowincell="f" filled="f" stroked="f">
            <v:textbox inset="0,0,0,0">
              <w:txbxContent>
                <w:p w14:paraId="706E423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1"/>
                    <w:rPr>
                      <w:color w:val="3C3C3B"/>
                      <w:w w:val="95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8º</w:t>
                  </w:r>
                  <w:r>
                    <w:rPr>
                      <w:b/>
                      <w:bCs/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critério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Pleno,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composição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FNPE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poderá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alterada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inclusão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outras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entidades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movimentos,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observando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critérios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indicados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Art.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3º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deste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regimento.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92ED118">
          <v:shape id="_x0000_s2841" type="#_x0000_t202" style="position:absolute;margin-left:55.7pt;margin-top:564.2pt;width:427.2pt;height:54.65pt;z-index:-288;mso-position-horizontal-relative:page;mso-position-vertical-relative:page" o:allowincell="f" filled="f" stroked="f">
            <v:textbox inset="0,0,0,0">
              <w:txbxContent>
                <w:p w14:paraId="706599F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1º</w:t>
                  </w:r>
                  <w:r>
                    <w:rPr>
                      <w:b/>
                      <w:bCs/>
                      <w:color w:val="3C3C3B"/>
                      <w:spacing w:val="-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solicitação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ingresso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FNPE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deverá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feita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meio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ofício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Coordenação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Executiva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qualquer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período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ano,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justificando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solicitação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base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critérios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acima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dispostos.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4188FE4">
          <v:shape id="_x0000_s2842" type="#_x0000_t202" style="position:absolute;margin-left:55.7pt;margin-top:632.4pt;width:427.2pt;height:36.65pt;z-index:-287;mso-position-horizontal-relative:page;mso-position-vertical-relative:page" o:allowincell="f" filled="f" stroked="f">
            <v:textbox inset="0,0,0,0">
              <w:txbxContent>
                <w:p w14:paraId="6B864F4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2º</w:t>
                  </w:r>
                  <w:r>
                    <w:rPr>
                      <w:b/>
                      <w:bCs/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ingresso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novas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entidades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ou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movimentos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será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avaliado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pela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Coordenação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Executiva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FNPE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deliberado,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oportunamente,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Reunião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Ordinária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marcada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objetivo.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D54CF36">
          <v:shape id="_x0000_s2843" type="#_x0000_t202" style="position:absolute;margin-left:55.7pt;margin-top:682.55pt;width:427.3pt;height:72.65pt;z-index:-286;mso-position-horizontal-relative:page;mso-position-vertical-relative:page" o:allowincell="f" filled="f" stroked="f">
            <v:textbox inset="0,0,0,0">
              <w:txbxContent>
                <w:p w14:paraId="565E099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 xml:space="preserve">§ 3º </w:t>
                  </w:r>
                  <w:r>
                    <w:rPr>
                      <w:color w:val="3C3C3B"/>
                    </w:rPr>
                    <w:t>A participação de novas entidades ou fóruns ou movimentos que não preencham 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requisitos acima poderá ser avaliada pela Coordenação Executiva do FNPE, e deliberada,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oportunamente, em R</w:t>
                  </w:r>
                  <w:r>
                    <w:rPr>
                      <w:color w:val="3C3C3B"/>
                    </w:rPr>
                    <w:t>eunião Ordinária com esse objetivo, em caráter temporário e sem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voto.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99DF2A2">
          <v:shape id="_x0000_s2844" type="#_x0000_t202" style="position:absolute;margin-left:65.75pt;margin-top:791.4pt;width:18.2pt;height:15.3pt;z-index:-285;mso-position-horizontal-relative:page;mso-position-vertical-relative:page" o:allowincell="f" filled="f" stroked="f">
            <v:textbox inset="0,0,0,0">
              <w:txbxContent>
                <w:p w14:paraId="42C8993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B71E42E">
          <v:shape id="_x0000_s2845" type="#_x0000_t202" style="position:absolute;margin-left:276.5pt;margin-top:793.15pt;width:206.35pt;height:11.95pt;z-index:-284;mso-position-horizontal-relative:page;mso-position-vertical-relative:page" o:allowincell="f" filled="f" stroked="f">
            <v:textbox inset="0,0,0,0">
              <w:txbxContent>
                <w:p w14:paraId="26ED45E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B4B7C73">
          <v:shape id="_x0000_s2846" type="#_x0000_t202" style="position:absolute;margin-left:0;margin-top:57.55pt;width:269.3pt;height:17.45pt;z-index:-283;mso-position-horizontal-relative:page;mso-position-vertical-relative:page" o:allowincell="f" filled="f" stroked="f">
            <v:textbox inset="0,0,0,0">
              <w:txbxContent>
                <w:p w14:paraId="4E1D960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9F2030D">
          <v:shape id="_x0000_s2847" type="#_x0000_t202" style="position:absolute;margin-left:0;margin-top:780.65pt;width:481.9pt;height:12pt;z-index:-282;mso-position-horizontal-relative:page;mso-position-vertical-relative:page" o:allowincell="f" filled="f" stroked="f">
            <v:textbox inset="0,0,0,0">
              <w:txbxContent>
                <w:p w14:paraId="42C754A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CF9EEBA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246BB0D6">
          <v:group id="_x0000_s2848" style="position:absolute;margin-left:113.35pt;margin-top:781.2pt;width:481.9pt;height:36.3pt;z-index:-281;mso-position-horizontal-relative:page;mso-position-vertical-relative:page" coordorigin="2267,15624" coordsize="9638,726" o:allowincell="f">
            <v:shape id="_x0000_s2849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2850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2851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526BD48A">
          <v:shape id="_x0000_s2852" style="position:absolute;margin-left:451.9pt;margin-top:57.5pt;width:143.4pt;height:17.45pt;z-index:-280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0DC580F6">
          <v:shape id="_x0000_s2853" type="#_x0000_t202" style="position:absolute;margin-left:450.9pt;margin-top:36.4pt;width:79.85pt;height:17.4pt;z-index:-279;mso-position-horizontal-relative:page;mso-position-vertical-relative:page" o:allowincell="f" filled="f" stroked="f">
            <v:textbox inset="0,0,0,0">
              <w:txbxContent>
                <w:p w14:paraId="3360A54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CF11423">
          <v:shape id="_x0000_s2854" type="#_x0000_t202" style="position:absolute;margin-left:112.4pt;margin-top:108.8pt;width:427.25pt;height:90.65pt;z-index:-278;mso-position-horizontal-relative:page;mso-position-vertical-relative:page" o:allowincell="f" filled="f" stroked="f">
            <v:textbox inset="0,0,0,0">
              <w:txbxContent>
                <w:p w14:paraId="3F3DDCD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pacing w:val="-1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1"/>
                    </w:rPr>
                    <w:t>9º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Poderão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participar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reuniões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convidados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especiais,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critério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Coordenação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Executiva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Pleno,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lideranças,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pesquisadores,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presidentes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entidades,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órgã</w:t>
                  </w:r>
                  <w:r>
                    <w:rPr>
                      <w:color w:val="3C3C3B"/>
                    </w:rPr>
                    <w:t>os e movimentos, representantes de organismos internacionais, técnicos e represen-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tantes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instituições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direito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público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ou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privado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representantes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poderes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Legislativo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Judiciário.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79E7A72">
          <v:shape id="_x0000_s2855" type="#_x0000_t202" style="position:absolute;margin-left:112.4pt;margin-top:213pt;width:427.3pt;height:36.65pt;z-index:-277;mso-position-horizontal-relative:page;mso-position-vertical-relative:page" o:allowincell="f" filled="f" stroked="f">
            <v:textbox inset="0,0,0,0">
              <w:txbxContent>
                <w:p w14:paraId="431142A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9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Parágrafo</w:t>
                  </w:r>
                  <w:r>
                    <w:rPr>
                      <w:b/>
                      <w:bCs/>
                      <w:color w:val="3C3C3B"/>
                      <w:spacing w:val="1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Único</w:t>
                  </w:r>
                  <w:r>
                    <w:rPr>
                      <w:color w:val="3C3C3B"/>
                    </w:rPr>
                    <w:t>.</w:t>
                  </w:r>
                  <w:r>
                    <w:rPr>
                      <w:color w:val="3C3C3B"/>
                      <w:spacing w:val="19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18"/>
                    </w:rPr>
                    <w:t xml:space="preserve"> </w:t>
                  </w:r>
                  <w:r>
                    <w:rPr>
                      <w:color w:val="3C3C3B"/>
                    </w:rPr>
                    <w:t>observadores,</w:t>
                  </w:r>
                  <w:r>
                    <w:rPr>
                      <w:color w:val="3C3C3B"/>
                      <w:spacing w:val="18"/>
                    </w:rPr>
                    <w:t xml:space="preserve"> </w:t>
                  </w:r>
                  <w:r>
                    <w:rPr>
                      <w:color w:val="3C3C3B"/>
                    </w:rPr>
                    <w:t>sem</w:t>
                  </w:r>
                  <w:r>
                    <w:rPr>
                      <w:color w:val="3C3C3B"/>
                      <w:spacing w:val="19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1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19"/>
                    </w:rPr>
                    <w:t xml:space="preserve"> </w:t>
                  </w:r>
                  <w:r>
                    <w:rPr>
                      <w:color w:val="3C3C3B"/>
                    </w:rPr>
                    <w:t>voto,</w:t>
                  </w:r>
                  <w:r>
                    <w:rPr>
                      <w:color w:val="3C3C3B"/>
                      <w:spacing w:val="18"/>
                    </w:rPr>
                    <w:t xml:space="preserve"> </w:t>
                  </w:r>
                  <w:r>
                    <w:rPr>
                      <w:color w:val="3C3C3B"/>
                    </w:rPr>
                    <w:t>qualquer</w:t>
                  </w:r>
                  <w:r>
                    <w:rPr>
                      <w:color w:val="3C3C3B"/>
                      <w:spacing w:val="19"/>
                    </w:rPr>
                    <w:t xml:space="preserve"> </w:t>
                  </w:r>
                  <w:r>
                    <w:rPr>
                      <w:color w:val="3C3C3B"/>
                    </w:rPr>
                    <w:t>cidadão</w:t>
                  </w:r>
                  <w:r>
                    <w:rPr>
                      <w:color w:val="3C3C3B"/>
                      <w:spacing w:val="18"/>
                    </w:rPr>
                    <w:t xml:space="preserve"> </w:t>
                  </w:r>
                  <w:r>
                    <w:rPr>
                      <w:color w:val="3C3C3B"/>
                    </w:rPr>
                    <w:t>brasileiro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poderá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acompanhar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reuniões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Pleno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FNPE.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5CC71CF">
          <v:shape id="_x0000_s2856" type="#_x0000_t202" style="position:absolute;margin-left:112.4pt;margin-top:270.25pt;width:138.8pt;height:15.3pt;z-index:-276;mso-position-horizontal-relative:page;mso-position-vertical-relative:page" o:allowincell="f" filled="f" stroked="f">
            <v:textbox inset="0,0,0,0">
              <w:txbxContent>
                <w:p w14:paraId="155EB50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FUNCIONAMENTO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F36D88E">
          <v:shape id="_x0000_s2857" type="#_x0000_t202" style="position:absolute;margin-left:112.4pt;margin-top:301.35pt;width:427.35pt;height:36.65pt;z-index:-275;mso-position-horizontal-relative:page;mso-position-vertical-relative:page" o:allowincell="f" filled="f" stroked="f">
            <v:textbox inset="0,0,0,0">
              <w:txbxContent>
                <w:p w14:paraId="6525A12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3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 10</w:t>
                  </w:r>
                  <w:r>
                    <w:rPr>
                      <w:color w:val="3C3C3B"/>
                    </w:rPr>
                    <w:t>. O FNPE terá funcionamento permanente e reunir-se-á mediante convocação 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Coordenação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Executiva.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61EAEEE">
          <v:shape id="_x0000_s2858" type="#_x0000_t202" style="position:absolute;margin-left:112.4pt;margin-top:351.5pt;width:427.25pt;height:36.65pt;z-index:-274;mso-position-horizontal-relative:page;mso-position-vertical-relative:page" o:allowincell="f" filled="f" stroked="f">
            <v:textbox inset="0,0,0,0">
              <w:txbxContent>
                <w:p w14:paraId="1D9A405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5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14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11</w:t>
                  </w:r>
                  <w:r>
                    <w:rPr>
                      <w:color w:val="3C3C3B"/>
                    </w:rPr>
                    <w:t>.</w:t>
                  </w:r>
                  <w:r>
                    <w:rPr>
                      <w:color w:val="3C3C3B"/>
                      <w:spacing w:val="17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17"/>
                    </w:rPr>
                    <w:t xml:space="preserve"> </w:t>
                  </w:r>
                  <w:r>
                    <w:rPr>
                      <w:color w:val="3C3C3B"/>
                    </w:rPr>
                    <w:t>FNPE</w:t>
                  </w:r>
                  <w:r>
                    <w:rPr>
                      <w:color w:val="3C3C3B"/>
                      <w:spacing w:val="1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17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16"/>
                    </w:rPr>
                    <w:t xml:space="preserve"> </w:t>
                  </w:r>
                  <w:r>
                    <w:rPr>
                      <w:color w:val="3C3C3B"/>
                    </w:rPr>
                    <w:t>conferências</w:t>
                  </w:r>
                  <w:r>
                    <w:rPr>
                      <w:color w:val="3C3C3B"/>
                      <w:spacing w:val="16"/>
                    </w:rPr>
                    <w:t xml:space="preserve"> </w:t>
                  </w:r>
                  <w:r>
                    <w:rPr>
                      <w:color w:val="3C3C3B"/>
                    </w:rPr>
                    <w:t>nacionais</w:t>
                  </w:r>
                  <w:r>
                    <w:rPr>
                      <w:color w:val="3C3C3B"/>
                      <w:spacing w:val="16"/>
                    </w:rPr>
                    <w:t xml:space="preserve"> </w:t>
                  </w:r>
                  <w:r>
                    <w:rPr>
                      <w:color w:val="3C3C3B"/>
                    </w:rPr>
                    <w:t>populares</w:t>
                  </w:r>
                  <w:r>
                    <w:rPr>
                      <w:color w:val="3C3C3B"/>
                      <w:spacing w:val="1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16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16"/>
                    </w:rPr>
                    <w:t xml:space="preserve"> </w:t>
                  </w:r>
                  <w:r>
                    <w:rPr>
                      <w:color w:val="3C3C3B"/>
                    </w:rPr>
                    <w:t>receberão</w:t>
                  </w:r>
                  <w:r>
                    <w:rPr>
                      <w:color w:val="3C3C3B"/>
                      <w:spacing w:val="16"/>
                    </w:rPr>
                    <w:t xml:space="preserve"> </w:t>
                  </w:r>
                  <w:r>
                    <w:rPr>
                      <w:color w:val="3C3C3B"/>
                    </w:rPr>
                    <w:t>suporte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solidário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suas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garantir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seu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funcionamento.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229B726">
          <v:shape id="_x0000_s2859" type="#_x0000_t202" style="position:absolute;margin-left:112.4pt;margin-top:401.7pt;width:423.5pt;height:18.65pt;z-index:-273;mso-position-horizontal-relative:page;mso-position-vertical-relative:page" o:allowincell="f" filled="f" stroked="f">
            <v:textbox inset="0,0,0,0">
              <w:txbxContent>
                <w:p w14:paraId="236F705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12</w:t>
                  </w:r>
                  <w:r>
                    <w:rPr>
                      <w:color w:val="3C3C3B"/>
                    </w:rPr>
                    <w:t>.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deliberações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FNPE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buscarão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definição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consensual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temas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apreciados.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5643314">
          <v:shape id="_x0000_s2860" type="#_x0000_t202" style="position:absolute;margin-left:112.4pt;margin-top:433.85pt;width:427.35pt;height:54.65pt;z-index:-272;mso-position-horizontal-relative:page;mso-position-vertical-relative:page" o:allowincell="f" filled="f" stroked="f">
            <v:textbox inset="0,0,0,0">
              <w:txbxContent>
                <w:p w14:paraId="6F6CBBD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4" w:lineRule="auto"/>
                    <w:ind w:right="17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b/>
                      <w:bCs/>
                      <w:color w:val="3C3C3B"/>
                    </w:rPr>
                    <w:t xml:space="preserve">§ 1º </w:t>
                  </w:r>
                  <w:r>
                    <w:rPr>
                      <w:color w:val="3C3C3B"/>
                    </w:rPr>
                    <w:t>Quando nã</w:t>
                  </w:r>
                  <w:r>
                    <w:rPr>
                      <w:color w:val="3C3C3B"/>
                    </w:rPr>
                    <w:t>o houver consenso, as decisões poderão ser encaminhadas à discussão 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eventual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votação,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serão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aprovadas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por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maioria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simples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votos,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exceto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quando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for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exigido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quórum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qualificado,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corresponde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ao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número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mínimo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membros</w:t>
                  </w:r>
                  <w:r>
                    <w:rPr>
                      <w:b/>
                      <w:bCs/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votantes</w:t>
                  </w:r>
                  <w:r>
                    <w:rPr>
                      <w:b/>
                      <w:bCs/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presentes.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0084CED">
          <v:shape id="_x0000_s2861" type="#_x0000_t202" style="position:absolute;margin-left:112.4pt;margin-top:502.05pt;width:427.15pt;height:54.65pt;z-index:-271;mso-position-horizontal-relative:page;mso-position-vertical-relative:page" o:allowincell="f" filled="f" stroked="f">
            <v:textbox inset="0,0,0,0">
              <w:txbxContent>
                <w:p w14:paraId="1AD9452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 xml:space="preserve">§ 2º </w:t>
                  </w:r>
                  <w:r>
                    <w:rPr>
                      <w:color w:val="3C3C3B"/>
                    </w:rPr>
                    <w:t>Mediante requerimento, os membros poderão solicitar ao Pleno um prazo de até 15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(quinze)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dias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proceder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apresentar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resultados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consulta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suplementar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sub-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sidiar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decisões.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97BDE96">
          <v:shape id="_x0000_s2862" type="#_x0000_t202" style="position:absolute;margin-left:112.4pt;margin-top:570.2pt;width:259.6pt;height:18.65pt;z-index:-270;mso-position-horizontal-relative:page;mso-position-vertical-relative:page" o:allowincell="f" filled="f" stroked="f">
            <v:textbox inset="0,0,0,0">
              <w:txbxContent>
                <w:p w14:paraId="0297128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13</w:t>
                  </w:r>
                  <w:r>
                    <w:rPr>
                      <w:color w:val="3C3C3B"/>
                    </w:rPr>
                    <w:t>.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deveres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membros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FNPE: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0170D11">
          <v:shape id="_x0000_s2863" type="#_x0000_t202" style="position:absolute;margin-left:112.4pt;margin-top:602.8pt;width:8.55pt;height:18.2pt;z-index:-269;mso-position-horizontal-relative:page;mso-position-vertical-relative:page" o:allowincell="f" filled="f" stroked="f">
            <v:textbox inset="0,0,0,0">
              <w:txbxContent>
                <w:p w14:paraId="05C92C5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F5D0037">
          <v:shape id="_x0000_s2864" type="#_x0000_t202" style="position:absolute;margin-left:140.75pt;margin-top:602.8pt;width:398.9pt;height:36.2pt;z-index:-268;mso-position-horizontal-relative:page;mso-position-vertical-relative:page" o:allowincell="f" filled="f" stroked="f">
            <v:textbox inset="0,0,0,0">
              <w:txbxContent>
                <w:p w14:paraId="3ECF7B7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participar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reuniões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Fórum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deliberar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sobre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quaisquer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assuntos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constantes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pauta;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DDE4348">
          <v:shape id="_x0000_s2865" type="#_x0000_t202" style="position:absolute;margin-left:112.4pt;margin-top:652.95pt;width:12.55pt;height:18.2pt;z-index:-267;mso-position-horizontal-relative:page;mso-position-vertical-relative:page" o:allowincell="f" filled="f" stroked="f">
            <v:textbox inset="0,0,0,0">
              <w:txbxContent>
                <w:p w14:paraId="74B59A8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2C7DA07">
          <v:shape id="_x0000_s2866" type="#_x0000_t202" style="position:absolute;margin-left:140.75pt;margin-top:652.95pt;width:398.75pt;height:36.2pt;z-index:-266;mso-position-horizontal-relative:page;mso-position-vertical-relative:page" o:allowincell="f" filled="f" stroked="f">
            <v:textbox inset="0,0,0,0">
              <w:txbxContent>
                <w:p w14:paraId="2C815D5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6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cumprir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zelar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pela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efetivação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objetivos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atribuições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Fórum,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contribuindo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divulgação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suas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deliberações;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8041337">
          <v:shape id="_x0000_s2867" type="#_x0000_t202" style="position:absolute;margin-left:112.4pt;margin-top:703.15pt;width:16.5pt;height:18.2pt;z-index:-265;mso-position-horizontal-relative:page;mso-position-vertical-relative:page" o:allowincell="f" filled="f" stroked="f">
            <v:textbox inset="0,0,0,0">
              <w:txbxContent>
                <w:p w14:paraId="7AD7DFB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F61E233">
          <v:shape id="_x0000_s2868" type="#_x0000_t202" style="position:absolute;margin-left:140.75pt;margin-top:703.15pt;width:398.65pt;height:36.2pt;z-index:-264;mso-position-horizontal-relative:page;mso-position-vertical-relative:page" o:allowincell="f" filled="f" stroked="f">
            <v:textbox inset="0,0,0,0">
              <w:txbxContent>
                <w:p w14:paraId="1D8090C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</w:rPr>
                    <w:t>sugerir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debater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conteúdos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agenda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reuniões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mediante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envio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Coordenação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quaisquer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assuntos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relacionados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seus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objetivos;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92F815E">
          <v:shape id="_x0000_s2869" type="#_x0000_t202" style="position:absolute;margin-left:511.7pt;margin-top:791.4pt;width:17.35pt;height:15.3pt;z-index:-263;mso-position-horizontal-relative:page;mso-position-vertical-relative:page" o:allowincell="f" filled="f" stroked="f">
            <v:textbox inset="0,0,0,0">
              <w:txbxContent>
                <w:p w14:paraId="66F9341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E82A785">
          <v:shape id="_x0000_s2870" type="#_x0000_t202" style="position:absolute;margin-left:112.4pt;margin-top:793.15pt;width:245.9pt;height:11.95pt;z-index:-262;mso-position-horizontal-relative:page;mso-position-vertical-relative:page" o:allowincell="f" filled="f" stroked="f">
            <v:textbox inset="0,0,0,0">
              <w:txbxContent>
                <w:p w14:paraId="7E300A7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561983E">
          <v:shape id="_x0000_s2871" type="#_x0000_t202" style="position:absolute;margin-left:451.9pt;margin-top:57.55pt;width:143.4pt;height:17.45pt;z-index:-261;mso-position-horizontal-relative:page;mso-position-vertical-relative:page" o:allowincell="f" filled="f" stroked="f">
            <v:textbox inset="0,0,0,0">
              <w:txbxContent>
                <w:p w14:paraId="33CAF99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C1A7756">
          <v:shape id="_x0000_s2872" type="#_x0000_t202" style="position:absolute;margin-left:113.4pt;margin-top:780.65pt;width:481.9pt;height:12pt;z-index:-260;mso-position-horizontal-relative:page;mso-position-vertical-relative:page" o:allowincell="f" filled="f" stroked="f">
            <v:textbox inset="0,0,0,0">
              <w:txbxContent>
                <w:p w14:paraId="6C3E1E0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B485099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5E60FEF9">
          <v:group id="_x0000_s2873" style="position:absolute;margin-left:0;margin-top:781.2pt;width:481.85pt;height:36.3pt;z-index:-259;mso-position-horizontal-relative:page;mso-position-vertical-relative:page" coordorigin=",15624" coordsize="9637,726" o:allowincell="f">
            <v:shape id="_x0000_s2874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2875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2876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4A228367">
          <v:shape id="_x0000_s2877" style="position:absolute;margin-left:0;margin-top:57.5pt;width:269.3pt;height:17.45pt;z-index:-258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2917E44E">
          <v:shape id="_x0000_s2878" type="#_x0000_t202" style="position:absolute;margin-left:55.7pt;margin-top:37.3pt;width:141.4pt;height:15.6pt;z-index:-257;mso-position-horizontal-relative:page;mso-position-vertical-relative:page" o:allowincell="f" filled="f" stroked="f">
            <v:textbox inset="0,0,0,0">
              <w:txbxContent>
                <w:p w14:paraId="2D3F92A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49E4EAB">
          <v:shape id="_x0000_s2879" type="#_x0000_t202" style="position:absolute;margin-left:55.7pt;margin-top:108.8pt;width:427.25pt;height:36.65pt;z-index:-256;mso-position-horizontal-relative:page;mso-position-vertical-relative:page" o:allowincell="f" filled="f" stroked="f">
            <v:textbox inset="0,0,0,0">
              <w:txbxContent>
                <w:p w14:paraId="6FAFEF5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5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14</w:t>
                  </w:r>
                  <w:r>
                    <w:rPr>
                      <w:color w:val="3C3C3B"/>
                      <w:w w:val="95"/>
                    </w:rPr>
                    <w:t>.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Compete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à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Coordenação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Executiva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Fórum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encaminhar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aprovação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ou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alteração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seu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Regimento.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3CB0CB">
          <v:shape id="_x0000_s2880" type="#_x0000_t202" style="position:absolute;margin-left:55.7pt;margin-top:159pt;width:270.9pt;height:18.65pt;z-index:-255;mso-position-horizontal-relative:page;mso-position-vertical-relative:page" o:allowincell="f" filled="f" stroked="f">
            <v:textbox inset="0,0,0,0">
              <w:txbxContent>
                <w:p w14:paraId="121A26B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15</w:t>
                  </w:r>
                  <w:r>
                    <w:rPr>
                      <w:color w:val="3C3C3B"/>
                    </w:rPr>
                    <w:t>.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Cabe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Coordenação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Executiva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ainda: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B5717D6">
          <v:shape id="_x0000_s2881" type="#_x0000_t202" style="position:absolute;margin-left:55.7pt;margin-top:191.6pt;width:8.55pt;height:18.2pt;z-index:-254;mso-position-horizontal-relative:page;mso-position-vertical-relative:page" o:allowincell="f" filled="f" stroked="f">
            <v:textbox inset="0,0,0,0">
              <w:txbxContent>
                <w:p w14:paraId="7366BB5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73A6083">
          <v:shape id="_x0000_s2882" type="#_x0000_t202" style="position:absolute;margin-left:84.05pt;margin-top:191.6pt;width:398.85pt;height:36.2pt;z-index:-253;mso-position-horizontal-relative:page;mso-position-vertical-relative:page" o:allowincell="f" filled="f" stroked="f">
            <v:textbox inset="0,0,0,0">
              <w:txbxContent>
                <w:p w14:paraId="58B7E1D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convocar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reuniões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ordinárias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extraordinárias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FNPE,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qualquer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tempo,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encami-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nhando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pauta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documentos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ela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correspondentes;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5952721">
          <v:shape id="_x0000_s2883" type="#_x0000_t202" style="position:absolute;margin-left:55.7pt;margin-top:241.75pt;width:12.55pt;height:18.2pt;z-index:-252;mso-position-horizontal-relative:page;mso-position-vertical-relative:page" o:allowincell="f" filled="f" stroked="f">
            <v:textbox inset="0,0,0,0">
              <w:txbxContent>
                <w:p w14:paraId="07C622E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0AF6E7">
          <v:shape id="_x0000_s2884" type="#_x0000_t202" style="position:absolute;margin-left:84.05pt;margin-top:241.75pt;width:152.2pt;height:18.2pt;z-index:-251;mso-position-horizontal-relative:page;mso-position-vertical-relative:page" o:allowincell="f" filled="f" stroked="f">
            <v:textbox inset="0,0,0,0">
              <w:txbxContent>
                <w:p w14:paraId="6D76F31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coordenar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reuniões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FNPE;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DAED490">
          <v:shape id="_x0000_s2885" type="#_x0000_t202" style="position:absolute;margin-left:55.7pt;margin-top:273.95pt;width:16.5pt;height:18.2pt;z-index:-250;mso-position-horizontal-relative:page;mso-position-vertical-relative:page" o:allowincell="f" filled="f" stroked="f">
            <v:textbox inset="0,0,0,0">
              <w:txbxContent>
                <w:p w14:paraId="00246FE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71D4739">
          <v:shape id="_x0000_s2886" type="#_x0000_t202" style="position:absolute;margin-left:84.05pt;margin-top:273.95pt;width:398.95pt;height:36.2pt;z-index:-249;mso-position-horizontal-relative:page;mso-position-vertical-relative:page" o:allowincell="f" filled="f" stroked="f">
            <v:textbox inset="0,0,0,0">
              <w:txbxContent>
                <w:p w14:paraId="3A5DD9B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6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elaborar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pauta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reuniões,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fazendo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constar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sugestões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encaminhadas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pelos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membros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pelos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fóruns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populares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941FDF2">
          <v:shape id="_x0000_s2887" type="#_x0000_t202" style="position:absolute;margin-left:55.7pt;margin-top:323.7pt;width:293.45pt;height:18.65pt;z-index:-248;mso-position-horizontal-relative:page;mso-position-vertical-relative:page" o:allowincell="f" filled="f" stroked="f">
            <v:textbox inset="0,0,0,0">
              <w:txbxContent>
                <w:p w14:paraId="65AEDA0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16.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Plenária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Ampliada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instância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máxima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FNPE.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3B7F525">
          <v:shape id="_x0000_s2888" type="#_x0000_t202" style="position:absolute;margin-left:55.7pt;margin-top:355.85pt;width:427.25pt;height:36.65pt;z-index:-247;mso-position-horizontal-relative:page;mso-position-vertical-relative:page" o:allowincell="f" filled="f" stroked="f">
            <v:textbox inset="0,0,0,0">
              <w:txbxContent>
                <w:p w14:paraId="4530F1C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5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Parágrafo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Único</w:t>
                  </w:r>
                  <w:r>
                    <w:rPr>
                      <w:color w:val="3C3C3B"/>
                    </w:rPr>
                    <w:t>.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Plenária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Ampliada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reunião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Pleno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FNPE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fóruns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popu-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lares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pelos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estados.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3446A2E">
          <v:shape id="_x0000_s2889" type="#_x0000_t202" style="position:absolute;margin-left:55.7pt;margin-top:406.05pt;width:427.25pt;height:54.65pt;z-index:-246;mso-position-horizontal-relative:page;mso-position-vertical-relative:page" o:allowincell="f" filled="f" stroked="f">
            <v:textbox inset="0,0,0,0">
              <w:txbxContent>
                <w:p w14:paraId="72B6982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9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17</w:t>
                  </w:r>
                  <w:r>
                    <w:rPr>
                      <w:color w:val="3C3C3B"/>
                    </w:rPr>
                    <w:t>.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estrutura,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Fórum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terá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comissões,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grupos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trabalho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(GT)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atender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urgências,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atribuição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específica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tempo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limitado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conclusão,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Secretaria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Executiva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apoiar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seu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funcionamento.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2AA231A">
          <v:shape id="_x0000_s2890" type="#_x0000_t202" style="position:absolute;margin-left:55.7pt;margin-top:474.2pt;width:427.1pt;height:36.65pt;z-index:-245;mso-position-horizontal-relative:page;mso-position-vertical-relative:page" o:allowincell="f" filled="f" stroked="f">
            <v:textbox inset="0,0,0,0">
              <w:txbxContent>
                <w:p w14:paraId="692D710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18</w:t>
                  </w:r>
                  <w:r>
                    <w:rPr>
                      <w:color w:val="3C3C3B"/>
                    </w:rPr>
                    <w:t>.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Pleno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quando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necessário,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criará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grupos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trabalho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(GT),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indi-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cação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membros: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41185BA">
          <v:shape id="_x0000_s2891" type="#_x0000_t202" style="position:absolute;margin-left:55.7pt;margin-top:524.4pt;width:427.3pt;height:54.65pt;z-index:-244;mso-position-horizontal-relative:page;mso-position-vertical-relative:page" o:allowincell="f" filled="f" stroked="f">
            <v:textbox inset="0,0,0,0">
              <w:txbxContent>
                <w:p w14:paraId="4798B2B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pacing w:val="-2"/>
                    </w:rPr>
                    <w:t>Parágrafo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2"/>
                    </w:rPr>
                    <w:t>Único.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Grupo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Trabalho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designará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Coordenação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Relatoria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estabelecerá o prazo para conclusã</w:t>
                  </w:r>
                  <w:r>
                    <w:rPr>
                      <w:color w:val="3C3C3B"/>
                      <w:w w:val="95"/>
                    </w:rPr>
                    <w:t>o dos trabalhos, que serão encaminhados à Coordenação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Executiva.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F43DC8E">
          <v:shape id="_x0000_s2892" type="#_x0000_t202" style="position:absolute;margin-left:55.7pt;margin-top:592.55pt;width:371.85pt;height:18.65pt;z-index:-243;mso-position-horizontal-relative:page;mso-position-vertical-relative:page" o:allowincell="f" filled="f" stroked="f">
            <v:textbox inset="0,0,0,0">
              <w:txbxContent>
                <w:p w14:paraId="4F02EDB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19.</w:t>
                  </w:r>
                  <w:r>
                    <w:rPr>
                      <w:b/>
                      <w:bCs/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Comissões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atribuições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definidas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neste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Regimento: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970FEF6">
          <v:shape id="_x0000_s2893" type="#_x0000_t202" style="position:absolute;margin-left:55.7pt;margin-top:625.15pt;width:9.75pt;height:18.2pt;z-index:-242;mso-position-horizontal-relative:page;mso-position-vertical-relative:page" o:allowincell="f" filled="f" stroked="f">
            <v:textbox inset="0,0,0,0">
              <w:txbxContent>
                <w:p w14:paraId="6D31BF6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EF2193A">
          <v:shape id="_x0000_s2894" type="#_x0000_t202" style="position:absolute;margin-left:73.7pt;margin-top:625.15pt;width:204.85pt;height:18.2pt;z-index:-241;mso-position-horizontal-relative:page;mso-position-vertical-relative:page" o:allowincell="f" filled="f" stroked="f">
            <v:textbox inset="0,0,0,0">
              <w:txbxContent>
                <w:p w14:paraId="1906CE0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Comissão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Sistematização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Metodologia.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8BEBB90">
          <v:shape id="_x0000_s2895" type="#_x0000_t202" style="position:absolute;margin-left:55.7pt;margin-top:657.3pt;width:9.85pt;height:18.2pt;z-index:-240;mso-position-horizontal-relative:page;mso-position-vertical-relative:page" o:allowincell="f" filled="f" stroked="f">
            <v:textbox inset="0,0,0,0">
              <w:txbxContent>
                <w:p w14:paraId="759BDA3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4"/>
                    </w:rPr>
                  </w:pPr>
                  <w:r>
                    <w:rPr>
                      <w:color w:val="3C3C3B"/>
                      <w:spacing w:val="-4"/>
                    </w:rPr>
                    <w:t>b.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2E2F99">
          <v:shape id="_x0000_s2896" type="#_x0000_t202" style="position:absolute;margin-left:73.7pt;margin-top:657.3pt;width:217.65pt;height:18.2pt;z-index:-239;mso-position-horizontal-relative:page;mso-position-vertical-relative:page" o:allowincell="f" filled="f" stroked="f">
            <v:textbox inset="0,0,0,0">
              <w:txbxContent>
                <w:p w14:paraId="06B3D8C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3"/>
                    </w:rPr>
                    <w:t>Comissão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Infraestrutura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Financiamento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EE4C178">
          <v:shape id="_x0000_s2897" type="#_x0000_t202" style="position:absolute;margin-left:55.7pt;margin-top:689.5pt;width:9.55pt;height:18.2pt;z-index:-238;mso-position-horizontal-relative:page;mso-position-vertical-relative:page" o:allowincell="f" filled="f" stroked="f">
            <v:textbox inset="0,0,0,0">
              <w:txbxContent>
                <w:p w14:paraId="1FB9199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c.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DEFDF8">
          <v:shape id="_x0000_s2898" type="#_x0000_t202" style="position:absolute;margin-left:73.7pt;margin-top:689.5pt;width:199.05pt;height:18.2pt;z-index:-237;mso-position-horizontal-relative:page;mso-position-vertical-relative:page" o:allowincell="f" filled="f" stroked="f">
            <v:textbox inset="0,0,0,0">
              <w:txbxContent>
                <w:p w14:paraId="02CDEF1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Comissão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Comunicação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Mobilização.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DC20A14">
          <v:shape id="_x0000_s2899" type="#_x0000_t202" style="position:absolute;margin-left:55.7pt;margin-top:721.25pt;width:339.05pt;height:18.65pt;z-index:-236;mso-position-horizontal-relative:page;mso-position-vertical-relative:page" o:allowincell="f" filled="f" stroked="f">
            <v:textbox inset="0,0,0,0">
              <w:txbxContent>
                <w:p w14:paraId="675AAAA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20.</w:t>
                  </w:r>
                  <w:r>
                    <w:rPr>
                      <w:b/>
                      <w:bCs/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atribuições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Comissão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Sistematização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Metodologia: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8098C31">
          <v:shape id="_x0000_s2900" type="#_x0000_t202" style="position:absolute;margin-left:65.9pt;margin-top:791.4pt;width:17.85pt;height:15.3pt;z-index:-235;mso-position-horizontal-relative:page;mso-position-vertical-relative:page" o:allowincell="f" filled="f" stroked="f">
            <v:textbox inset="0,0,0,0">
              <w:txbxContent>
                <w:p w14:paraId="681DBA9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153EEFF">
          <v:shape id="_x0000_s2901" type="#_x0000_t202" style="position:absolute;margin-left:276.5pt;margin-top:793.15pt;width:206.35pt;height:11.95pt;z-index:-234;mso-position-horizontal-relative:page;mso-position-vertical-relative:page" o:allowincell="f" filled="f" stroked="f">
            <v:textbox inset="0,0,0,0">
              <w:txbxContent>
                <w:p w14:paraId="0DB3A5C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C047325">
          <v:shape id="_x0000_s2902" type="#_x0000_t202" style="position:absolute;margin-left:0;margin-top:57.55pt;width:269.3pt;height:17.45pt;z-index:-233;mso-position-horizontal-relative:page;mso-position-vertical-relative:page" o:allowincell="f" filled="f" stroked="f">
            <v:textbox inset="0,0,0,0">
              <w:txbxContent>
                <w:p w14:paraId="30531CE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1C2295C">
          <v:shape id="_x0000_s2903" type="#_x0000_t202" style="position:absolute;margin-left:0;margin-top:780.65pt;width:481.9pt;height:12pt;z-index:-232;mso-position-horizontal-relative:page;mso-position-vertical-relative:page" o:allowincell="f" filled="f" stroked="f">
            <v:textbox inset="0,0,0,0">
              <w:txbxContent>
                <w:p w14:paraId="661CA80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0490787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00B97CE0">
          <v:group id="_x0000_s2904" style="position:absolute;margin-left:113.35pt;margin-top:781.2pt;width:481.9pt;height:36.3pt;z-index:-231;mso-position-horizontal-relative:page;mso-position-vertical-relative:page" coordorigin="2267,15624" coordsize="9638,726" o:allowincell="f">
            <v:shape id="_x0000_s2905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2906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2907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66F857AB">
          <v:shape id="_x0000_s2908" style="position:absolute;margin-left:451.9pt;margin-top:57.5pt;width:143.4pt;height:17.45pt;z-index:-230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60482119">
          <v:shape id="_x0000_s2909" type="#_x0000_t202" style="position:absolute;margin-left:450.9pt;margin-top:36.4pt;width:79.85pt;height:17.4pt;z-index:-229;mso-position-horizontal-relative:page;mso-position-vertical-relative:page" o:allowincell="f" filled="f" stroked="f">
            <v:textbox inset="0,0,0,0">
              <w:txbxContent>
                <w:p w14:paraId="0DFB8F0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A2AA98D">
          <v:shape id="_x0000_s2910" type="#_x0000_t202" style="position:absolute;margin-left:112.4pt;margin-top:109.25pt;width:8.55pt;height:18.2pt;z-index:-228;mso-position-horizontal-relative:page;mso-position-vertical-relative:page" o:allowincell="f" filled="f" stroked="f">
            <v:textbox inset="0,0,0,0">
              <w:txbxContent>
                <w:p w14:paraId="5AD9B88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1B76E85">
          <v:shape id="_x0000_s2911" type="#_x0000_t202" style="position:absolute;margin-left:140.75pt;margin-top:109.25pt;width:398.9pt;height:54.2pt;z-index:-227;mso-position-horizontal-relative:page;mso-position-vertical-relative:page" o:allowincell="f" filled="f" stroked="f">
            <v:textbox inset="0,0,0,0">
              <w:txbxContent>
                <w:p w14:paraId="6A8FF06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2"/>
                    </w:rPr>
                    <w:t>acompanhar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implementação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deliberações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conferências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nacionais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populares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conferências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democráticas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(Coneb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2008,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Conae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2010,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2014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Conape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2018);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17DE86">
          <v:shape id="_x0000_s2912" type="#_x0000_t202" style="position:absolute;margin-left:112.4pt;margin-top:177.4pt;width:12.55pt;height:18.2pt;z-index:-226;mso-position-horizontal-relative:page;mso-position-vertical-relative:page" o:allowincell="f" filled="f" stroked="f">
            <v:textbox inset="0,0,0,0">
              <w:txbxContent>
                <w:p w14:paraId="34308BD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FC09E56">
          <v:shape id="_x0000_s2913" type="#_x0000_t202" style="position:absolute;margin-left:140.75pt;margin-top:177.4pt;width:398.85pt;height:54.2pt;z-index:-225;mso-position-horizontal-relative:page;mso-position-vertical-relative:page" o:allowincell="f" filled="f" stroked="f">
            <v:textbox inset="0,0,0,0">
              <w:txbxContent>
                <w:p w14:paraId="2B7FE2E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incidir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agenda,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concepção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processo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formulação,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implementação,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nitoramento, avaliação e controle social das políticas educacionais, notadamente 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materialização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Plano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(PNE);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B87130B">
          <v:shape id="_x0000_s2914" type="#_x0000_t202" style="position:absolute;margin-left:112.4pt;margin-top:245.6pt;width:16.5pt;height:18.2pt;z-index:-224;mso-position-horizontal-relative:page;mso-position-vertical-relative:page" o:allowincell="f" filled="f" stroked="f">
            <v:textbox inset="0,0,0,0">
              <w:txbxContent>
                <w:p w14:paraId="1ECBA03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7F289FA">
          <v:shape id="_x0000_s2915" type="#_x0000_t202" style="position:absolute;margin-left:140.75pt;margin-top:245.6pt;width:398.85pt;height:36.2pt;z-index:-223;mso-position-horizontal-relative:page;mso-position-vertical-relative:page" o:allowincell="f" filled="f" stroked="f">
            <v:textbox inset="0,0,0,0">
              <w:txbxContent>
                <w:p w14:paraId="7714FB6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2"/>
                      <w:w w:val="95"/>
                    </w:rPr>
                    <w:t>estimular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promover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debates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sobre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a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política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educacional,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especialmente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os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temas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abran-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gidos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pelas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deliberações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conferências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populares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(Conape);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EA414C2">
          <v:shape id="_x0000_s2916" type="#_x0000_t202" style="position:absolute;margin-left:112.4pt;margin-top:295.75pt;width:15.25pt;height:18.2pt;z-index:-222;mso-position-horizontal-relative:page;mso-position-vertical-relative:page" o:allowincell="f" filled="f" stroked="f">
            <v:textbox inset="0,0,0,0">
              <w:txbxContent>
                <w:p w14:paraId="57F591C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9"/>
                    </w:rPr>
                  </w:pPr>
                  <w:r>
                    <w:rPr>
                      <w:color w:val="3C3C3B"/>
                      <w:spacing w:val="-9"/>
                    </w:rPr>
                    <w:t>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7BD479F">
          <v:shape id="_x0000_s2917" type="#_x0000_t202" style="position:absolute;margin-left:140.75pt;margin-top:295.75pt;width:398.55pt;height:36.2pt;z-index:-221;mso-position-horizontal-relative:page;mso-position-vertical-relative:page" o:allowincell="f" filled="f" stroked="f">
            <v:textbox inset="0,0,0,0">
              <w:txbxContent>
                <w:p w14:paraId="5FD87B4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2"/>
                    </w:rPr>
                    <w:t>apoiar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iniciativas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sustentar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articulações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campo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educacional,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além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daquelas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caráter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intersetorial,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vistas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potencializar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FNPE;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3715D07">
          <v:shape id="_x0000_s2918" type="#_x0000_t202" style="position:absolute;margin-left:112.4pt;margin-top:345.95pt;width:9.45pt;height:18.2pt;z-index:-220;mso-position-horizontal-relative:page;mso-position-vertical-relative:page" o:allowincell="f" filled="f" stroked="f">
            <v:textbox inset="0,0,0,0">
              <w:txbxContent>
                <w:p w14:paraId="2989CA8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1"/>
                    </w:rPr>
                  </w:pPr>
                  <w:r>
                    <w:rPr>
                      <w:color w:val="3C3C3B"/>
                      <w:spacing w:val="-31"/>
                    </w:rPr>
                    <w:t>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F0AAD35">
          <v:shape id="_x0000_s2919" type="#_x0000_t202" style="position:absolute;margin-left:140.75pt;margin-top:345.95pt;width:398.9pt;height:54.2pt;z-index:-219;mso-position-horizontal-relative:page;mso-position-vertical-relative:page" o:allowincell="f" filled="f" stroked="f">
            <v:textbox inset="0,0,0,0">
              <w:txbxContent>
                <w:p w14:paraId="5CEF60E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propor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Regimento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Interno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conferências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populares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senvolver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metodologia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para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organização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conferências,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incluindo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definição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temário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sistematização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conteúdos;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7A3B806">
          <v:shape id="_x0000_s2920" type="#_x0000_t202" style="position:absolute;margin-left:112.4pt;margin-top:414.1pt;width:16.9pt;height:18.2pt;z-index:-218;mso-position-horizontal-relative:page;mso-position-vertical-relative:page" o:allowincell="f" filled="f" stroked="f">
            <v:textbox inset="0,0,0,0">
              <w:txbxContent>
                <w:p w14:paraId="464F352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VI.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ED79BFE">
          <v:shape id="_x0000_s2921" type="#_x0000_t202" style="position:absolute;margin-left:140.75pt;margin-top:414.1pt;width:398.85pt;height:54.2pt;z-index:-217;mso-position-horizontal-relative:page;mso-position-vertical-relative:page" o:allowincell="f" filled="f" stroked="f">
            <v:textbox inset="0,0,0,0">
              <w:txbxContent>
                <w:p w14:paraId="1D4302D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4"/>
                    </w:rPr>
                    <w:t>disponibilizar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subsídios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para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fortalecimento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incidência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junto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às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arenas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parlamen-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tares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acompanhamento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tramitação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materialização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Lei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PNE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outros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temas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afetos;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08822A3">
          <v:shape id="_x0000_s2922" type="#_x0000_t202" style="position:absolute;margin-left:112.4pt;margin-top:482.3pt;width:20.85pt;height:18.2pt;z-index:-216;mso-position-horizontal-relative:page;mso-position-vertical-relative:page" o:allowincell="f" filled="f" stroked="f">
            <v:textbox inset="0,0,0,0">
              <w:txbxContent>
                <w:p w14:paraId="7062217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VII.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1A58602">
          <v:shape id="_x0000_s2923" type="#_x0000_t202" style="position:absolute;margin-left:140.75pt;margin-top:482.3pt;width:398.6pt;height:36.2pt;z-index:-215;mso-position-horizontal-relative:page;mso-position-vertical-relative:page" o:allowincell="f" filled="f" stroked="f">
            <v:textbox inset="0,0,0,0">
              <w:txbxContent>
                <w:p w14:paraId="36FE52B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spacing w:val="-2"/>
                    </w:rPr>
                    <w:t>coordenar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processo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elaboração,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revisão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disseminação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publicações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FNPE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documentos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ele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apoiados.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612B672">
          <v:shape id="_x0000_s2924" type="#_x0000_t202" style="position:absolute;margin-left:112.4pt;margin-top:532.05pt;width:332.8pt;height:18.65pt;z-index:-214;mso-position-horizontal-relative:page;mso-position-vertical-relative:page" o:allowincell="f" filled="f" stroked="f">
            <v:textbox inset="0,0,0,0">
              <w:txbxContent>
                <w:p w14:paraId="2D242B4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21</w:t>
                  </w:r>
                  <w:r>
                    <w:rPr>
                      <w:color w:val="3C3C3B"/>
                    </w:rPr>
                    <w:t>.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atribuições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Comissão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Comunicação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Mobilização: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6EE0FD6">
          <v:shape id="_x0000_s2925" type="#_x0000_t202" style="position:absolute;margin-left:112.4pt;margin-top:564.65pt;width:8.55pt;height:18.2pt;z-index:-213;mso-position-horizontal-relative:page;mso-position-vertical-relative:page" o:allowincell="f" filled="f" stroked="f">
            <v:textbox inset="0,0,0,0">
              <w:txbxContent>
                <w:p w14:paraId="0133534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5E25CDD">
          <v:shape id="_x0000_s2926" type="#_x0000_t202" style="position:absolute;margin-left:140.75pt;margin-top:564.65pt;width:398.85pt;height:54.2pt;z-index:-212;mso-position-horizontal-relative:page;mso-position-vertical-relative:page" o:allowincell="f" filled="f" stroked="f">
            <v:textbox inset="0,0,0,0">
              <w:txbxContent>
                <w:p w14:paraId="0B8A654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3"/>
                    </w:rPr>
                    <w:t>articular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representações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entidades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movimentos,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estados,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Distrito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Federal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nos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municípios,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organização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seus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fóruns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conferências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populares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territórios;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8112EC6">
          <v:shape id="_x0000_s2927" type="#_x0000_t202" style="position:absolute;margin-left:112.4pt;margin-top:632.8pt;width:12.55pt;height:18.2pt;z-index:-211;mso-position-horizontal-relative:page;mso-position-vertical-relative:page" o:allowincell="f" filled="f" stroked="f">
            <v:textbox inset="0,0,0,0">
              <w:txbxContent>
                <w:p w14:paraId="77688BE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3C4D61">
          <v:shape id="_x0000_s2928" type="#_x0000_t202" style="position:absolute;margin-left:140.75pt;margin-top:632.8pt;width:398.85pt;height:36.2pt;z-index:-210;mso-position-horizontal-relative:page;mso-position-vertical-relative:page" o:allowincell="f" filled="f" stroked="f">
            <v:textbox inset="0,0,0,0">
              <w:txbxContent>
                <w:p w14:paraId="11D34D0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5"/>
                    <w:rPr>
                      <w:color w:val="3C3C3B"/>
                      <w:w w:val="105"/>
                    </w:rPr>
                  </w:pPr>
                  <w:r>
                    <w:rPr>
                      <w:color w:val="3C3C3B"/>
                      <w:spacing w:val="-2"/>
                      <w:w w:val="105"/>
                    </w:rPr>
                    <w:t>elaborar</w:t>
                  </w:r>
                  <w:r>
                    <w:rPr>
                      <w:color w:val="3C3C3B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105"/>
                    </w:rPr>
                    <w:t>as</w:t>
                  </w:r>
                  <w:r>
                    <w:rPr>
                      <w:color w:val="3C3C3B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105"/>
                    </w:rPr>
                    <w:t>orientações</w:t>
                  </w:r>
                  <w:r>
                    <w:rPr>
                      <w:color w:val="3C3C3B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105"/>
                    </w:rPr>
                    <w:t>para</w:t>
                  </w:r>
                  <w:r>
                    <w:rPr>
                      <w:color w:val="3C3C3B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105"/>
                    </w:rPr>
                    <w:t>a</w:t>
                  </w:r>
                  <w:r>
                    <w:rPr>
                      <w:color w:val="3C3C3B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105"/>
                    </w:rPr>
                    <w:t>organização</w:t>
                  </w:r>
                  <w:r>
                    <w:rPr>
                      <w:color w:val="3C3C3B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105"/>
                    </w:rPr>
                    <w:t>dos</w:t>
                  </w:r>
                  <w:r>
                    <w:rPr>
                      <w:color w:val="3C3C3B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105"/>
                    </w:rPr>
                    <w:t>fóruns</w:t>
                  </w:r>
                  <w:r>
                    <w:rPr>
                      <w:color w:val="3C3C3B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105"/>
                    </w:rPr>
                    <w:t>populares</w:t>
                  </w:r>
                  <w:r>
                    <w:rPr>
                      <w:color w:val="3C3C3B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105"/>
                    </w:rPr>
                    <w:t>de</w:t>
                  </w:r>
                  <w:r>
                    <w:rPr>
                      <w:color w:val="3C3C3B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105"/>
                    </w:rPr>
                    <w:t>educação</w:t>
                  </w:r>
                  <w:r>
                    <w:rPr>
                      <w:color w:val="3C3C3B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105"/>
                    </w:rPr>
                    <w:t>nos</w:t>
                  </w:r>
                  <w:r>
                    <w:rPr>
                      <w:color w:val="3C3C3B"/>
                      <w:spacing w:val="-55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territórios;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27147D8">
          <v:shape id="_x0000_s2929" type="#_x0000_t202" style="position:absolute;margin-left:112.4pt;margin-top:682.95pt;width:16.5pt;height:18.2pt;z-index:-209;mso-position-horizontal-relative:page;mso-position-vertical-relative:page" o:allowincell="f" filled="f" stroked="f">
            <v:textbox inset="0,0,0,0">
              <w:txbxContent>
                <w:p w14:paraId="66EEA44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EDE1FDA">
          <v:shape id="_x0000_s2930" type="#_x0000_t202" style="position:absolute;margin-left:140.75pt;margin-top:682.95pt;width:398.85pt;height:36.2pt;z-index:-208;mso-position-horizontal-relative:page;mso-position-vertical-relative:page" o:allowincell="f" filled="f" stroked="f">
            <v:textbox inset="0,0,0,0">
              <w:txbxContent>
                <w:p w14:paraId="6958AFD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rPr>
                      <w:color w:val="3C3C3B"/>
                    </w:rPr>
                  </w:pPr>
                  <w:r>
                    <w:rPr>
                      <w:color w:val="3C3C3B"/>
                      <w:spacing w:val="-4"/>
                    </w:rPr>
                    <w:t>elaborar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orientações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organização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conferências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populares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territórios;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A78EE19">
          <v:shape id="_x0000_s2931" type="#_x0000_t202" style="position:absolute;margin-left:511.8pt;margin-top:791.4pt;width:17.1pt;height:15.3pt;z-index:-207;mso-position-horizontal-relative:page;mso-position-vertical-relative:page" o:allowincell="f" filled="f" stroked="f">
            <v:textbox inset="0,0,0,0">
              <w:txbxContent>
                <w:p w14:paraId="72B2DB7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531151">
          <v:shape id="_x0000_s2932" type="#_x0000_t202" style="position:absolute;margin-left:112.4pt;margin-top:793.15pt;width:245.9pt;height:11.95pt;z-index:-206;mso-position-horizontal-relative:page;mso-position-vertical-relative:page" o:allowincell="f" filled="f" stroked="f">
            <v:textbox inset="0,0,0,0">
              <w:txbxContent>
                <w:p w14:paraId="0E66BEE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9CC4145">
          <v:shape id="_x0000_s2933" type="#_x0000_t202" style="position:absolute;margin-left:451.9pt;margin-top:57.55pt;width:143.4pt;height:17.45pt;z-index:-205;mso-position-horizontal-relative:page;mso-position-vertical-relative:page" o:allowincell="f" filled="f" stroked="f">
            <v:textbox inset="0,0,0,0">
              <w:txbxContent>
                <w:p w14:paraId="4624A66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BF0BCD2">
          <v:shape id="_x0000_s2934" type="#_x0000_t202" style="position:absolute;margin-left:113.4pt;margin-top:780.65pt;width:481.9pt;height:12pt;z-index:-204;mso-position-horizontal-relative:page;mso-position-vertical-relative:page" o:allowincell="f" filled="f" stroked="f">
            <v:textbox inset="0,0,0,0">
              <w:txbxContent>
                <w:p w14:paraId="4337382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CB288F5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158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6D88AC70">
          <v:shape id="_x0000_s2935" type="#_x0000_t202" style="position:absolute;margin-left:55.7pt;margin-top:109.25pt;width:15.25pt;height:18.2pt;z-index:-203;mso-position-horizontal-relative:page;mso-position-vertical-relative:page" o:allowincell="f" filled="f" stroked="f">
            <v:textbox inset="0,0,0,0">
              <w:txbxContent>
                <w:p w14:paraId="33D5BE2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9"/>
                    </w:rPr>
                  </w:pPr>
                  <w:r>
                    <w:rPr>
                      <w:color w:val="3C3C3B"/>
                      <w:spacing w:val="-9"/>
                    </w:rPr>
                    <w:t>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F4C30F6">
          <v:shape id="_x0000_s2936" type="#_x0000_t202" style="position:absolute;margin-left:84.05pt;margin-top:109.25pt;width:398.7pt;height:54.2pt;z-index:-202;mso-position-horizontal-relative:page;mso-position-vertical-relative:page" o:allowincell="f" filled="f" stroked="f">
            <v:textbox inset="0,0,0,0">
              <w:txbxContent>
                <w:p w14:paraId="6A7B41C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promover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reuniões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presenciais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virtuais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colaborar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organização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fortalecimento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fóruns,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articulando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meios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colaborar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organização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fóruns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conferências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territórios;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FF12FA">
          <v:shape id="_x0000_s2937" type="#_x0000_t202" style="position:absolute;margin-left:55.7pt;margin-top:177.4pt;width:9.45pt;height:18.2pt;z-index:-201;mso-position-horizontal-relative:page;mso-position-vertical-relative:page" o:allowincell="f" filled="f" stroked="f">
            <v:textbox inset="0,0,0,0">
              <w:txbxContent>
                <w:p w14:paraId="473946F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1"/>
                    </w:rPr>
                  </w:pPr>
                  <w:r>
                    <w:rPr>
                      <w:color w:val="3C3C3B"/>
                      <w:spacing w:val="-31"/>
                    </w:rPr>
                    <w:t>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C87D0D9">
          <v:shape id="_x0000_s2938" type="#_x0000_t202" style="position:absolute;margin-left:84.05pt;margin-top:177.4pt;width:398.75pt;height:36.2pt;z-index:-200;mso-position-horizontal-relative:page;mso-position-vertical-relative:page" o:allowincell="f" filled="f" stroked="f">
            <v:textbox inset="0,0,0,0">
              <w:txbxContent>
                <w:p w14:paraId="5EB77BD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6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</w:rPr>
                    <w:t>produzir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e/ou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selecionar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conteúdos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publicações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Portal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redes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trabalhando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pela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garantia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acessibilidade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publicações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FNPE;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163C802">
          <v:shape id="_x0000_s2939" type="#_x0000_t202" style="position:absolute;margin-left:55.7pt;margin-top:227.6pt;width:16.9pt;height:18.2pt;z-index:-199;mso-position-horizontal-relative:page;mso-position-vertical-relative:page" o:allowincell="f" filled="f" stroked="f">
            <v:textbox inset="0,0,0,0">
              <w:txbxContent>
                <w:p w14:paraId="2A04C05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VI.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BFCD0E3">
          <v:shape id="_x0000_s2940" type="#_x0000_t202" style="position:absolute;margin-left:84.05pt;margin-top:227.6pt;width:398.7pt;height:18.2pt;z-index:-198;mso-position-horizontal-relative:page;mso-position-vertical-relative:page" o:allowincell="f" filled="f" stroked="f">
            <v:textbox inset="0,0,0,0">
              <w:txbxContent>
                <w:p w14:paraId="7A365BE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  <w:w w:val="95"/>
                    </w:rPr>
                    <w:t>organizar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elaboração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arquivos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relativos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ao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Fórum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Nacional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Popular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CE67E57">
          <v:shape id="_x0000_s2941" type="#_x0000_t202" style="position:absolute;margin-left:55.7pt;margin-top:259.75pt;width:20.85pt;height:18.2pt;z-index:-197;mso-position-horizontal-relative:page;mso-position-vertical-relative:page" o:allowincell="f" filled="f" stroked="f">
            <v:textbox inset="0,0,0,0">
              <w:txbxContent>
                <w:p w14:paraId="33DA933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VII.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1899C69">
          <v:shape id="_x0000_s2942" type="#_x0000_t202" style="position:absolute;margin-left:84.05pt;margin-top:259.75pt;width:398.9pt;height:54.2pt;z-index:-196;mso-position-horizontal-relative:page;mso-position-vertical-relative:page" o:allowincell="f" filled="f" stroked="f">
            <v:textbox inset="0,0,0,0">
              <w:txbxContent>
                <w:p w14:paraId="7B2CBCC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2"/>
                    </w:rPr>
                    <w:t>mapear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disponibilizar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contatos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estratégicos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arenas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parlamentares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inci</w:t>
                  </w:r>
                  <w:r>
                    <w:rPr>
                      <w:color w:val="3C3C3B"/>
                      <w:spacing w:val="-1"/>
                    </w:rPr>
                    <w:t>dên-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tramitação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projetos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lei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referentes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às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políticas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educacionais,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mantendo-os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atualizados.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7422297">
          <v:shape id="_x0000_s2943" type="#_x0000_t202" style="position:absolute;margin-left:55.7pt;margin-top:327.5pt;width:347.3pt;height:18.65pt;z-index:-195;mso-position-horizontal-relative:page;mso-position-vertical-relative:page" o:allowincell="f" filled="f" stroked="f">
            <v:textbox inset="0,0,0,0">
              <w:txbxContent>
                <w:p w14:paraId="52FA002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22.</w:t>
                  </w:r>
                  <w:r>
                    <w:rPr>
                      <w:b/>
                      <w:bCs/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atribuições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Comissão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Infraestrutura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Financiamento: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F35C867">
          <v:shape id="_x0000_s2944" type="#_x0000_t202" style="position:absolute;margin-left:55.7pt;margin-top:360.1pt;width:8.55pt;height:18.2pt;z-index:-194;mso-position-horizontal-relative:page;mso-position-vertical-relative:page" o:allowincell="f" filled="f" stroked="f">
            <v:textbox inset="0,0,0,0">
              <w:txbxContent>
                <w:p w14:paraId="7BA2BD3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D56178B">
          <v:shape id="_x0000_s2945" type="#_x0000_t202" style="position:absolute;margin-left:84.05pt;margin-top:360.1pt;width:398.8pt;height:36.2pt;z-index:-193;mso-position-horizontal-relative:page;mso-position-vertical-relative:page" o:allowincell="f" filled="f" stroked="f">
            <v:textbox inset="0,0,0,0">
              <w:txbxContent>
                <w:p w14:paraId="791D5FE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w w:val="95"/>
                    </w:rPr>
                    <w:t>articular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meios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garantir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infraestrutura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viabilizar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funcionamento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Fórum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Popular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Conferência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Popular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AD220B6">
          <v:shape id="_x0000_s2946" type="#_x0000_t202" style="position:absolute;margin-left:55.7pt;margin-top:410.3pt;width:12.55pt;height:18.2pt;z-index:-192;mso-position-horizontal-relative:page;mso-position-vertical-relative:page" o:allowincell="f" filled="f" stroked="f">
            <v:textbox inset="0,0,0,0">
              <w:txbxContent>
                <w:p w14:paraId="1E41DA1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A3DD190">
          <v:shape id="_x0000_s2947" type="#_x0000_t202" style="position:absolute;margin-left:84.05pt;margin-top:410.3pt;width:398.7pt;height:36.2pt;z-index:-191;mso-position-horizontal-relative:page;mso-position-vertical-relative:page" o:allowincell="f" filled="f" stroked="f">
            <v:textbox inset="0,0,0,0">
              <w:txbxContent>
                <w:p w14:paraId="4E27EE1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w w:val="95"/>
                    </w:rPr>
                    <w:t>propor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formas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suporte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técnico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apoio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financeiro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solidário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voluntário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Fórum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Popular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à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Conferência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Popular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09D6D6F">
          <v:shape id="_x0000_s2948" type="#_x0000_t202" style="position:absolute;margin-left:55.7pt;margin-top:460.45pt;width:16.5pt;height:18.2pt;z-index:-190;mso-position-horizontal-relative:page;mso-position-vertical-relative:page" o:allowincell="f" filled="f" stroked="f">
            <v:textbox inset="0,0,0,0">
              <w:txbxContent>
                <w:p w14:paraId="2648EF8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27C194A">
          <v:shape id="_x0000_s2949" type="#_x0000_t202" style="position:absolute;margin-left:84.05pt;margin-top:460.45pt;width:398.7pt;height:54.2pt;z-index:-189;mso-position-horizontal-relative:page;mso-position-vertical-relative:page" o:allowincell="f" filled="f" stroked="f">
            <v:textbox inset="0,0,0,0">
              <w:txbxContent>
                <w:p w14:paraId="3B0C85B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estimular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acompanhar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contribuição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entidades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outros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parceiros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destinadas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apoio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manutenção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atividades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Fórum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Popular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(FNPE),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caráter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voluntária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desenvolvimento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atividades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coletivas;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DE2D6D1">
          <v:shape id="_x0000_s2950" type="#_x0000_t202" style="position:absolute;margin-left:55.7pt;margin-top:528.65pt;width:15.25pt;height:18.2pt;z-index:-188;mso-position-horizontal-relative:page;mso-position-vertical-relative:page" o:allowincell="f" filled="f" stroked="f">
            <v:textbox inset="0,0,0,0">
              <w:txbxContent>
                <w:p w14:paraId="57C28E1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9"/>
                    </w:rPr>
                  </w:pPr>
                  <w:r>
                    <w:rPr>
                      <w:color w:val="3C3C3B"/>
                      <w:spacing w:val="-9"/>
                    </w:rPr>
                    <w:t>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257ECD6">
          <v:shape id="_x0000_s2951" type="#_x0000_t202" style="position:absolute;margin-left:84.05pt;margin-top:528.65pt;width:398.8pt;height:36.2pt;z-index:-187;mso-position-horizontal-relative:page;mso-position-vertical-relative:page" o:allowincell="f" filled="f" stroked="f">
            <v:textbox inset="0,0,0,0">
              <w:txbxContent>
                <w:p w14:paraId="4758283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buscar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apoio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técnico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financeiro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junto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parceiros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ou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outras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entidades,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espe-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cialmente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realização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conferências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populares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225B093">
          <v:shape id="_x0000_s2952" type="#_x0000_t202" style="position:absolute;margin-left:55.7pt;margin-top:578.8pt;width:9.45pt;height:18.2pt;z-index:-186;mso-position-horizontal-relative:page;mso-position-vertical-relative:page" o:allowincell="f" filled="f" stroked="f">
            <v:textbox inset="0,0,0,0">
              <w:txbxContent>
                <w:p w14:paraId="74668C1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1"/>
                    </w:rPr>
                  </w:pPr>
                  <w:r>
                    <w:rPr>
                      <w:color w:val="3C3C3B"/>
                      <w:spacing w:val="-31"/>
                    </w:rPr>
                    <w:t>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AF3C148">
          <v:shape id="_x0000_s2953" type="#_x0000_t202" style="position:absolute;margin-left:84.05pt;margin-top:578.8pt;width:398.75pt;height:36.2pt;z-index:-185;mso-position-horizontal-relative:page;mso-position-vertical-relative:page" o:allowincell="f" filled="f" stroked="f">
            <v:textbox inset="0,0,0,0">
              <w:txbxContent>
                <w:p w14:paraId="7EC25F1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6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criar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condições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viabilizar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logística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Conape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suas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etapas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preparatórias,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interação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fóruns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populares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territórios.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44AC4BE">
          <v:shape id="_x0000_s2954" type="#_x0000_t202" style="position:absolute;margin-left:55.7pt;margin-top:628.55pt;width:276.35pt;height:18.65pt;z-index:-184;mso-position-horizontal-relative:page;mso-position-vertical-relative:page" o:allowincell="f" filled="f" stroked="f">
            <v:textbox inset="0,0,0,0">
              <w:txbxContent>
                <w:p w14:paraId="401944B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23</w:t>
                  </w:r>
                  <w:r>
                    <w:rPr>
                      <w:color w:val="3C3C3B"/>
                    </w:rPr>
                    <w:t>.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atribuições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Secretaria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Executiva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FNPE: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36A81D8">
          <v:shape id="_x0000_s2955" type="#_x0000_t202" style="position:absolute;margin-left:55.7pt;margin-top:661.15pt;width:8.55pt;height:18.2pt;z-index:-183;mso-position-horizontal-relative:page;mso-position-vertical-relative:page" o:allowincell="f" filled="f" stroked="f">
            <v:textbox inset="0,0,0,0">
              <w:txbxContent>
                <w:p w14:paraId="4EE37D7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0406A0">
          <v:shape id="_x0000_s2956" type="#_x0000_t202" style="position:absolute;margin-left:84.05pt;margin-top:661.15pt;width:123.35pt;height:18.2pt;z-index:-182;mso-position-horizontal-relative:page;mso-position-vertical-relative:page" o:allowincell="f" filled="f" stroked="f">
            <v:textbox inset="0,0,0,0">
              <w:txbxContent>
                <w:p w14:paraId="03FEF2E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promover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apoio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FNPE;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D7EE2B7">
          <v:shape id="_x0000_s2957" type="#_x0000_t202" style="position:absolute;margin-left:55.7pt;margin-top:693.3pt;width:12.55pt;height:18.2pt;z-index:-181;mso-position-horizontal-relative:page;mso-position-vertical-relative:page" o:allowincell="f" filled="f" stroked="f">
            <v:textbox inset="0,0,0,0">
              <w:txbxContent>
                <w:p w14:paraId="5640142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7CC8855">
          <v:shape id="_x0000_s2958" type="#_x0000_t202" style="position:absolute;margin-left:84.05pt;margin-top:693.3pt;width:306.95pt;height:18.2pt;z-index:-180;mso-position-horizontal-relative:page;mso-position-vertical-relative:page" o:allowincell="f" filled="f" stroked="f">
            <v:textbox inset="0,0,0,0">
              <w:txbxContent>
                <w:p w14:paraId="4161F30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planejar,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coordenar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orientar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execução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atividades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FNPE;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C96F67A">
          <v:shape id="_x0000_s2959" type="#_x0000_t202" style="position:absolute;margin-left:55.7pt;margin-top:725.5pt;width:16.5pt;height:18.2pt;z-index:-179;mso-position-horizontal-relative:page;mso-position-vertical-relative:page" o:allowincell="f" filled="f" stroked="f">
            <v:textbox inset="0,0,0,0">
              <w:txbxContent>
                <w:p w14:paraId="6A57397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7A78BF">
          <v:shape id="_x0000_s2960" type="#_x0000_t202" style="position:absolute;margin-left:84.05pt;margin-top:725.5pt;width:246.6pt;height:18.2pt;z-index:-178;mso-position-horizontal-relative:page;mso-position-vertical-relative:page" o:allowincell="f" filled="f" stroked="f">
            <v:textbox inset="0,0,0,0">
              <w:txbxContent>
                <w:p w14:paraId="628B194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3"/>
                    </w:rPr>
                    <w:t>apoiar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construção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textos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referência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FNPE;</w:t>
                  </w:r>
                </w:p>
              </w:txbxContent>
            </v:textbox>
            <w10:wrap anchorx="page" anchory="page"/>
          </v:shape>
        </w:pict>
      </w:r>
    </w:p>
    <w:p w14:paraId="583CDA59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2376E35F">
          <v:group id="_x0000_s2961" style="position:absolute;margin-left:113.35pt;margin-top:781.2pt;width:481.9pt;height:36.3pt;z-index:-177;mso-position-horizontal-relative:page;mso-position-vertical-relative:page" coordorigin="2267,15624" coordsize="9638,726" o:allowincell="f">
            <v:shape id="_x0000_s2962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2963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2964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22FD7EE4">
          <v:shape id="_x0000_s2965" style="position:absolute;margin-left:451.9pt;margin-top:57.5pt;width:143.4pt;height:17.45pt;z-index:-176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71F9C053">
          <v:shape id="_x0000_s2966" type="#_x0000_t202" style="position:absolute;margin-left:450.9pt;margin-top:36.4pt;width:79.85pt;height:17.4pt;z-index:-175;mso-position-horizontal-relative:page;mso-position-vertical-relative:page" o:allowincell="f" filled="f" stroked="f">
            <v:textbox inset="0,0,0,0">
              <w:txbxContent>
                <w:p w14:paraId="2806959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55425A5">
          <v:shape id="_x0000_s2967" type="#_x0000_t202" style="position:absolute;margin-left:112.4pt;margin-top:109.25pt;width:15.25pt;height:18.2pt;z-index:-174;mso-position-horizontal-relative:page;mso-position-vertical-relative:page" o:allowincell="f" filled="f" stroked="f">
            <v:textbox inset="0,0,0,0">
              <w:txbxContent>
                <w:p w14:paraId="30BCFD0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9"/>
                    </w:rPr>
                  </w:pPr>
                  <w:r>
                    <w:rPr>
                      <w:color w:val="3C3C3B"/>
                      <w:spacing w:val="-9"/>
                    </w:rPr>
                    <w:t>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834D739">
          <v:shape id="_x0000_s2968" type="#_x0000_t202" style="position:absolute;margin-left:148.4pt;margin-top:109.25pt;width:192.15pt;height:18.2pt;z-index:-173;mso-position-horizontal-relative:page;mso-position-vertical-relative:page" o:allowincell="f" filled="f" stroked="f">
            <v:textbox inset="0,0,0,0">
              <w:txbxContent>
                <w:p w14:paraId="2151CFA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tornar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deliberações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FNPE.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E318CF4">
          <v:shape id="_x0000_s2969" type="#_x0000_t202" style="position:absolute;margin-left:112.4pt;margin-top:141pt;width:427.2pt;height:54.65pt;z-index:-172;mso-position-horizontal-relative:page;mso-position-vertical-relative:page" o:allowincell="f" filled="f" stroked="f">
            <v:textbox inset="0,0,0,0">
              <w:txbxContent>
                <w:p w14:paraId="6F54BF0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24</w:t>
                  </w:r>
                  <w:r>
                    <w:rPr>
                      <w:color w:val="3C3C3B"/>
                    </w:rPr>
                    <w:t>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fóruns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populares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estados,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Distrito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Federal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municípios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orga-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nizam-se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seguindo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princípios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diretrizes,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bem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orientações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procedimentos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Fórum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DF97862">
          <v:shape id="_x0000_s2970" type="#_x0000_t202" style="position:absolute;margin-left:112.4pt;margin-top:209.15pt;width:427.2pt;height:36.65pt;z-index:-171;mso-position-horizontal-relative:page;mso-position-vertical-relative:page" o:allowincell="f" filled="f" stroked="f">
            <v:textbox inset="0,0,0,0">
              <w:txbxContent>
                <w:p w14:paraId="5A48FD6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Parágrafo Único</w:t>
                  </w:r>
                  <w:r>
                    <w:rPr>
                      <w:color w:val="3C3C3B"/>
                    </w:rPr>
                    <w:t>. Os regimentos internos dos fóruns populares de educação terão como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base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este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Regimento.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68C184C">
          <v:shape id="_x0000_s2971" type="#_x0000_t202" style="position:absolute;margin-left:112.4pt;margin-top:266.45pt;width:276.7pt;height:15.3pt;z-index:-170;mso-position-horizontal-relative:page;mso-position-vertical-relative:page" o:allowincell="f" filled="f" stroked="f">
            <v:textbox inset="0,0,0,0">
              <w:txbxContent>
                <w:p w14:paraId="2308186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DAS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DISPOSIÇÕES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GERAIS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TRANSITÓRIAS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78D0D7F">
          <v:shape id="_x0000_s2972" type="#_x0000_t202" style="position:absolute;margin-left:112.4pt;margin-top:297.5pt;width:427.15pt;height:36.65pt;z-index:-169;mso-position-horizontal-relative:page;mso-position-vertical-relative:page" o:allowincell="f" filled="f" stroked="f">
            <v:textbox inset="0,0,0,0">
              <w:txbxContent>
                <w:p w14:paraId="6CAFC76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5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pacing w:val="-1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1"/>
                    </w:rPr>
                    <w:t>25</w:t>
                  </w:r>
                  <w:r>
                    <w:rPr>
                      <w:color w:val="3C3C3B"/>
                      <w:spacing w:val="-1"/>
                    </w:rPr>
                    <w:t>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participação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Fórum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será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considerada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rele-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vante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interesse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público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será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remunerada.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94BC4EF">
          <v:shape id="_x0000_s2973" type="#_x0000_t202" style="position:absolute;margin-left:112.4pt;margin-top:347.7pt;width:427.15pt;height:54.65pt;z-index:-168;mso-position-horizontal-relative:page;mso-position-vertical-relative:page" o:allowincell="f" filled="f" stroked="f">
            <v:textbox inset="0,0,0,0">
              <w:txbxContent>
                <w:p w14:paraId="59224BC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 xml:space="preserve">Art. 26. </w:t>
                  </w:r>
                  <w:r>
                    <w:rPr>
                      <w:color w:val="3C3C3B"/>
                      <w:w w:val="95"/>
                    </w:rPr>
                    <w:t>O Regimento Interno do Fórum Nacional Popular de Educação poderá ser alterado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reunião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específica,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após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apreciação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Coordenação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Executiva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desde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tempo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convocação,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conste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item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pauta.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ACEF224">
          <v:shape id="_x0000_s2974" type="#_x0000_t202" style="position:absolute;margin-left:112.4pt;margin-top:415.85pt;width:427.2pt;height:54.65pt;z-index:-167;mso-position-horizontal-relative:page;mso-position-vertical-relative:page" o:allowincell="f" filled="f" stroked="f">
            <v:textbox inset="0,0,0,0">
              <w:txbxContent>
                <w:p w14:paraId="6878C06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Pará</w:t>
                  </w:r>
                  <w:r>
                    <w:rPr>
                      <w:b/>
                      <w:bCs/>
                      <w:color w:val="3C3C3B"/>
                    </w:rPr>
                    <w:t xml:space="preserve">grafo Único. </w:t>
                  </w:r>
                  <w:r>
                    <w:rPr>
                      <w:color w:val="3C3C3B"/>
                    </w:rPr>
                    <w:t>Para a modificação do Regimento Interno é necessário consenso na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Coordenação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Executiva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FNPE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após,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encaminhamento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favorável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dois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terços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membros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Fórum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02C4FE2">
          <v:shape id="_x0000_s2975" type="#_x0000_t202" style="position:absolute;margin-left:112.4pt;margin-top:484.05pt;width:427.15pt;height:36.65pt;z-index:-166;mso-position-horizontal-relative:page;mso-position-vertical-relative:page" o:allowincell="f" filled="f" stroked="f">
            <v:textbox inset="0,0,0,0">
              <w:txbxContent>
                <w:p w14:paraId="281D702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1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27</w:t>
                  </w:r>
                  <w:r>
                    <w:rPr>
                      <w:color w:val="3C3C3B"/>
                      <w:w w:val="95"/>
                    </w:rPr>
                    <w:t>.</w:t>
                  </w:r>
                  <w:r>
                    <w:rPr>
                      <w:color w:val="3C3C3B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</w:t>
                  </w:r>
                  <w:r>
                    <w:rPr>
                      <w:color w:val="3C3C3B"/>
                      <w:spacing w:val="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casos</w:t>
                  </w:r>
                  <w:r>
                    <w:rPr>
                      <w:color w:val="3C3C3B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omissos</w:t>
                  </w:r>
                  <w:r>
                    <w:rPr>
                      <w:color w:val="3C3C3B"/>
                      <w:spacing w:val="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deste</w:t>
                  </w:r>
                  <w:r>
                    <w:rPr>
                      <w:color w:val="3C3C3B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Regimento</w:t>
                  </w:r>
                  <w:r>
                    <w:rPr>
                      <w:color w:val="3C3C3B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Interno</w:t>
                  </w:r>
                  <w:r>
                    <w:rPr>
                      <w:color w:val="3C3C3B"/>
                      <w:spacing w:val="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serão</w:t>
                  </w:r>
                  <w:r>
                    <w:rPr>
                      <w:color w:val="3C3C3B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encaminhados</w:t>
                  </w:r>
                  <w:r>
                    <w:rPr>
                      <w:color w:val="3C3C3B"/>
                      <w:spacing w:val="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pela</w:t>
                  </w:r>
                  <w:r>
                    <w:rPr>
                      <w:color w:val="3C3C3B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Coordenação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Executiva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deliberados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pelo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pleno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FNPE.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F014DDE">
          <v:shape id="_x0000_s2976" type="#_x0000_t202" style="position:absolute;margin-left:112.4pt;margin-top:534.2pt;width:427.3pt;height:36.65pt;z-index:-165;mso-position-horizontal-relative:page;mso-position-vertical-relative:page" o:allowincell="f" filled="f" stroked="f">
            <v:textbox inset="0,0,0,0">
              <w:txbxContent>
                <w:p w14:paraId="2BA7D96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9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28.</w:t>
                  </w:r>
                  <w:r>
                    <w:rPr>
                      <w:b/>
                      <w:bCs/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Este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Regimento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Interno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entra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vigor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data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aprovação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pelo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Pleno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Fórum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0152367">
          <v:shape id="_x0000_s2977" type="#_x0000_t202" style="position:absolute;margin-left:511.5pt;margin-top:791.4pt;width:17.85pt;height:15.3pt;z-index:-164;mso-position-horizontal-relative:page;mso-position-vertical-relative:page" o:allowincell="f" filled="f" stroked="f">
            <v:textbox inset="0,0,0,0">
              <w:txbxContent>
                <w:p w14:paraId="188324B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FBF385">
          <v:shape id="_x0000_s2978" type="#_x0000_t202" style="position:absolute;margin-left:112.4pt;margin-top:793.15pt;width:245.9pt;height:11.95pt;z-index:-163;mso-position-horizontal-relative:page;mso-position-vertical-relative:page" o:allowincell="f" filled="f" stroked="f">
            <v:textbox inset="0,0,0,0">
              <w:txbxContent>
                <w:p w14:paraId="3538365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DBA0BA2">
          <v:shape id="_x0000_s2979" type="#_x0000_t202" style="position:absolute;margin-left:451.9pt;margin-top:57.55pt;width:143.4pt;height:17.45pt;z-index:-162;mso-position-horizontal-relative:page;mso-position-vertical-relative:page" o:allowincell="f" filled="f" stroked="f">
            <v:textbox inset="0,0,0,0">
              <w:txbxContent>
                <w:p w14:paraId="363E907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55D2949">
          <v:shape id="_x0000_s2980" type="#_x0000_t202" style="position:absolute;margin-left:113.4pt;margin-top:780.65pt;width:481.9pt;height:12pt;z-index:-161;mso-position-horizontal-relative:page;mso-position-vertical-relative:page" o:allowincell="f" filled="f" stroked="f">
            <v:textbox inset="0,0,0,0">
              <w:txbxContent>
                <w:p w14:paraId="59B880F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1915CC7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02058A6C">
          <v:shape id="_x0000_s2981" style="position:absolute;margin-left:0;margin-top:0;width:595.3pt;height:841.9pt;z-index:-160;mso-position-horizontal-relative:page;mso-position-vertical-relative:page" coordsize="11906,16838" o:allowincell="f" path="m11905,hhl,,,16837r11905,l11905,xe" fillcolor="#dadada" stroked="f">
            <v:path arrowok="t"/>
            <w10:wrap anchorx="page" anchory="page"/>
          </v:shape>
        </w:pict>
      </w:r>
      <w:r>
        <w:rPr>
          <w:noProof/>
        </w:rPr>
        <w:pict w14:anchorId="299C0DDA">
          <v:group id="_x0000_s2982" style="position:absolute;margin-left:303.85pt;margin-top:0;width:291.45pt;height:361pt;z-index:-159;mso-position-horizontal-relative:page;mso-position-vertical-relative:page" coordorigin="6077" coordsize="5829,7220" o:allowincell="f">
            <v:group id="_x0000_s2983" style="position:absolute;left:8302;top:3603;width:2673;height:2291" coordorigin="8302,3603" coordsize="2673,2291" o:allowincell="f">
              <v:shape id="_x0000_s2984" style="position:absolute;left:8302;top:3603;width:2673;height:2291;mso-position-horizontal-relative:page;mso-position-vertical-relative:page" coordsize="2673,2291" o:allowincell="f" path="m1455,2147hhl991,2147r69,9l1128,2175r66,28l1255,2242r57,48l1455,2147xe" fillcolor="#ec7724" stroked="f">
                <v:path arrowok="t"/>
              </v:shape>
              <v:shape id="_x0000_s2985" style="position:absolute;left:8302;top:3603;width:2673;height:2291;mso-position-horizontal-relative:page;mso-position-vertical-relative:page" coordsize="2673,2291" o:allowincell="f" path="m2228,1374hhl386,1374r70,7l524,1398r65,27l650,1460r55,45l755,1558r42,61l829,1686r21,70l861,1826r1,71l852,1966r-19,68l804,2098r-38,60l719,2212r65,-31l851,2160r70,-12l991,2147r464,l2228,1374xe" fillcolor="#ec7724" stroked="f">
                <v:path arrowok="t"/>
              </v:shape>
              <v:shape id="_x0000_s2986" style="position:absolute;left:8302;top:3603;width:2673;height:2291;mso-position-horizontal-relative:page;mso-position-vertical-relative:page" coordsize="2673,2291" o:allowincell="f" path="m2286,hhl363,r-6,74l341,144r-26,67l280,272r-43,56l187,376r-57,41l67,450,,474r71,5l140,495r65,25l267,554r56,42l372,646r43,58l448,768r25,70l487,911r3,73l482,1055r-18,68l437,1187r-36,61l356,1302r-52,48l245,1390r70,-13l386,1374r1842,l2672,930r-50,-52l2575,823r-44,-59l2490,703r-38,-64l2417,573r-31,-70l2359,432r-22,-71l2318,289r-14,-73l2294,144r-6,-72l2286,xe" fillcolor="#ec7724" stroked="f">
                <v:path arrowok="t"/>
              </v:shape>
            </v:group>
            <v:group id="_x0000_s2987" style="position:absolute;left:9614;top:4533;width:2291;height:2673" coordorigin="9614,4533" coordsize="2291,2673" o:allowincell="f">
              <v:shape id="_x0000_s2988" style="position:absolute;left:9614;top:4533;width:2291;height:2673;mso-position-horizontal-relative:page;mso-position-vertical-relative:page" coordsize="2291,2673" o:allowincell="f" path="m2290,2182hhl1306,2182r73,2l1452,2198r70,25l1586,2257r58,42l1694,2348r42,56l1770,2466r25,65l1811,2600r5,72l1840,2604r33,-63l1914,2484r48,-50l2018,2391r61,-35l2146,2330r70,-16l2290,2308r,-126xe" fillcolor="#ffd000" stroked="f">
                <v:path arrowok="t"/>
              </v:shape>
              <v:shape id="_x0000_s2989" style="position:absolute;left:9614;top:4533;width:2291;height:2673;mso-position-horizontal-relative:page;mso-position-vertical-relative:page" coordsize="2291,2673" o:allowincell="f" path="m2290,1810hhl393,1810r71,l534,1821r69,21l671,1874r61,42l785,1966r45,55l865,2082r27,65l909,2215r7,70l913,2356r-13,70l940,2367r48,-52l1042,2271r60,-37l1167,2207r68,-18l1306,2182r984,l2290,1810xe" fillcolor="#ffd000" stroked="f">
                <v:path arrowok="t"/>
              </v:shape>
              <v:shape id="_x0000_s2990" style="position:absolute;left:9614;top:4533;width:2291;height:2673;mso-position-horizontal-relative:page;mso-position-vertical-relative:page" coordsize="2291,2673" o:allowincell="f" path="m1360,hhl,1360r48,56l87,1477r28,66l134,1611r9,69l141,1750r-11,70l109,1887r-31,65l132,1905r60,-38l256,1838r68,-19l393,1810r1897,l2290,385r-80,-2l2131,375r-79,-12l1975,346r-77,-21l1824,299r-74,-30l1679,234r-69,-39l1543,152r-64,-47l1418,54,1360,xe" fillcolor="#ffd000" stroked="f">
                <v:path arrowok="t"/>
              </v:shape>
            </v:group>
            <v:group id="_x0000_s2991" style="position:absolute;left:9614;width:2291;height:2673" coordorigin="9614" coordsize="2291,2673" o:allowincell="f">
              <v:shape id="_x0000_s2992" style="position:absolute;left:9614;width:2291;height:2673;mso-position-horizontal-relative:page;mso-position-vertical-relative:page" coordsize="2291,2673" o:allowincell="f" path="m78,719hhl109,784r21,67l141,921r2,70l134,1060r-19,68l87,1194r-39,61l,1312,1360,2672r52,-50l1467,2575r59,-44l1587,2490r64,-38l1717,2417r70,-31l1858,2359r71,-22l2001,2318r73,-14l2146,2294r72,-6l2290,2286r,-1424l393,862,324,852,256,833,192,804,132,766,78,719xe" fillcolor="#bd1d1d" stroked="f">
                <v:path arrowok="t"/>
              </v:shape>
              <v:shape id="_x0000_s2993" style="position:absolute;left:9614;width:2291;height:2673;mso-position-horizontal-relative:page;mso-position-vertical-relative:page" coordsize="2291,2673" o:allowincell="f" path="m900,245hhl913,315r3,71l909,456r-17,68l865,589r-35,61l785,705r-53,50l671,797r-68,32l534,850r-70,11l393,862r1897,l2290,490r-984,l1235,482r-68,-18l1102,437r-60,-36l988,356,940,304,900,245xe" fillcolor="#bd1d1d" stroked="f">
                <v:path arrowok="t"/>
              </v:shape>
              <v:shape id="_x0000_s2994" style="position:absolute;left:9614;width:2291;height:2673;mso-position-horizontal-relative:page;mso-position-vertical-relative:page" coordsize="2291,2673" o:allowincell="f" path="m1816,hhl1811,71r-16,69l1770,206r-34,61l1694,323r-50,49l1586,415r-64,33l1452,473r-73,14l1306,490r984,l2290,363r-74,-6l2146,341r-67,-26l2018,280r-56,-43l1914,187r-41,-57l1840,67,1816,xe" fillcolor="#bd1d1d" stroked="f">
                <v:path arrowok="t"/>
              </v:shape>
            </v:group>
            <v:shape id="_x0000_s2995" style="position:absolute;left:8302;top:1312;width:2673;height:2291;mso-position-horizontal-relative:page;mso-position-vertical-relative:page" coordsize="2673,2291" o:allowincell="f" path="m1312,hhl1255,48r-61,39l1128,115r-68,19l991,143r-70,-2l851,130,784,109,719,78r47,54l804,192r29,64l852,324r10,69l861,464r-11,70l829,603r-32,68l755,732r-50,53l650,830r-61,35l524,892r-68,17l386,916r-71,-3l245,900r59,40l356,988r45,54l437,1102r27,65l482,1235r8,71l487,1379r-14,73l448,1522r-33,64l372,1644r-49,50l267,1736r-61,34l140,1795r-69,16l,1816r67,24l130,1873r57,41l237,1962r43,56l315,2079r26,67l357,2216r6,74l2286,2290r2,-80l2296,2131r12,-79l2325,1975r21,-77l2372,1824r30,-74l2437,1679r39,-69l2519,1543r47,-64l2617,1418r55,-58l1312,xe" fillcolor="#e00916" stroked="f">
              <v:path arrowok="t"/>
            </v:shape>
            <v:shape id="_x0000_s2996" style="position:absolute;left:10588;top:3603;width:1317;height:931;mso-position-horizontal-relative:page;mso-position-vertical-relative:page" coordsize="1317,931" o:allowincell="f" path="m1316,hhl,,1,72r6,72l17,216r15,73l50,361r23,71l100,503r31,70l165,639r38,64l244,764r45,59l335,878r50,52l1316,xe" fillcolor="#564a3e" stroked="f">
              <v:path arrowok="t"/>
            </v:shape>
            <v:shape id="_x0000_s2997" style="position:absolute;left:10974;top:3603;width:931;height:1317;mso-position-horizontal-relative:page;mso-position-vertical-relative:page" coordsize="931,1317" o:allowincell="f" path="m930,hhl,930r58,55l119,1036r64,47l250,1126r69,39l390,1200r74,30l538,1256r77,21l692,1294r79,12l850,1314r80,2l930,xe" fillcolor="#6e6654" stroked="f">
              <v:path arrowok="t"/>
            </v:shape>
            <v:shape id="_x0000_s2998" style="position:absolute;left:10974;top:2286;width:931;height:1317;mso-position-horizontal-relative:page;mso-position-vertical-relative:page" coordsize="931,1317" o:allowincell="f" path="m930,hhl858,1,786,7,714,17,641,32,569,50,498,73r-71,27l357,131r-66,34l227,203r-61,41l107,289,52,335,,385r930,931l930,xe" fillcolor="black" stroked="f">
              <v:path arrowok="t"/>
            </v:shape>
            <v:shape id="_x0000_s2999" style="position:absolute;left:10588;top:2672;width:1317;height:931;mso-position-horizontal-relative:page;mso-position-vertical-relative:page" coordsize="1317,931" o:allowincell="f" path="m385,hhl330,58r-51,61l232,183r-43,67l150,319r-34,71l85,464,60,538,38,615,21,692,9,771,2,850,,930r1316,l385,xe" fillcolor="#3b1d0d" stroked="f">
              <v:path arrowok="t"/>
            </v:shape>
            <v:group id="_x0000_s3000" style="position:absolute;left:6077;top:6286;width:3275;height:934" coordorigin="6077,6286" coordsize="3275,934" o:allowincell="f">
              <v:shape id="_x0000_s3001" style="position:absolute;left:6077;top:6286;width:3275;height:934;mso-position-horizontal-relative:page;mso-position-vertical-relative:page" coordsize="3275,934" o:allowincell="f" path="m741,255hhl369,255r34,5l428,274r16,21l450,322r-5,26l432,374r-25,27l372,430,1,696r,218l755,914r,-234l406,680,566,577r60,-42l676,488r38,-53l738,372r8,-75l746,295r-5,-40xe" stroked="f">
                <v:path arrowok="t"/>
              </v:shape>
              <v:shape id="_x0000_s3002" style="position:absolute;left:6077;top:6286;width:3275;height:934;mso-position-horizontal-relative:page;mso-position-vertical-relative:page" coordsize="3275,934" o:allowincell="f" path="m395,2hhl308,8,232,25,166,53,106,91,52,140,,199,196,366r51,-50l291,281r40,-20l369,255r372,l737,225,712,162,672,108,619,64,554,30,478,9,395,2xe" stroked="f">
                <v:path arrowok="t"/>
              </v:shape>
              <v:shape id="_x0000_s3003" style="position:absolute;left:6077;top:6286;width:3275;height:934;mso-position-horizontal-relative:page;mso-position-vertical-relative:page" coordsize="3275,934" o:allowincell="f" path="m1246,hhl1168,6r-71,18l1033,54,977,93r-49,47l888,195r-32,62l833,323r-14,70l814,464r,5l819,542r14,70l855,678r32,61l927,793r48,47l1031,879r64,29l1166,926r77,7l1321,926r71,-18l1456,879r57,-39l1561,792r40,-55l1633,676r1,-3l1246,673r-55,-15l1148,616r-28,-66l1110,466r,-2l1120,380r27,-65l1189,274r54,-15l1636,259r-2,-4l1602,194r-40,-55l1514,92,1458,53,1395,24,1324,6,1246,xe" stroked="f">
                <v:path arrowok="t"/>
              </v:shape>
              <v:shape id="_x0000_s3004" style="position:absolute;left:6077;top:6286;width:3275;height:934;mso-position-horizontal-relative:page;mso-position-vertical-relative:page" coordsize="3275,934" o:allowincell="f" path="m1636,259hhl1243,259r56,15l1341,317r28,65l1379,466r,3l1369,552r-26,65l1301,659r-55,14l1634,673r23,-64l1671,539r4,-70l1676,464r-5,-73l1657,321r-21,-62xe" stroked="f">
                <v:path arrowok="t"/>
              </v:shape>
              <v:shape id="_x0000_s3005" style="position:absolute;left:6077;top:6286;width:3275;height:934;mso-position-horizontal-relative:page;mso-position-vertical-relative:page" coordsize="3275,934" o:allowincell="f" path="m2461,255hhl2088,255r35,5l2148,274r16,21l2169,322r-4,26l2151,374r-24,27l2091,430,1720,696r,218l2475,914r,-234l2126,680,2285,577r60,-42l2395,488r38,-53l2457,372r9,-75l2466,295r-5,-40xe" stroked="f">
                <v:path arrowok="t"/>
              </v:shape>
              <v:shape id="_x0000_s3006" style="position:absolute;left:6077;top:6286;width:3275;height:934;mso-position-horizontal-relative:page;mso-position-vertical-relative:page" coordsize="3275,934" o:allowincell="f" path="m2114,2hhl2027,8r-75,17l1885,53r-59,38l1771,140r-52,59l1916,366r51,-50l2011,281r39,-20l2088,255r373,l2457,225r-25,-63l2392,108,2338,64,2273,30,2198,9,2114,2xe" stroked="f">
                <v:path arrowok="t"/>
              </v:shape>
              <v:shape id="_x0000_s3007" style="position:absolute;left:6077;top:6286;width:3275;height:934;mso-position-horizontal-relative:page;mso-position-vertical-relative:page" coordsize="3275,934" o:allowincell="f" path="m3260,255hhl2887,255r35,5l2947,274r16,21l2968,322r-4,26l2950,374r-24,27l2890,430,2519,696r,218l3274,914r,-234l2925,680,3084,577r60,-42l3194,488r38,-53l3256,372r9,-75l3265,295r-5,-40xe" stroked="f">
                <v:path arrowok="t"/>
              </v:shape>
              <v:shape id="_x0000_s3008" style="position:absolute;left:6077;top:6286;width:3275;height:934;mso-position-horizontal-relative:page;mso-position-vertical-relative:page" coordsize="3275,934" o:allowincell="f" path="m2913,2hhl2826,8r-75,17l2684,53r-59,38l2570,140r-52,59l2715,366r51,-50l2810,281r39,-20l2887,255r373,l3256,225r-25,-63l3191,108,3137,64,3072,30,2997,9,2913,2xe" stroked="f">
                <v:path arrowok="t"/>
              </v:shape>
            </v:group>
            <w10:wrap anchorx="page" anchory="page"/>
          </v:group>
        </w:pict>
      </w:r>
      <w:r>
        <w:rPr>
          <w:noProof/>
        </w:rPr>
        <w:pict w14:anchorId="62CC3C03">
          <v:group id="_x0000_s3009" style="position:absolute;margin-left:0;margin-top:.3pt;width:296.9pt;height:5in;z-index:-158;mso-position-horizontal-relative:page;mso-position-vertical-relative:page" coordorigin=",6" coordsize="5938,7200" o:allowincell="f">
            <v:shape id="_x0000_s3010" style="position:absolute;top:6;width:5938;height:7200;mso-position-horizontal-relative:page;mso-position-vertical-relative:page" coordsize="5938,7200" o:allowincell="f" path="m5669,4799hhl3790,4799r,2360l3791,7179r6,20l5692,7199r5,-20l5698,7159r,-500l5698,6619r-5,l5681,6599r-1059,l4622,6299r1015,l5643,6279r1,-20l5644,5719r-1,-40l5637,5679r-13,-20l4622,5659r,-320l5661,5339r7,-20l5669,5299r,-500xe" stroked="f">
              <v:path arrowok="t"/>
            </v:shape>
            <v:shape id="_x0000_s3011" style="position:absolute;top:6;width:5938;height:7200;mso-position-horizontal-relative:page;mso-position-vertical-relative:page" coordsize="5938,7200" o:allowincell="f" path="m1590,19hhl1085,19,937,59,797,99r-66,20l667,159r-61,40l547,239r-56,40l437,319r-50,40l339,399r-45,60l252,519r-39,60l177,619r-33,60l114,759,88,819,65,879,45,959r-16,60l16,1099r-9,60l1,1239,,1319r2,80l8,1479r10,80l32,1639r18,60l72,1779r26,60l127,1919r33,60l196,2039r40,60l279,2159r46,40l374,2259r53,40l482,2339r58,60l601,2419r64,40l731,2499r-3,420l727,3099r-1,140l726,3379r,60l726,3759r,100l726,3919r,80l727,4159r1,100l730,4499r,80l731,4679r1,80l734,4779r6,l752,4799r673,l1425,7139r1,20l1429,7179r829,l2263,7159r1,-20l2264,6599r301,l2635,6579r153,l2866,6559r75,-20l3013,6519r68,-20l3145,6479r60,-40l3262,6399r52,-40l3363,6319r44,-40l3447,6239r36,-60l3514,6119r27,-60l3563,5979r6,-20l2264,5959r,-600l3560,5359r-5,-20l3528,5279r-32,-80l3459,5139r-42,-60l3369,5019r-52,-60l3260,4919r-62,-40l3132,4839r-70,-20l3063,4759r-215,l2802,4739r-1314,l1488,3859r1580,l3069,3759r-1,-320l3068,3319r-766,l1978,3099,1760,2939,1242,2599r249,l1657,2559r78,-20l1810,2519r72,-40l1951,2439r65,-40l2079,2359r59,-60l2194,2259r52,-60l2295,2159r46,-60l2384,2039r39,-60l2459,1919r32,-60l2520,1799r5,-20l1181,1779r-67,-40l1054,1719r-54,-40l954,1639r-39,-60l883,1519r-22,-60l847,1399r-5,-80l846,1239r13,-80l879,1099r29,-60l944,979r44,-40l1040,899r59,-20l1166,839r74,l1321,819r1180,l2504,799r-6,-20l2472,699r-29,-60l2410,599r-36,-60l2334,479r-42,-60l2245,379r-50,-60l2142,279r-57,-40l2025,199r-63,-40l1894,119,1824,99,1749,59,1671,39,1590,19xe" stroked="f">
              <v:path arrowok="t"/>
            </v:shape>
            <v:shape id="_x0000_s3012" style="position:absolute;top:6;width:5938;height:7200;mso-position-horizontal-relative:page;mso-position-vertical-relative:page" coordsize="5938,7200" o:allowincell="f" path="m3560,5359hhl2429,5359r92,20l2596,5399r59,40l2700,5479r30,60l2748,5599r5,60l2748,5739r-18,60l2700,5859r-43,40l2599,5939r-73,20l3569,5959r12,-40l3593,5839r8,-80l3603,5679r-3,-100l3591,5499r-15,-80l3560,5359xe" stroked="f">
              <v:path arrowok="t"/>
            </v:shape>
            <v:shape id="_x0000_s3013" style="position:absolute;top:6;width:5938;height:7200;mso-position-horizontal-relative:page;mso-position-vertical-relative:page" coordsize="5938,7200" o:allowincell="f" path="m4696,2519hhl4304,2519r-64,120l4138,2839r-219,400l3843,3399r-77,140l3688,3679r-39,80l3609,3819r-78,160l3491,4039r-78,160l3374,4259r-39,80l3296,4399r-38,80l3220,4539r-37,80l3145,4679r-36,80l3098,4779r-1,l3105,4799r2832,l5934,4779r-14,-20l3933,4759r30,-60l3989,4639r27,-60l4048,4499r1729,l5764,4479r-79,-160l5645,4259r-41,-80l5564,4119r-81,-160l4253,3959r58,-120l4347,3759r29,-60l4415,3599r23,-60l4456,3499r13,-40l5210,3459,4931,2939r-75,-120l4784,2679r-36,-60l4713,2559r-17,-40xe" stroked="f">
              <v:path arrowok="t"/>
            </v:shape>
            <v:shape id="_x0000_s3014" style="position:absolute;top:6;width:5938;height:7200;mso-position-horizontal-relative:page;mso-position-vertical-relative:page" coordsize="5938,7200" o:allowincell="f" path="m3068,3859hhl1488,3859r450,300l2229,4359r261,160l2848,4759r215,l3064,4619r1,-80l3065,4439r1,-80l3067,4159r1,-120l3068,3859xe" stroked="f">
              <v:path arrowok="t"/>
            </v:shape>
            <v:shape id="_x0000_s3015" style="position:absolute;top:6;width:5938;height:7200;mso-position-horizontal-relative:page;mso-position-vertical-relative:page" coordsize="5938,7200" o:allowincell="f" path="m5777,4499hhl4887,4499r31,60l4948,4639r29,60l5008,4759r912,l5882,4679r-39,-60l5804,4539r-27,-40xe" stroked="f">
              <v:path arrowok="t"/>
            </v:shape>
            <v:shape id="_x0000_s3016" style="position:absolute;top:6;width:5938;height:7200;mso-position-horizontal-relative:page;mso-position-vertical-relative:page" coordsize="5938,7200" o:allowincell="f" path="m5210,3459hhl4473,3459r15,40l4499,3519r13,40l4531,3599r53,120l4635,3839r39,80l4689,3959r794,l5443,3879r-40,-60l5322,3659r-80,-140l5210,3459xe" stroked="f">
              <v:path arrowok="t"/>
            </v:shape>
            <v:shape id="_x0000_s3017" style="position:absolute;top:6;width:5938;height:7200;mso-position-horizontal-relative:page;mso-position-vertical-relative:page" coordsize="5938,7200" o:allowincell="f" path="m3057,2359hhl2305,2359r-3,20l2302,3319r766,l3068,3199r-1,-220l3066,2899r,-60l3065,2759r-3,-340l3062,2379r,l3057,2359xe" stroked="f">
              <v:path arrowok="t"/>
            </v:shape>
            <v:shape id="_x0000_s3018" style="position:absolute;top:6;width:5938;height:7200;mso-position-horizontal-relative:page;mso-position-vertical-relative:page" coordsize="5938,7200" o:allowincell="f" path="m4078,2579hhl3602,2579r78,20l4000,2599r78,-20xe" stroked="f">
              <v:path arrowok="t"/>
            </v:shape>
            <v:shape id="_x0000_s3019" style="position:absolute;top:6;width:5938;height:7200;mso-position-horizontal-relative:page;mso-position-vertical-relative:page" coordsize="5938,7200" o:allowincell="f" path="m4189,39hhl3482,39r-68,20l3347,99r-128,40l3158,179r-59,40l3042,259r-54,40l2935,339r-49,40l2839,439r-45,60l2753,539r-39,60l2679,659r-32,60l2618,799r-25,60l2571,919r-18,80l2538,1079r-10,60l2522,1219r-2,80l2522,1379r7,80l2540,1539r16,80l2576,1699r24,80l2629,1839r32,80l2697,1979r40,60l2780,2099r47,60l2878,2219r53,40l2988,2319r60,40l3057,2359r60,40l3180,2439r64,40l3311,2499r70,40l3526,2579r629,l4230,2539r74,-20l4696,2519r-17,-40l4645,2419r-33,-60l4672,2319r58,-40l4784,2219r52,-60l4885,2119r45,-60l4972,1979r38,-60l5044,1859r31,-80l3841,1779r-78,-20l3690,1759r-67,-40l3563,1699r-52,-60l3467,1599r-36,-60l3405,1459r-16,-80l3384,1299r5,-80l3404,1159r25,-80l3464,1019r43,-40l3559,939r59,-40l3686,879r74,-20l5092,859r-6,-20l5060,779r-30,-60l4997,659r-37,-60l4920,539r-42,-60l4832,419r-48,-40l4734,339r-53,-60l4626,239r-57,-40l4509,179r-61,-40l4386,119,4321,79,4189,39xe" stroked="f">
              <v:path arrowok="t"/>
            </v:shape>
            <v:shape id="_x0000_s3020" style="position:absolute;top:6;width:5938;height:7200;mso-position-horizontal-relative:page;mso-position-vertical-relative:page" coordsize="5938,7200" o:allowincell="f" path="m1768,1519hhl1757,1539r-8,l1742,1559r-34,40l1667,1659r-49,40l1561,1739r-66,20l1419,1779r1106,l2522,1759r-11,l2487,1739,1785,1539r-17,-20xe" stroked="f">
              <v:path arrowok="t"/>
            </v:shape>
            <v:shape id="_x0000_s3021" style="position:absolute;top:6;width:5938;height:7200;mso-position-horizontal-relative:page;mso-position-vertical-relative:page" coordsize="5938,7200" o:allowincell="f" path="m5092,859hhl3921,859r74,20l4062,899r60,20l4174,979r43,40l4252,1079r25,60l4293,1219r5,80l4292,1379r-16,80l4248,1539r-36,60l4167,1639r-53,40l4054,1719r-66,40l3917,1759r-76,20l5075,1779r26,-80l5122,1639r18,-80l5152,1479r8,-80l5162,1299r-2,-80l5153,1139r-10,-80l5128,999r-19,-80l5092,859xe" stroked="f">
              <v:path arrowok="t"/>
            </v:shape>
            <v:shape id="_x0000_s3022" style="position:absolute;top:6;width:5938;height:7200;mso-position-horizontal-relative:page;mso-position-vertical-relative:page" coordsize="5938,7200" o:allowincell="f" path="m2493,819hhl1321,819r92,20l1493,859r68,20l1619,919r50,40l1710,999r36,60l1751,1079r27,l2480,839r13,-20xe" stroked="f">
              <v:path arrowok="t"/>
            </v:shape>
            <v:shape id="_x0000_s3023" style="position:absolute;top:6;width:5938;height:7200;mso-position-horizontal-relative:page;mso-position-vertical-relative:page" coordsize="5938,7200" o:allowincell="f" path="m4052,19hhl3622,19r-71,20l4121,39,4052,19xe" stroked="f">
              <v:path arrowok="t"/>
            </v:shape>
            <v:shape id="_x0000_s3024" style="position:absolute;top:6;width:5938;height:7200;mso-position-horizontal-relative:page;mso-position-vertical-relative:page" coordsize="5938,7200" o:allowincell="f" path="m1417,hhl1243,r-80,19l1505,19,1417,xe" stroked="f">
              <v:path arrowok="t"/>
            </v:shape>
            <v:shape id="_x0000_s3025" style="position:absolute;top:6;width:5938;height:7200;mso-position-horizontal-relative:page;mso-position-vertical-relative:page" coordsize="5938,7200" o:allowincell="f" path="m3912,hhl3767,r-73,19l3982,19,3912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50272B6F">
          <v:shape id="_x0000_s3026" type="#_x0000_t202" style="position:absolute;margin-left:81.2pt;margin-top:546.2pt;width:358.45pt;height:226.1pt;z-index:-157;mso-position-horizontal-relative:page;mso-position-vertical-relative:page" o:allowincell="f" filled="f" stroked="f">
            <v:textbox inset="0,0,0,0">
              <w:txbxContent>
                <w:p w14:paraId="1F22189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81" w:line="1440" w:lineRule="exact"/>
                    <w:ind w:right="16"/>
                    <w:rPr>
                      <w:rFonts w:ascii="Bebas Neue" w:hAnsi="Bebas Neue" w:cs="Bebas Neue"/>
                      <w:color w:val="3C3C3B"/>
                      <w:sz w:val="144"/>
                      <w:szCs w:val="144"/>
                    </w:rPr>
                  </w:pPr>
                  <w:r>
                    <w:rPr>
                      <w:rFonts w:ascii="Bebas Neue" w:hAnsi="Bebas Neue" w:cs="Bebas Neue"/>
                      <w:color w:val="3C3C3B"/>
                      <w:sz w:val="144"/>
                      <w:szCs w:val="144"/>
                    </w:rPr>
                    <w:t>REGIMENTO DA</w:t>
                  </w:r>
                  <w:r>
                    <w:rPr>
                      <w:rFonts w:ascii="Bebas Neue" w:hAnsi="Bebas Neue" w:cs="Bebas Neue"/>
                      <w:color w:val="3C3C3B"/>
                      <w:spacing w:val="1"/>
                      <w:sz w:val="144"/>
                      <w:szCs w:val="144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3C3C3B"/>
                      <w:spacing w:val="-9"/>
                      <w:sz w:val="144"/>
                      <w:szCs w:val="144"/>
                    </w:rPr>
                    <w:t>ETAPA</w:t>
                  </w:r>
                  <w:r>
                    <w:rPr>
                      <w:rFonts w:ascii="Bebas Neue" w:hAnsi="Bebas Neue" w:cs="Bebas Neue"/>
                      <w:color w:val="3C3C3B"/>
                      <w:spacing w:val="-42"/>
                      <w:sz w:val="144"/>
                      <w:szCs w:val="144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3C3C3B"/>
                      <w:spacing w:val="-9"/>
                      <w:sz w:val="144"/>
                      <w:szCs w:val="144"/>
                    </w:rPr>
                    <w:t>NACIONAL</w:t>
                  </w:r>
                  <w:r>
                    <w:rPr>
                      <w:rFonts w:ascii="Bebas Neue" w:hAnsi="Bebas Neue" w:cs="Bebas Neue"/>
                      <w:color w:val="3C3C3B"/>
                      <w:spacing w:val="-227"/>
                      <w:sz w:val="144"/>
                      <w:szCs w:val="144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3C3C3B"/>
                      <w:sz w:val="144"/>
                      <w:szCs w:val="144"/>
                    </w:rPr>
                    <w:t>CONAPE</w:t>
                  </w:r>
                  <w:r>
                    <w:rPr>
                      <w:rFonts w:ascii="Bebas Neue" w:hAnsi="Bebas Neue" w:cs="Bebas Neue"/>
                      <w:color w:val="3C3C3B"/>
                      <w:spacing w:val="-24"/>
                      <w:sz w:val="144"/>
                      <w:szCs w:val="144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3C3C3B"/>
                      <w:sz w:val="144"/>
                      <w:szCs w:val="144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</w:p>
    <w:p w14:paraId="30A10CF8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09BA3431">
          <v:group id="_x0000_s3027" style="position:absolute;margin-left:113.35pt;margin-top:781.2pt;width:481.9pt;height:36.3pt;z-index:-156;mso-position-horizontal-relative:page;mso-position-vertical-relative:page" coordorigin="2267,15624" coordsize="9638,726" o:allowincell="f">
            <v:shape id="_x0000_s3028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3029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3030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477100BC">
          <v:shape id="_x0000_s3031" style="position:absolute;margin-left:451.9pt;margin-top:57.5pt;width:143.4pt;height:17.45pt;z-index:-155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55360A55">
          <v:shape id="_x0000_s3032" type="#_x0000_t202" style="position:absolute;margin-left:450.9pt;margin-top:36.4pt;width:79.85pt;height:17.4pt;z-index:-154;mso-position-horizontal-relative:page;mso-position-vertical-relative:page" o:allowincell="f" filled="f" stroked="f">
            <v:textbox inset="0,0,0,0">
              <w:txbxContent>
                <w:p w14:paraId="652D438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bookmarkStart w:id="3" w:name="_bookmark3"/>
                  <w:bookmarkEnd w:id="3"/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5373726">
          <v:shape id="_x0000_s3033" type="#_x0000_t202" style="position:absolute;margin-left:289.15pt;margin-top:109.95pt;width:73.65pt;height:15.3pt;z-index:-153;mso-position-horizontal-relative:page;mso-position-vertical-relative:page" o:allowincell="f" filled="f" stroked="f">
            <v:textbox inset="0,0,0,0">
              <w:txbxContent>
                <w:p w14:paraId="1CF0BCE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CAPÍTULO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24B5F3C">
          <v:shape id="_x0000_s3034" type="#_x0000_t202" style="position:absolute;margin-left:194.65pt;margin-top:141.45pt;width:262.65pt;height:18.2pt;z-index:-152;mso-position-horizontal-relative:page;mso-position-vertical-relative:page" o:allowincell="f" filled="f" stroked="f">
            <v:textbox inset="0,0,0,0">
              <w:txbxContent>
                <w:p w14:paraId="1BF60D5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REALIZAÇÃO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CARÁTER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CONFERÊNCIA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0913DA4">
          <v:shape id="_x0000_s3035" type="#_x0000_t202" style="position:absolute;margin-left:112.4pt;margin-top:173.2pt;width:427.3pt;height:72.65pt;z-index:-151;mso-position-horizontal-relative:page;mso-position-vertical-relative:page" o:allowincell="f" filled="f" stroked="f">
            <v:textbox inset="0,0,0,0">
              <w:txbxContent>
                <w:p w14:paraId="2BA747C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 xml:space="preserve">Art. 1º </w:t>
                  </w:r>
                  <w:r>
                    <w:rPr>
                      <w:color w:val="3C3C3B"/>
                    </w:rPr>
                    <w:t>O Fórum Nacional Popular de Educação (FNPE) definiu a Conferência Nacional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Popular de Educação (Conape 2022), a se realizar na etapa nacional nos dias 15, 16 e 17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julho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2022,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Natal,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RN,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etapas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preparatórias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longo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ano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2021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(de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forma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virtual)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1º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semestre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EF682EF">
          <v:shape id="_x0000_s3036" type="#_x0000_t202" style="position:absolute;margin-left:112.4pt;margin-top:259.4pt;width:427.25pt;height:72.65pt;z-index:-150;mso-position-horizontal-relative:page;mso-position-vertical-relative:page" o:allowincell="f" filled="f" stroked="f">
            <v:textbox inset="0,0,0,0">
              <w:txbxContent>
                <w:p w14:paraId="1A0DD89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Parágrafo</w:t>
                  </w:r>
                  <w:r>
                    <w:rPr>
                      <w:b/>
                      <w:bCs/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único.</w:t>
                  </w:r>
                  <w:r>
                    <w:rPr>
                      <w:b/>
                      <w:bCs/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possui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caráter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mobilizador,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luta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resistência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democracia,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vida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direitos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sociais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isso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apresentará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um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conjunto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propostas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implementação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Plano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2014/2024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(PNE)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instituição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Sistema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(SNE).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0A112B">
          <v:shape id="_x0000_s3037" type="#_x0000_t202" style="position:absolute;margin-left:287.15pt;margin-top:352.65pt;width:77.65pt;height:15.3pt;z-index:-149;mso-position-horizontal-relative:page;mso-position-vertical-relative:page" o:allowincell="f" filled="f" stroked="f">
            <v:textbox inset="0,0,0,0">
              <w:txbxContent>
                <w:p w14:paraId="7B615B7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CAPÍTULO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II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74192AF">
          <v:shape id="_x0000_s3038" type="#_x0000_t202" style="position:absolute;margin-left:281.55pt;margin-top:384.15pt;width:88.9pt;height:18.2pt;z-index:-148;mso-position-horizontal-relative:page;mso-position-vertical-relative:page" o:allowincell="f" filled="f" stroked="f">
            <v:textbox inset="0,0,0,0">
              <w:txbxContent>
                <w:p w14:paraId="2D380BF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OBJETIVOS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9A52B46">
          <v:shape id="_x0000_s3039" type="#_x0000_t202" style="position:absolute;margin-left:114.85pt;margin-top:415.9pt;width:174.25pt;height:18.65pt;z-index:-147;mso-position-horizontal-relative:page;mso-position-vertical-relative:page" o:allowincell="f" filled="f" stroked="f">
            <v:textbox inset="0,0,0,0">
              <w:txbxContent>
                <w:p w14:paraId="64706D9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2º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tem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objetivos: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07A0541">
          <v:shape id="_x0000_s3040" type="#_x0000_t202" style="position:absolute;margin-left:112.4pt;margin-top:448.5pt;width:8.55pt;height:18.2pt;z-index:-146;mso-position-horizontal-relative:page;mso-position-vertical-relative:page" o:allowincell="f" filled="f" stroked="f">
            <v:textbox inset="0,0,0,0">
              <w:txbxContent>
                <w:p w14:paraId="562DF3F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286CDF">
          <v:shape id="_x0000_s3041" type="#_x0000_t202" style="position:absolute;margin-left:140.75pt;margin-top:448.5pt;width:398.75pt;height:90.2pt;z-index:-145;mso-position-horizontal-relative:page;mso-position-vertical-relative:page" o:allowincell="f" filled="f" stroked="f">
            <v:textbox inset="0,0,0,0">
              <w:txbxContent>
                <w:p w14:paraId="2515A7F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OBJETIVO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GERAL: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Mobilizar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os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setores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segmentos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dedicados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Estado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democrático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direito,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Constituição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Federal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(CF)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1988,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PNE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um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projeto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garanta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ampla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abrangência,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gestão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pública,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gratuita,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inclusiva,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laica,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democrática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qualidade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social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todas,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todos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todes,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fim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consolidar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uma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plataforma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comum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lutas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pela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País.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DE5942F">
          <v:shape id="_x0000_s3042" type="#_x0000_t202" style="position:absolute;margin-left:112.4pt;margin-top:552.65pt;width:12.55pt;height:18.2pt;z-index:-144;mso-position-horizontal-relative:page;mso-position-vertical-relative:page" o:allowincell="f" filled="f" stroked="f">
            <v:textbox inset="0,0,0,0">
              <w:txbxContent>
                <w:p w14:paraId="21D5B66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B729B80">
          <v:shape id="_x0000_s3043" type="#_x0000_t202" style="position:absolute;margin-left:140.75pt;margin-top:552.65pt;width:136.25pt;height:18.2pt;z-index:-143;mso-position-horizontal-relative:page;mso-position-vertical-relative:page" o:allowincell="f" filled="f" stroked="f">
            <v:textbox inset="0,0,0,0">
              <w:txbxContent>
                <w:p w14:paraId="556975E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4"/>
                    </w:rPr>
                  </w:pPr>
                  <w:r>
                    <w:rPr>
                      <w:color w:val="3C3C3B"/>
                      <w:spacing w:val="-4"/>
                    </w:rPr>
                    <w:t>OBJETIVOS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ESPECÍFICOS: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6C461D4">
          <v:shape id="_x0000_s3044" type="#_x0000_t202" style="position:absolute;margin-left:112.4pt;margin-top:584.85pt;width:9.75pt;height:18.2pt;z-index:-142;mso-position-horizontal-relative:page;mso-position-vertical-relative:page" o:allowincell="f" filled="f" stroked="f">
            <v:textbox inset="0,0,0,0">
              <w:txbxContent>
                <w:p w14:paraId="1EEBF97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6E9E42C">
          <v:shape id="_x0000_s3045" type="#_x0000_t202" style="position:absolute;margin-left:130.4pt;margin-top:584.85pt;width:409.1pt;height:36.2pt;z-index:-141;mso-position-horizontal-relative:page;mso-position-vertical-relative:page" o:allowincell="f" filled="f" stroked="f">
            <v:textbox inset="0,0,0,0">
              <w:txbxContent>
                <w:p w14:paraId="3D9173B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Fortalecer</w:t>
                  </w:r>
                  <w:r>
                    <w:rPr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Estado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democrático</w:t>
                  </w:r>
                  <w:r>
                    <w:rPr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direito,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color w:val="3C3C3B"/>
                    </w:rPr>
                    <w:t>democracia,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participação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justiça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social;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5E343E1">
          <v:shape id="_x0000_s3046" type="#_x0000_t202" style="position:absolute;margin-left:112.4pt;margin-top:635pt;width:9.85pt;height:18.2pt;z-index:-140;mso-position-horizontal-relative:page;mso-position-vertical-relative:page" o:allowincell="f" filled="f" stroked="f">
            <v:textbox inset="0,0,0,0">
              <w:txbxContent>
                <w:p w14:paraId="7C88CE4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4"/>
                    </w:rPr>
                  </w:pPr>
                  <w:r>
                    <w:rPr>
                      <w:color w:val="3C3C3B"/>
                      <w:spacing w:val="-4"/>
                    </w:rPr>
                    <w:t>b.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AAFC4B0">
          <v:shape id="_x0000_s3047" type="#_x0000_t202" style="position:absolute;margin-left:130.4pt;margin-top:635pt;width:409.2pt;height:72.2pt;z-index:-139;mso-position-horizontal-relative:page;mso-position-vertical-relative:page" o:allowincell="f" filled="f" stroked="f">
            <v:textbox inset="0,0,0,0">
              <w:txbxContent>
                <w:p w14:paraId="1870FA0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potencializar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confiança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nos</w:t>
                  </w:r>
                  <w:r>
                    <w:rPr>
                      <w:color w:val="3C3C3B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professores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professoras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demais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profissionais</w:t>
                  </w:r>
                  <w:r>
                    <w:rPr>
                      <w:color w:val="3C3C3B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educação,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sistemas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educacionais,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nos/nas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estudantes,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visando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materialização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processos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formativos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avaliativos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contextualizados,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vinculados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projetos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educativos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democráticos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emancipatórios;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196562">
          <v:shape id="_x0000_s3048" type="#_x0000_t202" style="position:absolute;margin-left:112.4pt;margin-top:721.2pt;width:9.55pt;height:18.2pt;z-index:-138;mso-position-horizontal-relative:page;mso-position-vertical-relative:page" o:allowincell="f" filled="f" stroked="f">
            <v:textbox inset="0,0,0,0">
              <w:txbxContent>
                <w:p w14:paraId="10809B5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c.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D534B72">
          <v:shape id="_x0000_s3049" type="#_x0000_t202" style="position:absolute;margin-left:130.4pt;margin-top:721.2pt;width:409.2pt;height:36.2pt;z-index:-137;mso-position-horizontal-relative:page;mso-position-vertical-relative:page" o:allowincell="f" filled="f" stroked="f">
            <v:textbox inset="0,0,0,0">
              <w:txbxContent>
                <w:p w14:paraId="3882D77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</w:rPr>
                    <w:t>acompanhar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avaliar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deliberações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Conae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democráticas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2018,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ana-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lisar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seus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impactos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proceder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atualizações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necessárias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efetiva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participação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F82555E">
          <v:shape id="_x0000_s3050" type="#_x0000_t202" style="position:absolute;margin-left:510.05pt;margin-top:791.4pt;width:20.75pt;height:15.3pt;z-index:-136;mso-position-horizontal-relative:page;mso-position-vertical-relative:page" o:allowincell="f" filled="f" stroked="f">
            <v:textbox inset="0,0,0,0">
              <w:txbxContent>
                <w:p w14:paraId="4AA925F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611C1DA">
          <v:shape id="_x0000_s3051" type="#_x0000_t202" style="position:absolute;margin-left:112.4pt;margin-top:793.15pt;width:245.9pt;height:11.95pt;z-index:-135;mso-position-horizontal-relative:page;mso-position-vertical-relative:page" o:allowincell="f" filled="f" stroked="f">
            <v:textbox inset="0,0,0,0">
              <w:txbxContent>
                <w:p w14:paraId="77702AC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246A5B4">
          <v:shape id="_x0000_s3052" type="#_x0000_t202" style="position:absolute;margin-left:451.9pt;margin-top:57.55pt;width:143.4pt;height:17.45pt;z-index:-134;mso-position-horizontal-relative:page;mso-position-vertical-relative:page" o:allowincell="f" filled="f" stroked="f">
            <v:textbox inset="0,0,0,0">
              <w:txbxContent>
                <w:p w14:paraId="573CBCF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B4FDE9B">
          <v:shape id="_x0000_s3053" type="#_x0000_t202" style="position:absolute;margin-left:113.4pt;margin-top:780.65pt;width:481.9pt;height:12pt;z-index:-133;mso-position-horizontal-relative:page;mso-position-vertical-relative:page" o:allowincell="f" filled="f" stroked="f">
            <v:textbox inset="0,0,0,0">
              <w:txbxContent>
                <w:p w14:paraId="1E7B30C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D7B554B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521BAF95">
          <v:group id="_x0000_s3054" style="position:absolute;margin-left:0;margin-top:781.2pt;width:481.85pt;height:36.3pt;z-index:-132;mso-position-horizontal-relative:page;mso-position-vertical-relative:page" coordorigin=",15624" coordsize="9637,726" o:allowincell="f">
            <v:shape id="_x0000_s3055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3056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3057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0B2BC7B7">
          <v:shape id="_x0000_s3058" style="position:absolute;margin-left:0;margin-top:57.5pt;width:269.3pt;height:17.45pt;z-index:-131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29997021">
          <v:shape id="_x0000_s3059" type="#_x0000_t202" style="position:absolute;margin-left:55.7pt;margin-top:37.3pt;width:141.4pt;height:15.6pt;z-index:-130;mso-position-horizontal-relative:page;mso-position-vertical-relative:page" o:allowincell="f" filled="f" stroked="f">
            <v:textbox inset="0,0,0,0">
              <w:txbxContent>
                <w:p w14:paraId="64F7306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E6F61C0">
          <v:shape id="_x0000_s3060" type="#_x0000_t202" style="position:absolute;margin-left:73.7pt;margin-top:109.25pt;width:408.95pt;height:36.2pt;z-index:-129;mso-position-horizontal-relative:page;mso-position-vertical-relative:page" o:allowincell="f" filled="f" stroked="f">
            <v:textbox inset="0,0,0,0">
              <w:txbxContent>
                <w:p w14:paraId="4DBA9B3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incidência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elaboração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política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através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plataforma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comum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lutas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territórios;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205F2B2">
          <v:shape id="_x0000_s3061" type="#_x0000_t202" style="position:absolute;margin-left:55.7pt;margin-top:159.4pt;width:427.25pt;height:72.2pt;z-index:-128;mso-position-horizontal-relative:page;mso-position-vertical-relative:page" o:allowincell="f" filled="f" stroked="f">
            <v:textbox inset="0,0,0,0">
              <w:txbxContent>
                <w:p w14:paraId="7CA6AED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380" w:right="17" w:hanging="360"/>
                    <w:jc w:val="both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d.</w:t>
                  </w:r>
                  <w:r>
                    <w:rPr>
                      <w:color w:val="3C3C3B"/>
                      <w:spacing w:val="28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monitorar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avaliar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implementação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PNE,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destaque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específico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cumprimento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metas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estratégias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intermediárias,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sem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prescindir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uma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análise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global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plano,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indicar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ações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para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promover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as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políticas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educacionais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fortalecer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instituição,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por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lei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complementar,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Sistema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(SNE).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93C5888">
          <v:shape id="_x0000_s3062" type="#_x0000_t202" style="position:absolute;margin-left:228.45pt;margin-top:252.25pt;width:81.7pt;height:15.3pt;z-index:-127;mso-position-horizontal-relative:page;mso-position-vertical-relative:page" o:allowincell="f" filled="f" stroked="f">
            <v:textbox inset="0,0,0,0">
              <w:txbxContent>
                <w:p w14:paraId="13ABC58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CAPÍTULO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III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B1CFFEB">
          <v:shape id="_x0000_s3063" type="#_x0000_t202" style="position:absolute;margin-left:175.9pt;margin-top:283.75pt;width:186.75pt;height:18.2pt;z-index:-126;mso-position-horizontal-relative:page;mso-position-vertical-relative:page" o:allowincell="f" filled="f" stroked="f">
            <v:textbox inset="0,0,0,0">
              <w:txbxContent>
                <w:p w14:paraId="0E1D262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ESTRUTURA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ORGANIZAÇÃO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92C225">
          <v:shape id="_x0000_s3064" type="#_x0000_t202" style="position:absolute;margin-left:55.7pt;margin-top:315.5pt;width:427.15pt;height:54.65pt;z-index:-125;mso-position-horizontal-relative:page;mso-position-vertical-relative:page" o:allowincell="f" filled="f" stroked="f">
            <v:textbox inset="0,0,0,0">
              <w:txbxContent>
                <w:p w14:paraId="55A355A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3º</w:t>
                  </w:r>
                  <w:r>
                    <w:rPr>
                      <w:b/>
                      <w:bCs/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2022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será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presidida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Coordenação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outro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membro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coordenação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designado/a(s),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primando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práticas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modos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produzir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fluxos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cogestão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colegiada,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exercendo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formas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compartilhadas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coordenação.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32EF54F">
          <v:shape id="_x0000_s3065" type="#_x0000_t202" style="position:absolute;margin-left:55.7pt;margin-top:383.7pt;width:427.15pt;height:54.65pt;z-index:-124;mso-position-horizontal-relative:page;mso-position-vertical-relative:page" o:allowincell="f" filled="f" stroked="f">
            <v:textbox inset="0,0,0,0">
              <w:txbxContent>
                <w:p w14:paraId="77DC39E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 xml:space="preserve">Art. 4º </w:t>
                  </w:r>
                  <w:r>
                    <w:rPr>
                      <w:color w:val="3C3C3B"/>
                      <w:w w:val="95"/>
                    </w:rPr>
                    <w:t>As comissões, no â</w:t>
                  </w:r>
                  <w:r>
                    <w:rPr>
                      <w:color w:val="3C3C3B"/>
                      <w:w w:val="95"/>
                    </w:rPr>
                    <w:t>mbito do FNPE, serão responsáveis pela execução das ações refe-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rentes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todas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etapas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Conape,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apoiadas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Secretaria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Executiva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Fórum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grupo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consultores/as.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85B8CF">
          <v:shape id="_x0000_s3066" type="#_x0000_t202" style="position:absolute;margin-left:55.7pt;margin-top:451.85pt;width:427.2pt;height:72.65pt;z-index:-123;mso-position-horizontal-relative:page;mso-position-vertical-relative:page" o:allowincell="f" filled="f" stroked="f">
            <v:textbox inset="0,0,0,0">
              <w:txbxContent>
                <w:p w14:paraId="3309763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pacing w:val="-1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1"/>
                    </w:rPr>
                    <w:t>5º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objetivo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assegurar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existência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relatório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final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coerente,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baseado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Manifesto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possa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contribuir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formulação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ações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subsequentes,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será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designado,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pelo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FNPE,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grupo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trabalho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especial,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responsável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sistematização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emendas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aprovadas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Plenária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Final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elaboração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Documento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Final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40FA042">
          <v:shape id="_x0000_s3067" type="#_x0000_t202" style="position:absolute;margin-left:227.95pt;margin-top:545.15pt;width:82.65pt;height:15.3pt;z-index:-122;mso-position-horizontal-relative:page;mso-position-vertical-relative:page" o:allowincell="f" filled="f" stroked="f">
            <v:textbox inset="0,0,0,0">
              <w:txbxContent>
                <w:p w14:paraId="52C4AA1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CAPÍTULO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IV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83F39F">
          <v:shape id="_x0000_s3068" type="#_x0000_t202" style="position:absolute;margin-left:170.3pt;margin-top:576.65pt;width:197.95pt;height:18.2pt;z-index:-121;mso-position-horizontal-relative:page;mso-position-vertical-relative:page" o:allowincell="f" filled="f" stroked="f">
            <v:textbox inset="0,0,0,0">
              <w:txbxContent>
                <w:p w14:paraId="432F888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TEMÁRIO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PROGRAMAÇÃO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F25E71D">
          <v:shape id="_x0000_s3069" type="#_x0000_t202" style="position:absolute;margin-left:55.7pt;margin-top:608.4pt;width:427.2pt;height:54.65pt;z-index:-120;mso-position-horizontal-relative:page;mso-position-vertical-relative:page" o:allowincell="f" filled="f" stroked="f">
            <v:textbox inset="0,0,0,0">
              <w:txbxContent>
                <w:p w14:paraId="0C6EE8A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4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6º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etapa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Conape,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tem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tema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principal: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“Reconstruir</w:t>
                  </w:r>
                  <w:r>
                    <w:rPr>
                      <w:i/>
                      <w:i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o</w:t>
                  </w:r>
                  <w:r>
                    <w:rPr>
                      <w:i/>
                      <w:i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País:</w:t>
                  </w:r>
                  <w:r>
                    <w:rPr>
                      <w:i/>
                      <w:i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a</w:t>
                  </w:r>
                  <w:r>
                    <w:rPr>
                      <w:i/>
                      <w:i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reto-</w:t>
                  </w:r>
                  <w:r>
                    <w:rPr>
                      <w:i/>
                      <w:iCs/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1"/>
                    </w:rPr>
                    <w:t>mada</w:t>
                  </w:r>
                  <w:r>
                    <w:rPr>
                      <w:i/>
                      <w:i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1"/>
                    </w:rPr>
                    <w:t>do</w:t>
                  </w:r>
                  <w:r>
                    <w:rPr>
                      <w:i/>
                      <w:i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1"/>
                    </w:rPr>
                    <w:t>Estado</w:t>
                  </w:r>
                  <w:r>
                    <w:rPr>
                      <w:i/>
                      <w:i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1"/>
                    </w:rPr>
                    <w:t>democrático</w:t>
                  </w:r>
                  <w:r>
                    <w:rPr>
                      <w:i/>
                      <w:i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1"/>
                    </w:rPr>
                    <w:t>de</w:t>
                  </w:r>
                  <w:r>
                    <w:rPr>
                      <w:i/>
                      <w:i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1"/>
                    </w:rPr>
                    <w:t>direito</w:t>
                  </w:r>
                  <w:r>
                    <w:rPr>
                      <w:i/>
                      <w:i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1"/>
                    </w:rPr>
                    <w:t>e</w:t>
                  </w:r>
                  <w:r>
                    <w:rPr>
                      <w:i/>
                      <w:i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1"/>
                    </w:rPr>
                    <w:t>a</w:t>
                  </w:r>
                  <w:r>
                    <w:rPr>
                      <w:i/>
                      <w:i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1"/>
                    </w:rPr>
                    <w:t>defesa</w:t>
                  </w:r>
                  <w:r>
                    <w:rPr>
                      <w:i/>
                      <w:i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1"/>
                    </w:rPr>
                    <w:t>da</w:t>
                  </w:r>
                  <w:r>
                    <w:rPr>
                      <w:i/>
                      <w:i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1"/>
                    </w:rPr>
                    <w:t>educação</w:t>
                  </w:r>
                  <w:r>
                    <w:rPr>
                      <w:i/>
                      <w:i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1"/>
                    </w:rPr>
                    <w:t>pú</w:t>
                  </w:r>
                  <w:r>
                    <w:rPr>
                      <w:i/>
                      <w:iCs/>
                      <w:color w:val="3C3C3B"/>
                      <w:spacing w:val="-1"/>
                    </w:rPr>
                    <w:t>blica</w:t>
                  </w:r>
                  <w:r>
                    <w:rPr>
                      <w:i/>
                      <w:i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e</w:t>
                  </w:r>
                  <w:r>
                    <w:rPr>
                      <w:i/>
                      <w:i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popular,</w:t>
                  </w:r>
                  <w:r>
                    <w:rPr>
                      <w:i/>
                      <w:i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com</w:t>
                  </w:r>
                  <w:r>
                    <w:rPr>
                      <w:i/>
                      <w:i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gestão</w:t>
                  </w:r>
                  <w:r>
                    <w:rPr>
                      <w:i/>
                      <w:iCs/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pública,</w:t>
                  </w:r>
                  <w:r>
                    <w:rPr>
                      <w:i/>
                      <w:i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gratuita,</w:t>
                  </w:r>
                  <w:r>
                    <w:rPr>
                      <w:i/>
                      <w:i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democrática,</w:t>
                  </w:r>
                  <w:r>
                    <w:rPr>
                      <w:i/>
                      <w:i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laica,</w:t>
                  </w:r>
                  <w:r>
                    <w:rPr>
                      <w:i/>
                      <w:i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inclusiva</w:t>
                  </w:r>
                  <w:r>
                    <w:rPr>
                      <w:i/>
                      <w:i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e</w:t>
                  </w:r>
                  <w:r>
                    <w:rPr>
                      <w:i/>
                      <w:i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de</w:t>
                  </w:r>
                  <w:r>
                    <w:rPr>
                      <w:i/>
                      <w:i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qualidade</w:t>
                  </w:r>
                  <w:r>
                    <w:rPr>
                      <w:i/>
                      <w:i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social</w:t>
                  </w:r>
                  <w:r>
                    <w:rPr>
                      <w:i/>
                      <w:i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para</w:t>
                  </w:r>
                  <w:r>
                    <w:rPr>
                      <w:i/>
                      <w:i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todos/as/es”</w:t>
                  </w:r>
                  <w:r>
                    <w:rPr>
                      <w:color w:val="3C3C3B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C2020E5">
          <v:shape id="_x0000_s3070" type="#_x0000_t202" style="position:absolute;margin-left:55.7pt;margin-top:676.55pt;width:427.15pt;height:36.65pt;z-index:-119;mso-position-horizontal-relative:page;mso-position-vertical-relative:page" o:allowincell="f" filled="f" stroked="f">
            <v:textbox inset="0,0,0,0">
              <w:txbxContent>
                <w:p w14:paraId="7411BDB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4" w:lineRule="auto"/>
                    <w:ind w:right="11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pacing w:val="-1"/>
                    </w:rPr>
                    <w:t>§1º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Lema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“Educação</w:t>
                  </w:r>
                  <w:r>
                    <w:rPr>
                      <w:i/>
                      <w:iCs/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pública</w:t>
                  </w:r>
                  <w:r>
                    <w:rPr>
                      <w:i/>
                      <w:i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e</w:t>
                  </w:r>
                  <w:r>
                    <w:rPr>
                      <w:i/>
                      <w:iCs/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popular</w:t>
                  </w:r>
                  <w:r>
                    <w:rPr>
                      <w:i/>
                      <w:iCs/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se</w:t>
                  </w:r>
                  <w:r>
                    <w:rPr>
                      <w:i/>
                      <w:i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constrói</w:t>
                  </w:r>
                  <w:r>
                    <w:rPr>
                      <w:i/>
                      <w:iCs/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com</w:t>
                  </w:r>
                  <w:r>
                    <w:rPr>
                      <w:i/>
                      <w:iCs/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democracia</w:t>
                  </w:r>
                  <w:r>
                    <w:rPr>
                      <w:i/>
                      <w:i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e</w:t>
                  </w:r>
                  <w:r>
                    <w:rPr>
                      <w:i/>
                      <w:iCs/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partici-</w:t>
                  </w:r>
                  <w:r>
                    <w:rPr>
                      <w:i/>
                      <w:iCs/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pação</w:t>
                  </w:r>
                  <w:r>
                    <w:rPr>
                      <w:i/>
                      <w:i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social:</w:t>
                  </w:r>
                  <w:r>
                    <w:rPr>
                      <w:i/>
                      <w:i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nenhum</w:t>
                  </w:r>
                  <w:r>
                    <w:rPr>
                      <w:i/>
                      <w:i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direito</w:t>
                  </w:r>
                  <w:r>
                    <w:rPr>
                      <w:i/>
                      <w:i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a</w:t>
                  </w:r>
                  <w:r>
                    <w:rPr>
                      <w:i/>
                      <w:i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menos</w:t>
                  </w:r>
                  <w:r>
                    <w:rPr>
                      <w:i/>
                      <w:i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e</w:t>
                  </w:r>
                  <w:r>
                    <w:rPr>
                      <w:i/>
                      <w:i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em</w:t>
                  </w:r>
                  <w:r>
                    <w:rPr>
                      <w:i/>
                      <w:i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defesa</w:t>
                  </w:r>
                  <w:r>
                    <w:rPr>
                      <w:i/>
                      <w:i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do</w:t>
                  </w:r>
                  <w:r>
                    <w:rPr>
                      <w:i/>
                      <w:i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legado</w:t>
                  </w:r>
                  <w:r>
                    <w:rPr>
                      <w:i/>
                      <w:i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de</w:t>
                  </w:r>
                  <w:r>
                    <w:rPr>
                      <w:i/>
                      <w:i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Paulo</w:t>
                  </w:r>
                  <w:r>
                    <w:rPr>
                      <w:i/>
                      <w:i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Freire”</w:t>
                  </w:r>
                  <w:r>
                    <w:rPr>
                      <w:color w:val="3C3C3B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79AD779">
          <v:shape id="_x0000_s3071" type="#_x0000_t202" style="position:absolute;margin-left:55.7pt;margin-top:726.7pt;width:183.1pt;height:18.65pt;z-index:-118;mso-position-horizontal-relative:page;mso-position-vertical-relative:page" o:allowincell="f" filled="f" stroked="f">
            <v:textbox inset="0,0,0,0">
              <w:txbxContent>
                <w:p w14:paraId="3E22728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§2º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eixos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discussão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Conape: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A48EE1C">
          <v:shape id="_x0000_s3072" type="#_x0000_t202" style="position:absolute;margin-left:63.25pt;margin-top:791.4pt;width:23.05pt;height:15.3pt;z-index:-117;mso-position-horizontal-relative:page;mso-position-vertical-relative:page" o:allowincell="f" filled="f" stroked="f">
            <v:textbox inset="0,0,0,0">
              <w:txbxContent>
                <w:p w14:paraId="115DF0B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AE38801">
          <v:shape id="_x0000_s3073" type="#_x0000_t202" style="position:absolute;margin-left:276.5pt;margin-top:793.15pt;width:206.35pt;height:11.95pt;z-index:-116;mso-position-horizontal-relative:page;mso-position-vertical-relative:page" o:allowincell="f" filled="f" stroked="f">
            <v:textbox inset="0,0,0,0">
              <w:txbxContent>
                <w:p w14:paraId="0AB7DEB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5E5746A">
          <v:shape id="_x0000_s3074" type="#_x0000_t202" style="position:absolute;margin-left:0;margin-top:57.55pt;width:269.3pt;height:17.45pt;z-index:-115;mso-position-horizontal-relative:page;mso-position-vertical-relative:page" o:allowincell="f" filled="f" stroked="f">
            <v:textbox inset="0,0,0,0">
              <w:txbxContent>
                <w:p w14:paraId="55A2EBA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EAFEF7C">
          <v:shape id="_x0000_s3075" type="#_x0000_t202" style="position:absolute;margin-left:0;margin-top:780.65pt;width:481.9pt;height:12pt;z-index:-114;mso-position-horizontal-relative:page;mso-position-vertical-relative:page" o:allowincell="f" filled="f" stroked="f">
            <v:textbox inset="0,0,0,0">
              <w:txbxContent>
                <w:p w14:paraId="4B47BD2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F83F7DC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0E832DE2">
          <v:group id="_x0000_s3076" style="position:absolute;margin-left:113.35pt;margin-top:781.2pt;width:481.9pt;height:36.3pt;z-index:-113;mso-position-horizontal-relative:page;mso-position-vertical-relative:page" coordorigin="2267,15624" coordsize="9638,726" o:allowincell="f">
            <v:shape id="_x0000_s3077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3078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3079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5983F5AA">
          <v:shape id="_x0000_s3080" style="position:absolute;margin-left:451.9pt;margin-top:57.5pt;width:143.4pt;height:17.45pt;z-index:-112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36746E4C">
          <v:shape id="_x0000_s3081" type="#_x0000_t202" style="position:absolute;margin-left:450.9pt;margin-top:36.4pt;width:79.85pt;height:17.4pt;z-index:-111;mso-position-horizontal-relative:page;mso-position-vertical-relative:page" o:allowincell="f" filled="f" stroked="f">
            <v:textbox inset="0,0,0,0">
              <w:txbxContent>
                <w:p w14:paraId="2CA1382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BB836E6">
          <v:shape id="_x0000_s3082" type="#_x0000_t202" style="position:absolute;margin-left:112.4pt;margin-top:108.8pt;width:427.25pt;height:36.65pt;z-index:-110;mso-position-horizontal-relative:page;mso-position-vertical-relative:page" o:allowincell="f" filled="f" stroked="f">
            <v:textbox inset="0,0,0,0">
              <w:txbxContent>
                <w:p w14:paraId="17B3C9E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5"/>
                    <w:rPr>
                      <w:color w:val="3C3C3B"/>
                    </w:rPr>
                  </w:pPr>
                  <w:hyperlink r:id="rId55" w:history="1">
                    <w:r>
                      <w:rPr>
                        <w:b/>
                        <w:bCs/>
                        <w:color w:val="3C3C3B"/>
                      </w:rPr>
                      <w:t>EIXO</w:t>
                    </w:r>
                    <w:r>
                      <w:rPr>
                        <w:b/>
                        <w:bCs/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b/>
                        <w:bCs/>
                        <w:color w:val="3C3C3B"/>
                      </w:rPr>
                      <w:t>I</w:t>
                    </w:r>
                    <w:r>
                      <w:rPr>
                        <w:b/>
                        <w:bCs/>
                        <w:color w:val="3C3C3B"/>
                        <w:spacing w:val="-6"/>
                      </w:rPr>
                      <w:t xml:space="preserve"> </w:t>
                    </w:r>
                  </w:hyperlink>
                  <w:hyperlink r:id="rId56" w:history="1">
                    <w:r>
                      <w:rPr>
                        <w:color w:val="3C3C3B"/>
                      </w:rPr>
                      <w:t>-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DÉCADAS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DE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LUTAS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CONQUISTAS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SOCIAIS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POLÍTICAS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EM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XEQUE:</w:t>
                    </w:r>
                  </w:hyperlink>
                  <w:r>
                    <w:rPr>
                      <w:color w:val="3C3C3B"/>
                      <w:spacing w:val="-52"/>
                    </w:rPr>
                    <w:t xml:space="preserve"> </w:t>
                  </w:r>
                  <w:hyperlink r:id="rId57" w:history="1">
                    <w:r>
                      <w:rPr>
                        <w:color w:val="3C3C3B"/>
                      </w:rPr>
                      <w:t>O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GOLPE,</w:t>
                    </w:r>
                    <w:r>
                      <w:rPr>
                        <w:color w:val="3C3C3B"/>
                        <w:spacing w:val="-8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A</w:t>
                    </w:r>
                    <w:r>
                      <w:rPr>
                        <w:color w:val="3C3C3B"/>
                        <w:spacing w:val="-8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PANDEMIA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-8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OS</w:t>
                    </w:r>
                    <w:r>
                      <w:rPr>
                        <w:color w:val="3C3C3B"/>
                        <w:spacing w:val="-8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RETROCESSOS</w:t>
                    </w:r>
                    <w:r>
                      <w:rPr>
                        <w:color w:val="3C3C3B"/>
                        <w:spacing w:val="-8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NA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AGENDA</w:t>
                    </w:r>
                    <w:r>
                      <w:rPr>
                        <w:color w:val="3C3C3B"/>
                        <w:spacing w:val="-8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BRASILEIRA.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1ECE80">
          <v:shape id="_x0000_s3083" type="#_x0000_t202" style="position:absolute;margin-left:112.4pt;margin-top:159pt;width:427.05pt;height:36.65pt;z-index:-109;mso-position-horizontal-relative:page;mso-position-vertical-relative:page" o:allowincell="f" filled="f" stroked="f">
            <v:textbox inset="0,0,0,0">
              <w:txbxContent>
                <w:p w14:paraId="33D6954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w w:val="105"/>
                    </w:rPr>
                  </w:pPr>
                  <w:hyperlink r:id="rId58" w:history="1">
                    <w:r>
                      <w:rPr>
                        <w:b/>
                        <w:bCs/>
                        <w:color w:val="3C3C3B"/>
                        <w:w w:val="105"/>
                      </w:rPr>
                      <w:t>EIXO</w:t>
                    </w:r>
                    <w:r>
                      <w:rPr>
                        <w:b/>
                        <w:bCs/>
                        <w:color w:val="3C3C3B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b/>
                        <w:bCs/>
                        <w:color w:val="3C3C3B"/>
                        <w:w w:val="105"/>
                      </w:rPr>
                      <w:t>II</w:t>
                    </w:r>
                    <w:r>
                      <w:rPr>
                        <w:b/>
                        <w:bCs/>
                        <w:color w:val="3C3C3B"/>
                        <w:spacing w:val="-6"/>
                        <w:w w:val="105"/>
                      </w:rPr>
                      <w:t xml:space="preserve"> </w:t>
                    </w:r>
                  </w:hyperlink>
                  <w:hyperlink r:id="rId59" w:history="1">
                    <w:r>
                      <w:rPr>
                        <w:color w:val="3C3C3B"/>
                        <w:w w:val="105"/>
                      </w:rPr>
                      <w:t>-</w:t>
                    </w:r>
                    <w:r>
                      <w:rPr>
                        <w:color w:val="3C3C3B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</w:rPr>
                      <w:t>PNE,</w:t>
                    </w:r>
                    <w:r>
                      <w:rPr>
                        <w:color w:val="3C3C3B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</w:rPr>
                      <w:t>PLANOS</w:t>
                    </w:r>
                    <w:r>
                      <w:rPr>
                        <w:color w:val="3C3C3B"/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</w:rPr>
                      <w:t>DECENAIS,</w:t>
                    </w:r>
                    <w:r>
                      <w:rPr>
                        <w:color w:val="3C3C3B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</w:rPr>
                      <w:t>SNE,</w:t>
                    </w:r>
                    <w:r>
                      <w:rPr>
                        <w:color w:val="3C3C3B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</w:rPr>
                      <w:t>POLÍTICAS</w:t>
                    </w:r>
                    <w:r>
                      <w:rPr>
                        <w:color w:val="3C3C3B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</w:rPr>
                      <w:t>SETORIAIS</w:t>
                    </w:r>
                    <w:r>
                      <w:rPr>
                        <w:color w:val="3C3C3B"/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</w:rPr>
                      <w:t>E</w:t>
                    </w:r>
                    <w:r>
                      <w:rPr>
                        <w:color w:val="3C3C3B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</w:rPr>
                      <w:t>DIREITO</w:t>
                    </w:r>
                    <w:r>
                      <w:rPr>
                        <w:color w:val="3C3C3B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</w:rPr>
                      <w:t>À</w:t>
                    </w:r>
                  </w:hyperlink>
                  <w:r>
                    <w:rPr>
                      <w:color w:val="3C3C3B"/>
                      <w:spacing w:val="-54"/>
                      <w:w w:val="105"/>
                    </w:rPr>
                    <w:t xml:space="preserve"> </w:t>
                  </w:r>
                  <w:hyperlink r:id="rId60" w:history="1">
                    <w:r>
                      <w:rPr>
                        <w:color w:val="3C3C3B"/>
                        <w:w w:val="105"/>
                      </w:rPr>
                      <w:t>EDUCAÇÃO</w:t>
                    </w:r>
                  </w:hyperlink>
                  <w:r>
                    <w:rPr>
                      <w:color w:val="3C3C3B"/>
                      <w:w w:val="10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9E4E024">
          <v:shape id="_x0000_s3084" type="#_x0000_t202" style="position:absolute;margin-left:112.4pt;margin-top:209.15pt;width:427.2pt;height:36.65pt;z-index:-108;mso-position-horizontal-relative:page;mso-position-vertical-relative:page" o:allowincell="f" filled="f" stroked="f">
            <v:textbox inset="0,0,0,0">
              <w:txbxContent>
                <w:p w14:paraId="4C3B894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0"/>
                    <w:rPr>
                      <w:color w:val="3C3C3B"/>
                    </w:rPr>
                  </w:pPr>
                  <w:hyperlink r:id="rId61" w:history="1">
                    <w:r>
                      <w:rPr>
                        <w:b/>
                        <w:bCs/>
                        <w:color w:val="3C3C3B"/>
                        <w:spacing w:val="-1"/>
                      </w:rPr>
                      <w:t>EIXO</w:t>
                    </w:r>
                    <w:r>
                      <w:rPr>
                        <w:b/>
                        <w:bCs/>
                        <w:color w:val="3C3C3B"/>
                        <w:spacing w:val="-12"/>
                      </w:rPr>
                      <w:t xml:space="preserve"> </w:t>
                    </w:r>
                    <w:r>
                      <w:rPr>
                        <w:b/>
                        <w:bCs/>
                        <w:color w:val="3C3C3B"/>
                        <w:spacing w:val="-1"/>
                      </w:rPr>
                      <w:t>III</w:t>
                    </w:r>
                    <w:r>
                      <w:rPr>
                        <w:b/>
                        <w:bCs/>
                        <w:color w:val="3C3C3B"/>
                        <w:spacing w:val="-9"/>
                      </w:rPr>
                      <w:t xml:space="preserve"> </w:t>
                    </w:r>
                  </w:hyperlink>
                  <w:hyperlink r:id="rId62" w:history="1">
                    <w:r>
                      <w:rPr>
                        <w:color w:val="3C3C3B"/>
                        <w:spacing w:val="-1"/>
                      </w:rPr>
                      <w:t>–</w:t>
                    </w:r>
                    <w:r>
                      <w:rPr>
                        <w:color w:val="3C3C3B"/>
                        <w:spacing w:val="-12"/>
                      </w:rPr>
                      <w:t xml:space="preserve"> </w:t>
                    </w:r>
                  </w:hyperlink>
                  <w:hyperlink r:id="rId63" w:history="1">
                    <w:r>
                      <w:rPr>
                        <w:color w:val="3C3C3B"/>
                        <w:spacing w:val="-1"/>
                      </w:rPr>
                      <w:t>EDUCAÇÃO,</w:t>
                    </w:r>
                    <w:r>
                      <w:rPr>
                        <w:color w:val="3C3C3B"/>
                        <w:spacing w:val="-12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</w:rPr>
                      <w:t>DIREITOS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HUMANOS</w:t>
                    </w:r>
                    <w:r>
                      <w:rPr>
                        <w:color w:val="3C3C3B"/>
                        <w:spacing w:val="-12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-12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DIVERSIDADE: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JUSTIÇA</w:t>
                    </w:r>
                    <w:r>
                      <w:rPr>
                        <w:color w:val="3C3C3B"/>
                        <w:spacing w:val="-12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SOCIAL</w:t>
                    </w:r>
                  </w:hyperlink>
                  <w:r>
                    <w:rPr>
                      <w:color w:val="3C3C3B"/>
                      <w:spacing w:val="-51"/>
                    </w:rPr>
                    <w:t xml:space="preserve"> </w:t>
                  </w:r>
                  <w:hyperlink r:id="rId64" w:history="1"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-7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INCLUSÃO.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777E2C">
          <v:shape id="_x0000_s3085" type="#_x0000_t202" style="position:absolute;margin-left:112.4pt;margin-top:259.35pt;width:427.1pt;height:36.65pt;z-index:-107;mso-position-horizontal-relative:page;mso-position-vertical-relative:page" o:allowincell="f" filled="f" stroked="f">
            <v:textbox inset="0,0,0,0">
              <w:txbxContent>
                <w:p w14:paraId="6302832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hyperlink r:id="rId65" w:history="1">
                    <w:r>
                      <w:rPr>
                        <w:b/>
                        <w:bCs/>
                        <w:color w:val="3C3C3B"/>
                        <w:w w:val="95"/>
                      </w:rPr>
                      <w:t>EIXO</w:t>
                    </w:r>
                    <w:r>
                      <w:rPr>
                        <w:b/>
                        <w:bCs/>
                        <w:color w:val="3C3C3B"/>
                        <w:spacing w:val="10"/>
                        <w:w w:val="95"/>
                      </w:rPr>
                      <w:t xml:space="preserve"> </w:t>
                    </w:r>
                    <w:r>
                      <w:rPr>
                        <w:b/>
                        <w:bCs/>
                        <w:color w:val="3C3C3B"/>
                        <w:w w:val="95"/>
                      </w:rPr>
                      <w:t>IV</w:t>
                    </w:r>
                    <w:r>
                      <w:rPr>
                        <w:b/>
                        <w:bCs/>
                        <w:color w:val="3C3C3B"/>
                        <w:spacing w:val="14"/>
                        <w:w w:val="95"/>
                      </w:rPr>
                      <w:t xml:space="preserve"> </w:t>
                    </w:r>
                  </w:hyperlink>
                  <w:hyperlink r:id="rId66" w:history="1">
                    <w:r>
                      <w:rPr>
                        <w:color w:val="3C3C3B"/>
                        <w:w w:val="95"/>
                      </w:rPr>
                      <w:t>–</w:t>
                    </w:r>
                    <w:r>
                      <w:rPr>
                        <w:color w:val="3C3C3B"/>
                        <w:spacing w:val="12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VALORIZAÇÃO</w:t>
                    </w:r>
                    <w:r>
                      <w:rPr>
                        <w:color w:val="3C3C3B"/>
                        <w:spacing w:val="13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DOS/AS</w:t>
                    </w:r>
                    <w:r>
                      <w:rPr>
                        <w:color w:val="3C3C3B"/>
                        <w:spacing w:val="27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PROFISSIONAIS</w:t>
                    </w:r>
                    <w:r>
                      <w:rPr>
                        <w:color w:val="3C3C3B"/>
                        <w:spacing w:val="12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DA</w:t>
                    </w:r>
                    <w:r>
                      <w:rPr>
                        <w:color w:val="3C3C3B"/>
                        <w:spacing w:val="12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EDUCAÇÃO:</w:t>
                    </w:r>
                    <w:r>
                      <w:rPr>
                        <w:color w:val="3C3C3B"/>
                        <w:spacing w:val="12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FORMAÇÃO,</w:t>
                    </w:r>
                  </w:hyperlink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hyperlink r:id="rId67" w:history="1">
                    <w:r>
                      <w:rPr>
                        <w:color w:val="3C3C3B"/>
                      </w:rPr>
                      <w:t>CARREIRA,</w:t>
                    </w:r>
                    <w:r>
                      <w:rPr>
                        <w:color w:val="3C3C3B"/>
                        <w:spacing w:val="-8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REMUNERAÇÃO</w:t>
                    </w:r>
                    <w:r>
                      <w:rPr>
                        <w:color w:val="3C3C3B"/>
                        <w:spacing w:val="-8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-8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CONDIÇÕES</w:t>
                    </w:r>
                    <w:r>
                      <w:rPr>
                        <w:color w:val="3C3C3B"/>
                        <w:spacing w:val="-7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DE</w:t>
                    </w:r>
                    <w:r>
                      <w:rPr>
                        <w:color w:val="3C3C3B"/>
                        <w:spacing w:val="-8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TRABALHO</w:t>
                    </w:r>
                    <w:r>
                      <w:rPr>
                        <w:color w:val="3C3C3B"/>
                        <w:spacing w:val="-8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-7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SAÚDE.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F304790">
          <v:shape id="_x0000_s3086" type="#_x0000_t202" style="position:absolute;margin-left:112.4pt;margin-top:309.5pt;width:427.15pt;height:36.65pt;z-index:-106;mso-position-horizontal-relative:page;mso-position-vertical-relative:page" o:allowincell="f" filled="f" stroked="f">
            <v:textbox inset="0,0,0,0">
              <w:txbxContent>
                <w:p w14:paraId="6533C1B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4"/>
                    <w:rPr>
                      <w:color w:val="3C3C3B"/>
                    </w:rPr>
                  </w:pPr>
                  <w:hyperlink r:id="rId68" w:history="1">
                    <w:r>
                      <w:rPr>
                        <w:b/>
                        <w:bCs/>
                        <w:color w:val="3C3C3B"/>
                      </w:rPr>
                      <w:t>EIXO</w:t>
                    </w:r>
                    <w:r>
                      <w:rPr>
                        <w:b/>
                        <w:bCs/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bCs/>
                        <w:color w:val="3C3C3B"/>
                      </w:rPr>
                      <w:t>V</w:t>
                    </w:r>
                    <w:r>
                      <w:rPr>
                        <w:b/>
                        <w:bCs/>
                        <w:color w:val="3C3C3B"/>
                        <w:spacing w:val="-8"/>
                      </w:rPr>
                      <w:t xml:space="preserve"> </w:t>
                    </w:r>
                  </w:hyperlink>
                  <w:hyperlink r:id="rId69" w:history="1">
                    <w:r>
                      <w:rPr>
                        <w:color w:val="3C3C3B"/>
                      </w:rPr>
                      <w:t>-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GESTÃO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DEMOCRÁTICA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FINANCIAMENTO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DA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EDUCAÇÃO: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PARTI-</w:t>
                    </w:r>
                  </w:hyperlink>
                  <w:r>
                    <w:rPr>
                      <w:color w:val="3C3C3B"/>
                      <w:spacing w:val="-52"/>
                    </w:rPr>
                    <w:t xml:space="preserve"> </w:t>
                  </w:r>
                  <w:hyperlink r:id="rId70" w:history="1">
                    <w:r>
                      <w:rPr>
                        <w:color w:val="3C3C3B"/>
                      </w:rPr>
                      <w:t>CIPAÇÃO,</w:t>
                    </w:r>
                    <w:r>
                      <w:rPr>
                        <w:color w:val="3C3C3B"/>
                        <w:spacing w:val="-8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TRANSPARÊNCIA</w:t>
                    </w:r>
                    <w:r>
                      <w:rPr>
                        <w:color w:val="3C3C3B"/>
                        <w:spacing w:val="-7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-8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CONTROLE</w:t>
                    </w:r>
                    <w:r>
                      <w:rPr>
                        <w:color w:val="3C3C3B"/>
                        <w:spacing w:val="-7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SOCIAL.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A36103E">
          <v:shape id="_x0000_s3087" type="#_x0000_t202" style="position:absolute;margin-left:112.4pt;margin-top:359.7pt;width:427.3pt;height:54.65pt;z-index:-105;mso-position-horizontal-relative:page;mso-position-vertical-relative:page" o:allowincell="f" filled="f" stroked="f">
            <v:textbox inset="0,0,0,0">
              <w:txbxContent>
                <w:p w14:paraId="0A49ECC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hyperlink r:id="rId71" w:history="1">
                    <w:r>
                      <w:rPr>
                        <w:b/>
                        <w:bCs/>
                        <w:color w:val="3C3C3B"/>
                        <w:spacing w:val="-1"/>
                      </w:rPr>
                      <w:t>EIXO</w:t>
                    </w:r>
                    <w:r>
                      <w:rPr>
                        <w:b/>
                        <w:bCs/>
                        <w:color w:val="3C3C3B"/>
                        <w:spacing w:val="-12"/>
                      </w:rPr>
                      <w:t xml:space="preserve"> </w:t>
                    </w:r>
                    <w:r>
                      <w:rPr>
                        <w:b/>
                        <w:bCs/>
                        <w:color w:val="3C3C3B"/>
                        <w:spacing w:val="-1"/>
                      </w:rPr>
                      <w:t>VI</w:t>
                    </w:r>
                    <w:r>
                      <w:rPr>
                        <w:b/>
                        <w:bCs/>
                        <w:color w:val="3C3C3B"/>
                        <w:spacing w:val="-11"/>
                      </w:rPr>
                      <w:t xml:space="preserve"> </w:t>
                    </w:r>
                  </w:hyperlink>
                  <w:hyperlink r:id="rId72" w:history="1">
                    <w:r>
                      <w:rPr>
                        <w:color w:val="3C3C3B"/>
                        <w:spacing w:val="-1"/>
                      </w:rPr>
                      <w:t>-</w:t>
                    </w:r>
                    <w:r>
                      <w:rPr>
                        <w:color w:val="3C3C3B"/>
                        <w:spacing w:val="-12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</w:rPr>
                      <w:t>CONSTRUÇÃO</w:t>
                    </w:r>
                    <w:r>
                      <w:rPr>
                        <w:color w:val="3C3C3B"/>
                        <w:spacing w:val="-12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</w:rPr>
                      <w:t>DE</w:t>
                    </w:r>
                    <w:r>
                      <w:rPr>
                        <w:color w:val="3C3C3B"/>
                        <w:spacing w:val="-12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</w:rPr>
                      <w:t>UM</w:t>
                    </w:r>
                    <w:r>
                      <w:rPr>
                        <w:color w:val="3C3C3B"/>
                        <w:spacing w:val="-12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PROJETO</w:t>
                    </w:r>
                    <w:r>
                      <w:rPr>
                        <w:color w:val="3C3C3B"/>
                        <w:spacing w:val="-13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DE</w:t>
                    </w:r>
                    <w:r>
                      <w:rPr>
                        <w:color w:val="3C3C3B"/>
                        <w:spacing w:val="-12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N</w:t>
                    </w:r>
                    <w:r>
                      <w:rPr>
                        <w:color w:val="3C3C3B"/>
                      </w:rPr>
                      <w:t>AÇÃO</w:t>
                    </w:r>
                    <w:r>
                      <w:rPr>
                        <w:color w:val="3C3C3B"/>
                        <w:spacing w:val="-12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SOBERANA</w:t>
                    </w:r>
                    <w:r>
                      <w:rPr>
                        <w:color w:val="3C3C3B"/>
                        <w:spacing w:val="-12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-13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DE</w:t>
                    </w:r>
                    <w:r>
                      <w:rPr>
                        <w:color w:val="3C3C3B"/>
                        <w:spacing w:val="-12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ESTADO</w:t>
                    </w:r>
                  </w:hyperlink>
                  <w:r>
                    <w:rPr>
                      <w:color w:val="3C3C3B"/>
                      <w:spacing w:val="-52"/>
                    </w:rPr>
                    <w:t xml:space="preserve"> </w:t>
                  </w:r>
                  <w:hyperlink r:id="rId73" w:history="1">
                    <w:r>
                      <w:rPr>
                        <w:color w:val="3C3C3B"/>
                        <w:w w:val="95"/>
                      </w:rPr>
                      <w:t>DEMOCRÁTICO EM DEFESA DA DEMOCRACIA, DA VIDA, DOS DIREITOS SOCIAIS,</w:t>
                    </w:r>
                  </w:hyperlink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hyperlink r:id="rId74" w:history="1">
                    <w:r>
                      <w:rPr>
                        <w:color w:val="3C3C3B"/>
                      </w:rPr>
                      <w:t>DA</w:t>
                    </w:r>
                    <w:r>
                      <w:rPr>
                        <w:color w:val="3C3C3B"/>
                        <w:spacing w:val="-7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EDUCAÇÃO</w:t>
                    </w:r>
                    <w:r>
                      <w:rPr>
                        <w:color w:val="3C3C3B"/>
                        <w:spacing w:val="-6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-6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DO</w:t>
                    </w:r>
                    <w:r>
                      <w:rPr>
                        <w:color w:val="3C3C3B"/>
                        <w:spacing w:val="-6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PNE.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719E574">
          <v:shape id="_x0000_s3088" type="#_x0000_t202" style="position:absolute;margin-left:112.4pt;margin-top:427.85pt;width:387.2pt;height:18.65pt;z-index:-104;mso-position-horizontal-relative:page;mso-position-vertical-relative:page" o:allowincell="f" filled="f" stroked="f">
            <v:textbox inset="0,0,0,0">
              <w:txbxContent>
                <w:p w14:paraId="753365E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7º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2022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será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estruturada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seguinte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dinâmica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programação: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7845F31">
          <v:shape id="_x0000_s3089" type="#_x0000_t202" style="position:absolute;margin-left:112.4pt;margin-top:460.45pt;width:9.75pt;height:18.2pt;z-index:-103;mso-position-horizontal-relative:page;mso-position-vertical-relative:page" o:allowincell="f" filled="f" stroked="f">
            <v:textbox inset="0,0,0,0">
              <w:txbxContent>
                <w:p w14:paraId="0499F5E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C44C2A8">
          <v:shape id="_x0000_s3090" type="#_x0000_t202" style="position:absolute;margin-left:130.4pt;margin-top:460.45pt;width:82.5pt;height:18.2pt;z-index:-102;mso-position-horizontal-relative:page;mso-position-vertical-relative:page" o:allowincell="f" filled="f" stroked="f">
            <v:textbox inset="0,0,0,0">
              <w:txbxContent>
                <w:p w14:paraId="353FD4D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Credenciamento.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4EC5111">
          <v:shape id="_x0000_s3091" type="#_x0000_t202" style="position:absolute;margin-left:112.4pt;margin-top:492.6pt;width:9.85pt;height:18.2pt;z-index:-101;mso-position-horizontal-relative:page;mso-position-vertical-relative:page" o:allowincell="f" filled="f" stroked="f">
            <v:textbox inset="0,0,0,0">
              <w:txbxContent>
                <w:p w14:paraId="2F51189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4"/>
                    </w:rPr>
                  </w:pPr>
                  <w:r>
                    <w:rPr>
                      <w:color w:val="3C3C3B"/>
                      <w:spacing w:val="-4"/>
                    </w:rPr>
                    <w:t>b.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8EECF32">
          <v:shape id="_x0000_s3092" type="#_x0000_t202" style="position:absolute;margin-left:130.4pt;margin-top:492.65pt;width:409.15pt;height:36.2pt;z-index:-100;mso-position-horizontal-relative:page;mso-position-vertical-relative:page" o:allowincell="f" filled="f" stroked="f">
            <v:textbox inset="0,0,0,0">
              <w:txbxContent>
                <w:p w14:paraId="2A3F94A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9"/>
                    <w:rPr>
                      <w:color w:val="3C3C3B"/>
                    </w:rPr>
                  </w:pPr>
                  <w:r>
                    <w:rPr>
                      <w:color w:val="3C3C3B"/>
                      <w:spacing w:val="-4"/>
                    </w:rPr>
                    <w:t>Mobilização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nacional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em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defesa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pública,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ato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presencial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atos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virtuais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simul-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tâneos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consonância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Documento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Base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Conape.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C8F78B9">
          <v:shape id="_x0000_s3093" type="#_x0000_t202" style="position:absolute;margin-left:112.4pt;margin-top:542.8pt;width:9.55pt;height:18.2pt;z-index:-99;mso-position-horizontal-relative:page;mso-position-vertical-relative:page" o:allowincell="f" filled="f" stroked="f">
            <v:textbox inset="0,0,0,0">
              <w:txbxContent>
                <w:p w14:paraId="459BE7E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c.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7171697">
          <v:shape id="_x0000_s3094" type="#_x0000_t202" style="position:absolute;margin-left:130.4pt;margin-top:542.8pt;width:292.8pt;height:18.2pt;z-index:-98;mso-position-horizontal-relative:page;mso-position-vertical-relative:page" o:allowincell="f" filled="f" stroked="f">
            <v:textbox inset="0,0,0,0">
              <w:txbxContent>
                <w:p w14:paraId="196E559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Solenidade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abertura,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aprovação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Regimento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Interno.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BCA8055">
          <v:shape id="_x0000_s3095" type="#_x0000_t202" style="position:absolute;margin-left:112.4pt;margin-top:574.95pt;width:10.65pt;height:18.2pt;z-index:-97;mso-position-horizontal-relative:page;mso-position-vertical-relative:page" o:allowincell="f" filled="f" stroked="f">
            <v:textbox inset="0,0,0,0">
              <w:txbxContent>
                <w:p w14:paraId="7944F05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d.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2AA4926">
          <v:shape id="_x0000_s3096" type="#_x0000_t202" style="position:absolute;margin-left:130.4pt;margin-top:574.95pt;width:114.95pt;height:18.2pt;z-index:-96;mso-position-horizontal-relative:page;mso-position-vertical-relative:page" o:allowincell="f" filled="f" stroked="f">
            <v:textbox inset="0,0,0,0">
              <w:txbxContent>
                <w:p w14:paraId="58FD2DE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4"/>
                    </w:rPr>
                  </w:pPr>
                  <w:r>
                    <w:rPr>
                      <w:color w:val="3C3C3B"/>
                      <w:spacing w:val="-4"/>
                    </w:rPr>
                    <w:t>Apresentações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culturais.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9C4EB7A">
          <v:shape id="_x0000_s3097" type="#_x0000_t202" style="position:absolute;margin-left:112.4pt;margin-top:607.15pt;width:9.45pt;height:18.2pt;z-index:-95;mso-position-horizontal-relative:page;mso-position-vertical-relative:page" o:allowincell="f" filled="f" stroked="f">
            <v:textbox inset="0,0,0,0">
              <w:txbxContent>
                <w:p w14:paraId="079FEF3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28A9BC3">
          <v:shape id="_x0000_s3098" type="#_x0000_t202" style="position:absolute;margin-left:130.4pt;margin-top:607.15pt;width:295.7pt;height:18.2pt;z-index:-94;mso-position-horizontal-relative:page;mso-position-vertical-relative:page" o:allowincell="f" filled="f" stroked="f">
            <v:textbox inset="0,0,0,0">
              <w:txbxContent>
                <w:p w14:paraId="53ACA36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Plenárias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temáticas,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segmentos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atividades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autogestionadas.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A8645CE">
          <v:shape id="_x0000_s3099" type="#_x0000_t202" style="position:absolute;margin-left:112.4pt;margin-top:639.3pt;width:7.9pt;height:18.2pt;z-index:-93;mso-position-horizontal-relative:page;mso-position-vertical-relative:page" o:allowincell="f" filled="f" stroked="f">
            <v:textbox inset="0,0,0,0">
              <w:txbxContent>
                <w:p w14:paraId="5EA2651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f.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C30D1FE">
          <v:shape id="_x0000_s3100" type="#_x0000_t202" style="position:absolute;margin-left:130.4pt;margin-top:639.3pt;width:201.7pt;height:18.2pt;z-index:-92;mso-position-horizontal-relative:page;mso-position-vertical-relative:page" o:allowincell="f" filled="f" stroked="f">
            <v:textbox inset="0,0,0,0">
              <w:txbxContent>
                <w:p w14:paraId="4C4ADC0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3"/>
                    </w:rPr>
                    <w:t>Sessões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debates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comunicações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orais.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7F4D52A">
          <v:shape id="_x0000_s3101" type="#_x0000_t202" style="position:absolute;margin-left:112.4pt;margin-top:671.5pt;width:10.25pt;height:18.2pt;z-index:-91;mso-position-horizontal-relative:page;mso-position-vertical-relative:page" o:allowincell="f" filled="f" stroked="f">
            <v:textbox inset="0,0,0,0">
              <w:txbxContent>
                <w:p w14:paraId="458052D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g.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6A28892">
          <v:shape id="_x0000_s3102" type="#_x0000_t202" style="position:absolute;margin-left:130.4pt;margin-top:671.5pt;width:169.25pt;height:18.2pt;z-index:-90;mso-position-horizontal-relative:page;mso-position-vertical-relative:page" o:allowincell="f" filled="f" stroked="f">
            <v:textbox inset="0,0,0,0">
              <w:txbxContent>
                <w:p w14:paraId="4A12D4F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Feiras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orgânicos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artesanatos.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45E1A7C">
          <v:shape id="_x0000_s3103" type="#_x0000_t202" style="position:absolute;margin-left:112.4pt;margin-top:703.65pt;width:10.9pt;height:18.2pt;z-index:-89;mso-position-horizontal-relative:page;mso-position-vertical-relative:page" o:allowincell="f" filled="f" stroked="f">
            <v:textbox inset="0,0,0,0">
              <w:txbxContent>
                <w:p w14:paraId="246AA9E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h.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92AF1E6">
          <v:shape id="_x0000_s3104" type="#_x0000_t202" style="position:absolute;margin-left:130.4pt;margin-top:703.65pt;width:179.8pt;height:18.2pt;z-index:-88;mso-position-horizontal-relative:page;mso-position-vertical-relative:page" o:allowincell="f" filled="f" stroked="f">
            <v:textbox inset="0,0,0,0">
              <w:txbxContent>
                <w:p w14:paraId="4C3AE0F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Exposição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Centenário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Paulo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Freire.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F8EB8C7">
          <v:shape id="_x0000_s3105" type="#_x0000_t202" style="position:absolute;margin-left:112.4pt;margin-top:735.85pt;width:7.55pt;height:18.2pt;z-index:-87;mso-position-horizontal-relative:page;mso-position-vertical-relative:page" o:allowincell="f" filled="f" stroked="f">
            <v:textbox inset="0,0,0,0">
              <w:txbxContent>
                <w:p w14:paraId="384522A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1539B49">
          <v:shape id="_x0000_s3106" type="#_x0000_t202" style="position:absolute;margin-left:130.4pt;margin-top:735.85pt;width:153.5pt;height:18.2pt;z-index:-86;mso-position-horizontal-relative:page;mso-position-vertical-relative:page" o:allowincell="f" filled="f" stroked="f">
            <v:textbox inset="0,0,0,0">
              <w:txbxContent>
                <w:p w14:paraId="252F7ED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Lançamentos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livros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revistas.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F79160F">
          <v:shape id="_x0000_s3107" type="#_x0000_t202" style="position:absolute;margin-left:508.85pt;margin-top:791.4pt;width:23pt;height:15.3pt;z-index:-85;mso-position-horizontal-relative:page;mso-position-vertical-relative:page" o:allowincell="f" filled="f" stroked="f">
            <v:textbox inset="0,0,0,0">
              <w:txbxContent>
                <w:p w14:paraId="0A6479B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35035CA">
          <v:shape id="_x0000_s3108" type="#_x0000_t202" style="position:absolute;margin-left:112.4pt;margin-top:793.15pt;width:245.9pt;height:11.95pt;z-index:-84;mso-position-horizontal-relative:page;mso-position-vertical-relative:page" o:allowincell="f" filled="f" stroked="f">
            <v:textbox inset="0,0,0,0">
              <w:txbxContent>
                <w:p w14:paraId="66A2AAC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72C2F13">
          <v:shape id="_x0000_s3109" type="#_x0000_t202" style="position:absolute;margin-left:451.9pt;margin-top:57.55pt;width:143.4pt;height:17.45pt;z-index:-83;mso-position-horizontal-relative:page;mso-position-vertical-relative:page" o:allowincell="f" filled="f" stroked="f">
            <v:textbox inset="0,0,0,0">
              <w:txbxContent>
                <w:p w14:paraId="520EE32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5169137">
          <v:shape id="_x0000_s3110" type="#_x0000_t202" style="position:absolute;margin-left:113.4pt;margin-top:780.65pt;width:481.9pt;height:12pt;z-index:-82;mso-position-horizontal-relative:page;mso-position-vertical-relative:page" o:allowincell="f" filled="f" stroked="f">
            <v:textbox inset="0,0,0,0">
              <w:txbxContent>
                <w:p w14:paraId="5A8E6D6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4C8960E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0DCDD65B">
          <v:group id="_x0000_s3111" style="position:absolute;margin-left:0;margin-top:781.2pt;width:481.85pt;height:36.3pt;z-index:-81;mso-position-horizontal-relative:page;mso-position-vertical-relative:page" coordorigin=",15624" coordsize="9637,726" o:allowincell="f">
            <v:shape id="_x0000_s3112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3113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3114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2CA51FB3">
          <v:shape id="_x0000_s3115" style="position:absolute;margin-left:0;margin-top:57.5pt;width:269.3pt;height:17.45pt;z-index:-80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55BDEA2C">
          <v:shape id="_x0000_s3116" type="#_x0000_t202" style="position:absolute;margin-left:55.7pt;margin-top:37.3pt;width:141.4pt;height:15.6pt;z-index:-79;mso-position-horizontal-relative:page;mso-position-vertical-relative:page" o:allowincell="f" filled="f" stroked="f">
            <v:textbox inset="0,0,0,0">
              <w:txbxContent>
                <w:p w14:paraId="33CE9CB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1CD7325">
          <v:shape id="_x0000_s3117" type="#_x0000_t202" style="position:absolute;margin-left:55.7pt;margin-top:109.25pt;width:102.3pt;height:18.2pt;z-index:-78;mso-position-horizontal-relative:page;mso-position-vertical-relative:page" o:allowincell="f" filled="f" stroked="f">
            <v:textbox inset="0,0,0,0">
              <w:txbxContent>
                <w:p w14:paraId="1ED37E0B" w14:textId="77777777" w:rsidR="00000000" w:rsidRDefault="00EC7AC1">
                  <w:pPr>
                    <w:pStyle w:val="Corpodetexto"/>
                    <w:tabs>
                      <w:tab w:val="left" w:pos="379"/>
                    </w:tabs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</w:rPr>
                    <w:t>j.</w:t>
                  </w:r>
                  <w:r>
                    <w:rPr>
                      <w:color w:val="3C3C3B"/>
                    </w:rPr>
                    <w:tab/>
                  </w:r>
                  <w:r>
                    <w:rPr>
                      <w:color w:val="3C3C3B"/>
                      <w:spacing w:val="-4"/>
                    </w:rPr>
                    <w:t>Plenárias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Eixo.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1C7587C">
          <v:shape id="_x0000_s3118" type="#_x0000_t202" style="position:absolute;margin-left:55.7pt;margin-top:141.4pt;width:87.45pt;height:18.2pt;z-index:-77;mso-position-horizontal-relative:page;mso-position-vertical-relative:page" o:allowincell="f" filled="f" stroked="f">
            <v:textbox inset="0,0,0,0">
              <w:txbxContent>
                <w:p w14:paraId="6C991FD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3"/>
                    </w:rPr>
                    <w:t>k.</w:t>
                  </w:r>
                  <w:r>
                    <w:rPr>
                      <w:color w:val="3C3C3B"/>
                      <w:spacing w:val="13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Plenária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Final.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79A8B9B">
          <v:shape id="_x0000_s3119" type="#_x0000_t202" style="position:absolute;margin-left:55.7pt;margin-top:173.15pt;width:427.15pt;height:90.65pt;z-index:-76;mso-position-horizontal-relative:page;mso-position-vertical-relative:page" o:allowincell="f" filled="f" stroked="f">
            <v:textbox inset="0,0,0,0">
              <w:txbxContent>
                <w:p w14:paraId="44E984B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8º</w:t>
                  </w:r>
                  <w:r>
                    <w:rPr>
                      <w:b/>
                      <w:bCs/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debates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Conape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deverão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orientar-se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por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uma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visão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ampla,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abrangente,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inclusiva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 sistêmica da educação, primando pela garantia do processo democrático, pelo respeito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mútuo entre os/as participantes, pela promoção da pluralidade de ideias, identidades 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expressões,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consideração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representatividade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segmentos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movimentos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sociais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pelo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fortalecimento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articulação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entes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federados.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EA64D7">
          <v:shape id="_x0000_s3120" type="#_x0000_t202" style="position:absolute;margin-left:55.7pt;margin-top:277.35pt;width:427.3pt;height:72.65pt;z-index:-75;mso-position-horizontal-relative:page;mso-position-vertical-relative:page" o:allowincell="f" filled="f" stroked="f">
            <v:textbox inset="0,0,0,0">
              <w:txbxContent>
                <w:p w14:paraId="00335D7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 xml:space="preserve">Parágrafo Único. </w:t>
                  </w:r>
                  <w:r>
                    <w:rPr>
                      <w:color w:val="3C3C3B"/>
                      <w:w w:val="95"/>
                    </w:rPr>
                    <w:t>A etapa nacional da Conape é o ponto de culminância de amplo processo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 discussão em cada estado, seus municípios e no Distrito Federal, razã</w:t>
                  </w:r>
                  <w:r>
                    <w:rPr>
                      <w:color w:val="3C3C3B"/>
                      <w:w w:val="95"/>
                    </w:rPr>
                    <w:t>o pela qual as ações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nas unidades federativas devem redundar em compromissos e proposições para as políticas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educacionais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locais,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cada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território,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partir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todos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debates.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12B7A67">
          <v:shape id="_x0000_s3121" type="#_x0000_t202" style="position:absolute;margin-left:230pt;margin-top:370.6pt;width:78.6pt;height:15.3pt;z-index:-74;mso-position-horizontal-relative:page;mso-position-vertical-relative:page" o:allowincell="f" filled="f" stroked="f">
            <v:textbox inset="0,0,0,0">
              <w:txbxContent>
                <w:p w14:paraId="61F3D32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CAPÍTULO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V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C038348">
          <v:shape id="_x0000_s3122" type="#_x0000_t202" style="position:absolute;margin-left:103.05pt;margin-top:402.1pt;width:332.4pt;height:18.2pt;z-index:-73;mso-position-horizontal-relative:page;mso-position-vertical-relative:page" o:allowincell="f" filled="f" stroked="f">
            <v:textbox inset="0,0,0,0">
              <w:txbxContent>
                <w:p w14:paraId="26E4C5C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METODOLOGIA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ETAPA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NACIONAL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CONFERÊNCIA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DD02E08">
          <v:shape id="_x0000_s3123" type="#_x0000_t202" style="position:absolute;margin-left:55.7pt;margin-top:433.85pt;width:427.15pt;height:72.65pt;z-index:-72;mso-position-horizontal-relative:page;mso-position-vertical-relative:page" o:allowincell="f" filled="f" stroked="f">
            <v:textbox inset="0,0,0,0">
              <w:txbxContent>
                <w:p w14:paraId="16BFBF6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 9º</w:t>
                  </w:r>
                  <w:r>
                    <w:rPr>
                      <w:color w:val="3C3C3B"/>
                    </w:rPr>
                    <w:t>. Para a elaboração do Documento Base da Conape, o Pleno do FNPE designou 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Comissão de Sistematização e Metodologia, constituída por representações de entidades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formataram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estrutura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Documento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Base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discutido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Plenárias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Eixos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baseada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propostas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etapas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anteriores.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682D0AE">
          <v:shape id="_x0000_s3124" type="#_x0000_t202" style="position:absolute;margin-left:55.7pt;margin-top:520.05pt;width:427.2pt;height:36.65pt;z-index:-71;mso-position-horizontal-relative:page;mso-position-vertical-relative:page" o:allowincell="f" filled="f" stroked="f">
            <v:textbox inset="0,0,0,0">
              <w:txbxContent>
                <w:p w14:paraId="1BDEBFC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pacing w:val="-1"/>
                    </w:rPr>
                    <w:t>Parágrafo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1"/>
                    </w:rPr>
                    <w:t>único.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Documento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Base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será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lido,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discutido,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aprovado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Plenárias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Eixos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encaminhado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Plenária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Final.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38C9302">
          <v:shape id="_x0000_s3125" type="#_x0000_t202" style="position:absolute;margin-left:201.15pt;margin-top:570.2pt;width:136.3pt;height:36.65pt;z-index:-70;mso-position-horizontal-relative:page;mso-position-vertical-relative:page" o:allowincell="f" filled="f" stroked="f">
            <v:textbox inset="0,0,0,0">
              <w:txbxContent>
                <w:p w14:paraId="3072793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ind w:left="0"/>
                    <w:jc w:val="center"/>
                    <w:rPr>
                      <w:b/>
                      <w:bCs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Seção</w:t>
                  </w:r>
                  <w:r>
                    <w:rPr>
                      <w:b/>
                      <w:bCs/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I</w:t>
                  </w:r>
                </w:p>
                <w:p w14:paraId="32A20728" w14:textId="77777777" w:rsidR="00000000" w:rsidRDefault="00EC7AC1">
                  <w:pPr>
                    <w:pStyle w:val="Corpodetexto"/>
                    <w:kinsoku w:val="0"/>
                    <w:overflowPunct w:val="0"/>
                    <w:ind w:left="0"/>
                    <w:jc w:val="center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PLENÁRIAS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EIXO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2F06781">
          <v:shape id="_x0000_s3126" type="#_x0000_t202" style="position:absolute;margin-left:55.7pt;margin-top:620.4pt;width:257.6pt;height:18.65pt;z-index:-69;mso-position-horizontal-relative:page;mso-position-vertical-relative:page" o:allowincell="f" filled="f" stroked="f">
            <v:textbox inset="0,0,0,0">
              <w:txbxContent>
                <w:p w14:paraId="54609C7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10</w:t>
                  </w:r>
                  <w:r>
                    <w:rPr>
                      <w:color w:val="3C3C3B"/>
                    </w:rPr>
                    <w:t>.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plenárias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eixo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terão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seguintes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etapas: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BBF870C">
          <v:shape id="_x0000_s3127" type="#_x0000_t202" style="position:absolute;margin-left:55.7pt;margin-top:652.95pt;width:8.55pt;height:18.2pt;z-index:-68;mso-position-horizontal-relative:page;mso-position-vertical-relative:page" o:allowincell="f" filled="f" stroked="f">
            <v:textbox inset="0,0,0,0">
              <w:txbxContent>
                <w:p w14:paraId="7652FFF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DACA043">
          <v:shape id="_x0000_s3128" type="#_x0000_t202" style="position:absolute;margin-left:84.05pt;margin-top:652.95pt;width:253.3pt;height:18.2pt;z-index:-67;mso-position-horizontal-relative:page;mso-position-vertical-relative:page" o:allowincell="f" filled="f" stroked="f">
            <v:textbox inset="0,0,0,0">
              <w:txbxContent>
                <w:p w14:paraId="46E1ACD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apresentação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equipe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coordenação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trabalhos;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28D206E">
          <v:shape id="_x0000_s3129" type="#_x0000_t202" style="position:absolute;margin-left:55.7pt;margin-top:685.15pt;width:12.55pt;height:18.2pt;z-index:-66;mso-position-horizontal-relative:page;mso-position-vertical-relative:page" o:allowincell="f" filled="f" stroked="f">
            <v:textbox inset="0,0,0,0">
              <w:txbxContent>
                <w:p w14:paraId="6DD078E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B21D9A0">
          <v:shape id="_x0000_s3130" type="#_x0000_t202" style="position:absolute;margin-left:84.05pt;margin-top:685.15pt;width:353.35pt;height:18.2pt;z-index:-65;mso-position-horizontal-relative:page;mso-position-vertical-relative:page" o:allowincell="f" filled="f" stroked="f">
            <v:textbox inset="0,0,0,0">
              <w:txbxContent>
                <w:p w14:paraId="5A4E53D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3"/>
                    </w:rPr>
                    <w:t>leitura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nova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formatação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Documento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Base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apresentação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destaque;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CA6BBC5">
          <v:shape id="_x0000_s3131" type="#_x0000_t202" style="position:absolute;margin-left:55.7pt;margin-top:717.3pt;width:16.5pt;height:18.2pt;z-index:-64;mso-position-horizontal-relative:page;mso-position-vertical-relative:page" o:allowincell="f" filled="f" stroked="f">
            <v:textbox inset="0,0,0,0">
              <w:txbxContent>
                <w:p w14:paraId="6D0BBFF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37E5CF1">
          <v:shape id="_x0000_s3132" type="#_x0000_t202" style="position:absolute;margin-left:84.05pt;margin-top:717.3pt;width:398.8pt;height:36.2pt;z-index:-63;mso-position-horizontal-relative:page;mso-position-vertical-relative:page" o:allowincell="f" filled="f" stroked="f">
            <v:textbox inset="0,0,0,0">
              <w:txbxContent>
                <w:p w14:paraId="5F0B014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4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discussão e votaçã</w:t>
                  </w:r>
                  <w:r>
                    <w:rPr>
                      <w:color w:val="3C3C3B"/>
                      <w:w w:val="95"/>
                    </w:rPr>
                    <w:t>o dos destaques e encaminhamentos das deliberações para a Plenária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Final.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1C06471">
          <v:shape id="_x0000_s3133" type="#_x0000_t202" style="position:absolute;margin-left:62.8pt;margin-top:791.4pt;width:24.05pt;height:15.3pt;z-index:-62;mso-position-horizontal-relative:page;mso-position-vertical-relative:page" o:allowincell="f" filled="f" stroked="f">
            <v:textbox inset="0,0,0,0">
              <w:txbxContent>
                <w:p w14:paraId="49A828A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CDA0331">
          <v:shape id="_x0000_s3134" type="#_x0000_t202" style="position:absolute;margin-left:276.5pt;margin-top:793.15pt;width:206.35pt;height:11.95pt;z-index:-61;mso-position-horizontal-relative:page;mso-position-vertical-relative:page" o:allowincell="f" filled="f" stroked="f">
            <v:textbox inset="0,0,0,0">
              <w:txbxContent>
                <w:p w14:paraId="412EE78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2B934DD">
          <v:shape id="_x0000_s3135" type="#_x0000_t202" style="position:absolute;margin-left:0;margin-top:57.55pt;width:269.3pt;height:17.45pt;z-index:-60;mso-position-horizontal-relative:page;mso-position-vertical-relative:page" o:allowincell="f" filled="f" stroked="f">
            <v:textbox inset="0,0,0,0">
              <w:txbxContent>
                <w:p w14:paraId="674C7A8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62DAF64">
          <v:shape id="_x0000_s3136" type="#_x0000_t202" style="position:absolute;margin-left:0;margin-top:780.65pt;width:481.9pt;height:12pt;z-index:-59;mso-position-horizontal-relative:page;mso-position-vertical-relative:page" o:allowincell="f" filled="f" stroked="f">
            <v:textbox inset="0,0,0,0">
              <w:txbxContent>
                <w:p w14:paraId="235536E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E31568E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01AE7682">
          <v:group id="_x0000_s3137" style="position:absolute;margin-left:113.35pt;margin-top:781.2pt;width:481.9pt;height:36.3pt;z-index:-58;mso-position-horizontal-relative:page;mso-position-vertical-relative:page" coordorigin="2267,15624" coordsize="9638,726" o:allowincell="f">
            <v:shape id="_x0000_s3138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3139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3140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1D051146">
          <v:shape id="_x0000_s3141" style="position:absolute;margin-left:451.9pt;margin-top:57.5pt;width:143.4pt;height:17.45pt;z-index:-57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66747F2D">
          <v:shape id="_x0000_s3142" type="#_x0000_t202" style="position:absolute;margin-left:450.9pt;margin-top:36.4pt;width:79.85pt;height:17.4pt;z-index:-56;mso-position-horizontal-relative:page;mso-position-vertical-relative:page" o:allowincell="f" filled="f" stroked="f">
            <v:textbox inset="0,0,0,0">
              <w:txbxContent>
                <w:p w14:paraId="0EED7B4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E3FBC8A">
          <v:shape id="_x0000_s3143" type="#_x0000_t202" style="position:absolute;margin-left:112.4pt;margin-top:108.8pt;width:427.05pt;height:18.65pt;z-index:-55;mso-position-horizontal-relative:page;mso-position-vertical-relative:page" o:allowincell="f" filled="f" stroked="f">
            <v:textbox inset="0,0,0,0">
              <w:txbxContent>
                <w:p w14:paraId="1EBF594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w w:val="95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>Parágrafo</w:t>
                  </w:r>
                  <w:r>
                    <w:rPr>
                      <w:b/>
                      <w:bCs/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único.</w:t>
                  </w:r>
                  <w:r>
                    <w:rPr>
                      <w:b/>
                      <w:bCs/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Coordenação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Plenária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Eixo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será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exercida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por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membros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FNPE.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E30AFC9">
          <v:shape id="_x0000_s3144" type="#_x0000_t202" style="position:absolute;margin-left:112.4pt;margin-top:141pt;width:427.2pt;height:36.65pt;z-index:-54;mso-position-horizontal-relative:page;mso-position-vertical-relative:page" o:allowincell="f" filled="f" stroked="f">
            <v:textbox inset="0,0,0,0">
              <w:txbxContent>
                <w:p w14:paraId="3E97E94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11</w:t>
                  </w:r>
                  <w:r>
                    <w:rPr>
                      <w:color w:val="3C3C3B"/>
                    </w:rPr>
                    <w:t>.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discussões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destaques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terão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tempo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até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03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(três)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minutos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cada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intervenção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prioridade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deliberações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será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construção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consenso.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D46797">
          <v:shape id="_x0000_s3145" type="#_x0000_t202" style="position:absolute;margin-left:112.4pt;margin-top:191.15pt;width:427.2pt;height:36.65pt;z-index:-53;mso-position-horizontal-relative:page;mso-position-vertical-relative:page" o:allowincell="f" filled="f" stroked="f">
            <v:textbox inset="0,0,0,0">
              <w:txbxContent>
                <w:p w14:paraId="67D59E3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§ 1º</w:t>
                  </w:r>
                  <w:r>
                    <w:rPr>
                      <w:b/>
                      <w:bCs/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havendo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possibilidade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construção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consenso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destaques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debate,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deliberação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será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maioria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simples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votos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pessoas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presentes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Plenária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Eixo.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B97072F">
          <v:shape id="_x0000_s3146" type="#_x0000_t202" style="position:absolute;margin-left:112.4pt;margin-top:241.35pt;width:427.15pt;height:72.65pt;z-index:-52;mso-position-horizontal-relative:page;mso-position-vertical-relative:page" o:allowincell="f" filled="f" stroked="f">
            <v:textbox inset="0,0,0,0">
              <w:txbxContent>
                <w:p w14:paraId="39B455D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 xml:space="preserve">§ 2º </w:t>
                  </w:r>
                  <w:r>
                    <w:rPr>
                      <w:color w:val="3C3C3B"/>
                    </w:rPr>
                    <w:t>Devido ao tempo destinado aos trabalhos da Plenária de Eixo, a Coordenação dos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trabalhos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poderá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limitar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número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intervenções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destaque,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objetivo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garan-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tir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discussão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todos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destaques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apresentados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tempo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previsto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programação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Conferência.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BFB95AD">
          <v:shape id="_x0000_s3147" type="#_x0000_t202" style="position:absolute;margin-left:269.3pt;margin-top:327.5pt;width:113.3pt;height:36.65pt;z-index:-51;mso-position-horizontal-relative:page;mso-position-vertical-relative:page" o:allowincell="f" filled="f" stroked="f">
            <v:textbox inset="0,0,0,0">
              <w:txbxContent>
                <w:p w14:paraId="10E252B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ind w:left="0"/>
                    <w:jc w:val="center"/>
                    <w:rPr>
                      <w:b/>
                      <w:bCs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Seção</w:t>
                  </w:r>
                  <w:r>
                    <w:rPr>
                      <w:b/>
                      <w:bCs/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II</w:t>
                  </w:r>
                </w:p>
                <w:p w14:paraId="558B3ED2" w14:textId="77777777" w:rsidR="00000000" w:rsidRDefault="00EC7AC1">
                  <w:pPr>
                    <w:pStyle w:val="Corpodetexto"/>
                    <w:kinsoku w:val="0"/>
                    <w:overflowPunct w:val="0"/>
                    <w:ind w:left="0"/>
                    <w:jc w:val="center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PLENÁRIA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FINAL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DA9F493">
          <v:shape id="_x0000_s3148" type="#_x0000_t202" style="position:absolute;margin-left:112.4pt;margin-top:377.7pt;width:427.15pt;height:36.65pt;z-index:-50;mso-position-horizontal-relative:page;mso-position-vertical-relative:page" o:allowincell="f" filled="f" stroked="f">
            <v:textbox inset="0,0,0,0">
              <w:txbxContent>
                <w:p w14:paraId="46FB60F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1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12.</w:t>
                  </w:r>
                  <w:r>
                    <w:rPr>
                      <w:b/>
                      <w:bCs/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Plenária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Final,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só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serão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discutidos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destaques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já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encaminhados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votação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Plenárias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Eixos.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C188670">
          <v:shape id="_x0000_s3149" type="#_x0000_t202" style="position:absolute;margin-left:112.4pt;margin-top:427.85pt;width:427.2pt;height:72.65pt;z-index:-49;mso-position-horizontal-relative:page;mso-position-vertical-relative:page" o:allowincell="f" filled="f" stroked="f">
            <v:textbox inset="0,0,0,0">
              <w:txbxContent>
                <w:p w14:paraId="50CE63E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1º</w:t>
                  </w:r>
                  <w:r>
                    <w:rPr>
                      <w:b/>
                      <w:bCs/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Mantida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impossibilidade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construção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consenso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destaques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votação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Plenárias de Eixos, será encaminhada uma defesa favorável e uma defesa contrária ao desta-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que; em seguida, procederá a votação sobre o destaque e a decisão será pela maioria simples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votos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presentes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Plenária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Final.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3EA6B21">
          <v:shape id="_x0000_s3150" type="#_x0000_t202" style="position:absolute;margin-left:112.4pt;margin-top:514.05pt;width:425.2pt;height:18.65pt;z-index:-48;mso-position-horizontal-relative:page;mso-position-vertical-relative:page" o:allowincell="f" filled="f" stroked="f">
            <v:textbox inset="0,0,0,0">
              <w:txbxContent>
                <w:p w14:paraId="5FBA906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2º</w:t>
                  </w:r>
                  <w:r>
                    <w:rPr>
                      <w:b/>
                      <w:bCs/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tempo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destinado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defesas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favorável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contrária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será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até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03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(três)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minutos.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31C8EF4">
          <v:shape id="_x0000_s3151" type="#_x0000_t202" style="position:absolute;margin-left:112.4pt;margin-top:546.2pt;width:427.25pt;height:72.65pt;z-index:-47;mso-position-horizontal-relative:page;mso-position-vertical-relative:page" o:allowincell="f" filled="f" stroked="f">
            <v:textbox inset="0,0,0,0">
              <w:txbxContent>
                <w:p w14:paraId="6CCA654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pacing w:val="-1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1"/>
                    </w:rPr>
                    <w:t>3º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tendo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destaque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discutido,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Plenária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Final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Conape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fará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aclama-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defesa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reconstrução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País,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retomada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Estado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democrático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defesa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pública,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pública,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gratuita,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democrática,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laica,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inclusiva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qualidade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todos/as/es.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9A508CD">
          <v:shape id="_x0000_s3152" type="#_x0000_t202" style="position:absolute;margin-left:112.4pt;margin-top:632.4pt;width:427.3pt;height:18.65pt;z-index:-46;mso-position-horizontal-relative:page;mso-position-vertical-relative:page" o:allowincell="f" filled="f" stroked="f">
            <v:textbox inset="0,0,0,0">
              <w:txbxContent>
                <w:p w14:paraId="1073B57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w w:val="95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4º</w:t>
                  </w:r>
                  <w:r>
                    <w:rPr>
                      <w:b/>
                      <w:bCs/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propostas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aprovadas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Plenária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Final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integrarão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Documento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Final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Conape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4F5201">
          <v:shape id="_x0000_s3153" type="#_x0000_t202" style="position:absolute;margin-left:112.4pt;margin-top:664.55pt;width:427.35pt;height:72.65pt;z-index:-45;mso-position-horizontal-relative:page;mso-position-vertical-relative:page" o:allowincell="f" filled="f" stroked="f">
            <v:textbox inset="0,0,0,0">
              <w:txbxContent>
                <w:p w14:paraId="4B8E00E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 13</w:t>
                  </w:r>
                  <w:r>
                    <w:rPr>
                      <w:color w:val="3C3C3B"/>
                    </w:rPr>
                    <w:t>. As declaraçõ</w:t>
                  </w:r>
                  <w:r>
                    <w:rPr>
                      <w:color w:val="3C3C3B"/>
                    </w:rPr>
                    <w:t>es de voto poderão ser feitas em até 01 (um) minuto, desde que 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crachá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delegado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delegada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esteja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mesa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trabalho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Plenária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Final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antes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iniciar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regime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votação,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podendo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acontecer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até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três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primeiros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inscritos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justificar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motivo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votar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destaque.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D09A650">
          <v:shape id="_x0000_s3154" type="#_x0000_t202" style="position:absolute;margin-left:508.75pt;margin-top:791.4pt;width:23.35pt;height:15.3pt;z-index:-44;mso-position-horizontal-relative:page;mso-position-vertical-relative:page" o:allowincell="f" filled="f" stroked="f">
            <v:textbox inset="0,0,0,0">
              <w:txbxContent>
                <w:p w14:paraId="2298148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3E1C83">
          <v:shape id="_x0000_s3155" type="#_x0000_t202" style="position:absolute;margin-left:112.4pt;margin-top:793.15pt;width:245.9pt;height:11.95pt;z-index:-43;mso-position-horizontal-relative:page;mso-position-vertical-relative:page" o:allowincell="f" filled="f" stroked="f">
            <v:textbox inset="0,0,0,0">
              <w:txbxContent>
                <w:p w14:paraId="3030483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7D89214">
          <v:shape id="_x0000_s3156" type="#_x0000_t202" style="position:absolute;margin-left:451.9pt;margin-top:57.55pt;width:143.4pt;height:17.45pt;z-index:-42;mso-position-horizontal-relative:page;mso-position-vertical-relative:page" o:allowincell="f" filled="f" stroked="f">
            <v:textbox inset="0,0,0,0">
              <w:txbxContent>
                <w:p w14:paraId="279A6EA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A68BD7D">
          <v:shape id="_x0000_s3157" type="#_x0000_t202" style="position:absolute;margin-left:113.4pt;margin-top:780.65pt;width:481.9pt;height:12pt;z-index:-41;mso-position-horizontal-relative:page;mso-position-vertical-relative:page" o:allowincell="f" filled="f" stroked="f">
            <v:textbox inset="0,0,0,0">
              <w:txbxContent>
                <w:p w14:paraId="5A5EB02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5D2334C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4F3A5567">
          <v:group id="_x0000_s3158" style="position:absolute;margin-left:0;margin-top:781.2pt;width:481.85pt;height:36.3pt;z-index:-40;mso-position-horizontal-relative:page;mso-position-vertical-relative:page" coordorigin=",15624" coordsize="9637,726" o:allowincell="f">
            <v:shape id="_x0000_s3159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3160" type="#_x0000_t75" style="position:absolute;left:1134;top:15625;width:720;height:720;mso-position-horizontal-relative:page;mso-position-vertical-relative:page" o:allowincell="f">
              <v:imagedata r:id="rId11" o:title=""/>
            </v:shape>
            <v:shape id="_x0000_s3161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0BEB26F7">
          <v:shape id="_x0000_s3162" style="position:absolute;margin-left:0;margin-top:57.5pt;width:269.3pt;height:17.45pt;z-index:-39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57427D56">
          <v:shape id="_x0000_s3163" type="#_x0000_t202" style="position:absolute;margin-left:55.7pt;margin-top:37.3pt;width:141.4pt;height:15.6pt;z-index:-38;mso-position-horizontal-relative:page;mso-position-vertical-relative:page" o:allowincell="f" filled="f" stroked="f">
            <v:textbox inset="0,0,0,0">
              <w:txbxContent>
                <w:p w14:paraId="4ACF754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92" w:lineRule="exact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CADERNO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VIRTUAL</w:t>
                  </w:r>
                  <w:r>
                    <w:rPr>
                      <w:rFonts w:ascii="Bebas Neue" w:hAnsi="Bebas Neue" w:cs="Bebas Neue"/>
                      <w:color w:val="878787"/>
                      <w:spacing w:val="6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62"/>
                    </w:rPr>
                    <w:t xml:space="preserve"> 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CCF4182">
          <v:shape id="_x0000_s3164" type="#_x0000_t202" style="position:absolute;margin-left:55.7pt;margin-top:108.8pt;width:427.1pt;height:101.2pt;z-index:-37;mso-position-horizontal-relative:page;mso-position-vertical-relative:page" o:allowincell="f" filled="f" stroked="f">
            <v:textbox inset="0,0,0,0">
              <w:txbxContent>
                <w:p w14:paraId="46ACA6D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14.</w:t>
                  </w:r>
                  <w:r>
                    <w:rPr>
                      <w:b/>
                      <w:bCs/>
                      <w:color w:val="3C3C3B"/>
                      <w:spacing w:val="-1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questões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ordem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levantadas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deverão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versar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pauta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debate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serão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resolvidas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coordenação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trabalhos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ou,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se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ainda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necessário,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poderão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remetidas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apreciação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posicionamento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prejuízo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andamento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atividades.</w:t>
                  </w:r>
                </w:p>
                <w:p w14:paraId="6888705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4"/>
                    <w:ind w:left="3511" w:right="351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Seção</w:t>
                  </w:r>
                  <w:r>
                    <w:rPr>
                      <w:b/>
                      <w:bCs/>
                      <w:spacing w:val="3"/>
                    </w:rPr>
                    <w:t xml:space="preserve"> </w:t>
                  </w:r>
                  <w:r>
                    <w:rPr>
                      <w:b/>
                      <w:bCs/>
                    </w:rPr>
                    <w:t>III</w:t>
                  </w:r>
                </w:p>
                <w:p w14:paraId="5549F62B" w14:textId="77777777" w:rsidR="00000000" w:rsidRDefault="00EC7AC1">
                  <w:pPr>
                    <w:pStyle w:val="Corpodetexto"/>
                    <w:kinsoku w:val="0"/>
                    <w:overflowPunct w:val="0"/>
                    <w:ind w:left="3511" w:right="3510"/>
                    <w:jc w:val="center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MOÇÕES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10D5F8">
          <v:shape id="_x0000_s3165" type="#_x0000_t202" style="position:absolute;margin-left:55.7pt;margin-top:223.55pt;width:426.95pt;height:18.65pt;z-index:-36;mso-position-horizontal-relative:page;mso-position-vertical-relative:page" o:allowincell="f" filled="f" stroked="f">
            <v:textbox inset="0,0,0,0">
              <w:txbxContent>
                <w:p w14:paraId="6CF542E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w w:val="95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15.</w:t>
                  </w:r>
                  <w:r>
                    <w:rPr>
                      <w:b/>
                      <w:bCs/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Os/As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delegados/as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só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poderão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apresentar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moções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conteúdo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caráter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nacional.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EED5858">
          <v:shape id="_x0000_s3166" type="#_x0000_t202" style="position:absolute;margin-left:55.7pt;margin-top:255.75pt;width:427.25pt;height:54.65pt;z-index:-35;mso-position-horizontal-relative:page;mso-position-vertical-relative:page" o:allowincell="f" filled="f" stroked="f">
            <v:textbox inset="0,0,0,0">
              <w:txbxContent>
                <w:p w14:paraId="4203B15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pacing w:val="-2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2"/>
                    </w:rPr>
                    <w:t>1º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Somente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serão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aceitas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moções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forem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assinadas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10%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ou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dos/as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delegados/</w:t>
                  </w:r>
                  <w:r>
                    <w:rPr>
                      <w:color w:val="3C3C3B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credenciados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Conape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ou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forem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apresentadas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10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abran-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gência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representadas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Conferência.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2630C3A">
          <v:shape id="_x0000_s3167" type="#_x0000_t202" style="position:absolute;margin-left:55.7pt;margin-top:323.9pt;width:427.2pt;height:54.65pt;z-index:-34;mso-position-horizontal-relative:page;mso-position-vertical-relative:page" o:allowincell="f" filled="f" stroked="f">
            <v:textbox inset="0,0,0,0">
              <w:txbxContent>
                <w:p w14:paraId="4D44F41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pacing w:val="-1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1"/>
                    </w:rPr>
                    <w:t>2º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moções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serão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recebidas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pela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Secretaria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Conape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até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às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18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horas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16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julho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2022,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presencialmente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versão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digital,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meio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correio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eletrônico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designado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este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fim.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CD8C20B">
          <v:shape id="_x0000_s3168" type="#_x0000_t202" style="position:absolute;margin-left:55.7pt;margin-top:392.1pt;width:427.2pt;height:36.65pt;z-index:-33;mso-position-horizontal-relative:page;mso-position-vertical-relative:page" o:allowincell="f" filled="f" stroked="f">
            <v:textbox inset="0,0,0,0">
              <w:txbxContent>
                <w:p w14:paraId="53EC5CD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1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3</w:t>
                  </w:r>
                  <w:r>
                    <w:rPr>
                      <w:b/>
                      <w:bCs/>
                      <w:color w:val="3C3C3B"/>
                    </w:rPr>
                    <w:t>º</w:t>
                  </w:r>
                  <w:r>
                    <w:rPr>
                      <w:b/>
                      <w:bCs/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moções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deverão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ter,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máximo,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lauda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poderão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substituir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reformar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deliberações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Conape.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29909F2">
          <v:shape id="_x0000_s3169" type="#_x0000_t202" style="position:absolute;margin-left:55.7pt;margin-top:442.25pt;width:427.2pt;height:36.65pt;z-index:-32;mso-position-horizontal-relative:page;mso-position-vertical-relative:page" o:allowincell="f" filled="f" stroked="f">
            <v:textbox inset="0,0,0,0">
              <w:txbxContent>
                <w:p w14:paraId="3CF0F2D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 xml:space="preserve">4º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moções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terão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admissibilidade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avaliada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Secretaria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Conape,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segundo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critérios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acima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enunciados.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41F5C9C">
          <v:shape id="_x0000_s3170" type="#_x0000_t202" style="position:absolute;margin-left:55.7pt;margin-top:492.45pt;width:427.2pt;height:36.65pt;z-index:-31;mso-position-horizontal-relative:page;mso-position-vertical-relative:page" o:allowincell="f" filled="f" stroked="f">
            <v:textbox inset="0,0,0,0">
              <w:txbxContent>
                <w:p w14:paraId="0ED5BA3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pacing w:val="-1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1"/>
                    </w:rPr>
                    <w:t>5º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moções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admitidas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Secretaria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serão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encaminhadas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deliberação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Plenária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Final.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230A264">
          <v:shape id="_x0000_s3171" type="#_x0000_t202" style="position:absolute;margin-left:227.95pt;margin-top:587.9pt;width:82.65pt;height:15.3pt;z-index:-30;mso-position-horizontal-relative:page;mso-position-vertical-relative:page" o:allowincell="f" filled="f" stroked="f">
            <v:textbox inset="0,0,0,0">
              <w:txbxContent>
                <w:p w14:paraId="6154121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CAPÍTULO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VI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ED2A861">
          <v:shape id="_x0000_s3172" type="#_x0000_t202" style="position:absolute;margin-left:203.45pt;margin-top:619.35pt;width:131.65pt;height:18.2pt;z-index:-29;mso-position-horizontal-relative:page;mso-position-vertical-relative:page" o:allowincell="f" filled="f" stroked="f">
            <v:textbox inset="0,0,0,0">
              <w:txbxContent>
                <w:p w14:paraId="65E4D9A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CREDENCIAMENTO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29240BE">
          <v:shape id="_x0000_s3173" type="#_x0000_t202" style="position:absolute;margin-left:55.7pt;margin-top:651.15pt;width:427.1pt;height:36.65pt;z-index:-28;mso-position-horizontal-relative:page;mso-position-vertical-relative:page" o:allowincell="f" filled="f" stroked="f">
            <v:textbox inset="0,0,0,0">
              <w:txbxContent>
                <w:p w14:paraId="5B0A222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 xml:space="preserve">Art. 16. </w:t>
                  </w:r>
                  <w:r>
                    <w:rPr>
                      <w:color w:val="3C3C3B"/>
                    </w:rPr>
                    <w:t>O credenciamento das delegações à Conape 22 ocorrerá a partir das 09 horas 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15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julho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2022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até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às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15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horas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16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julho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FCA9901">
          <v:shape id="_x0000_s3174" type="#_x0000_t202" style="position:absolute;margin-left:62.95pt;margin-top:791.4pt;width:23.75pt;height:15.3pt;z-index:-27;mso-position-horizontal-relative:page;mso-position-vertical-relative:page" o:allowincell="f" filled="f" stroked="f">
            <v:textbox inset="0,0,0,0">
              <w:txbxContent>
                <w:p w14:paraId="76DD260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A5CAF5B">
          <v:shape id="_x0000_s3175" type="#_x0000_t202" style="position:absolute;margin-left:276.5pt;margin-top:793.15pt;width:206.35pt;height:11.95pt;z-index:-26;mso-position-horizontal-relative:page;mso-position-vertical-relative:page" o:allowincell="f" filled="f" stroked="f">
            <v:textbox inset="0,0,0,0">
              <w:txbxContent>
                <w:p w14:paraId="7613364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0BFF06D">
          <v:shape id="_x0000_s3176" type="#_x0000_t202" style="position:absolute;margin-left:0;margin-top:57.55pt;width:269.3pt;height:17.45pt;z-index:-25;mso-position-horizontal-relative:page;mso-position-vertical-relative:page" o:allowincell="f" filled="f" stroked="f">
            <v:textbox inset="0,0,0,0">
              <w:txbxContent>
                <w:p w14:paraId="17D3C55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E77728C">
          <v:shape id="_x0000_s3177" type="#_x0000_t202" style="position:absolute;margin-left:0;margin-top:780.65pt;width:481.9pt;height:12pt;z-index:-24;mso-position-horizontal-relative:page;mso-position-vertical-relative:page" o:allowincell="f" filled="f" stroked="f">
            <v:textbox inset="0,0,0,0">
              <w:txbxContent>
                <w:p w14:paraId="7413B8D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C069671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17721C89">
          <v:group id="_x0000_s3178" style="position:absolute;margin-left:113.35pt;margin-top:781.2pt;width:481.9pt;height:36.3pt;z-index:-23;mso-position-horizontal-relative:page;mso-position-vertical-relative:page" coordorigin="2267,15624" coordsize="9638,726" o:allowincell="f">
            <v:shape id="_x0000_s3179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3180" type="#_x0000_t75" style="position:absolute;left:10046;top:15625;width:720;height:720;mso-position-horizontal-relative:page;mso-position-vertical-relative:page" o:allowincell="f">
              <v:imagedata r:id="rId8" o:title=""/>
            </v:shape>
            <v:shape id="_x0000_s3181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0FBD65AD">
          <v:shape id="_x0000_s3182" style="position:absolute;margin-left:451.9pt;margin-top:57.5pt;width:143.4pt;height:17.45pt;z-index:-22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6FF25046">
          <v:shape id="_x0000_s3183" type="#_x0000_t202" style="position:absolute;margin-left:450.9pt;margin-top:36.4pt;width:79.85pt;height:17.4pt;z-index:-21;mso-position-horizontal-relative:page;mso-position-vertical-relative:page" o:allowincell="f" filled="f" stroked="f">
            <v:textbox inset="0,0,0,0">
              <w:txbxContent>
                <w:p w14:paraId="10F1865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Black" w:hAnsi="Gotham Black" w:cs="Gotham Black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Black" w:hAnsi="Gotham Black" w:cs="Gotham Black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DFE70A3">
          <v:shape id="_x0000_s3184" type="#_x0000_t202" style="position:absolute;margin-left:282.65pt;margin-top:109.95pt;width:86.65pt;height:15.3pt;z-index:-20;mso-position-horizontal-relative:page;mso-position-vertical-relative:page" o:allowincell="f" filled="f" stroked="f">
            <v:textbox inset="0,0,0,0">
              <w:txbxContent>
                <w:p w14:paraId="6D3BBBA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CAPÍTULO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VII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533E392">
          <v:shape id="_x0000_s3185" type="#_x0000_t202" style="position:absolute;margin-left:242.8pt;margin-top:141.45pt;width:166.35pt;height:18.2pt;z-index:-19;mso-position-horizontal-relative:page;mso-position-vertical-relative:page" o:allowincell="f" filled="f" stroked="f">
            <v:textbox inset="0,0,0,0">
              <w:txbxContent>
                <w:p w14:paraId="26F5CF9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RECURSOS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FINANCEIROS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2AE4763">
          <v:shape id="_x0000_s3186" type="#_x0000_t202" style="position:absolute;margin-left:112.4pt;margin-top:173.2pt;width:427.3pt;height:72.65pt;z-index:-18;mso-position-horizontal-relative:page;mso-position-vertical-relative:page" o:allowincell="f" filled="f" stroked="f">
            <v:textbox inset="0,0,0,0">
              <w:txbxContent>
                <w:p w14:paraId="4F32A57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 xml:space="preserve">Art. 17. </w:t>
                  </w:r>
                  <w:r>
                    <w:rPr>
                      <w:color w:val="3C3C3B"/>
                    </w:rPr>
                    <w:t>As despesas com a organização e a realização da Conape ocorrerão na forma 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autofinanciamento, por rateio entre as entidades nacionais, por recebimento de apoios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 recursos financeiros e/ou materiais, sem prejuízo da construção de outras formas 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arreca</w:t>
                  </w:r>
                  <w:r>
                    <w:rPr>
                      <w:color w:val="3C3C3B"/>
                    </w:rPr>
                    <w:t>dação.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2F5514B">
          <v:shape id="_x0000_s3187" type="#_x0000_t202" style="position:absolute;margin-left:284.75pt;margin-top:266.5pt;width:82.4pt;height:15.3pt;z-index:-17;mso-position-horizontal-relative:page;mso-position-vertical-relative:page" o:allowincell="f" filled="f" stroked="f">
            <v:textbox inset="0,0,0,0">
              <w:txbxContent>
                <w:p w14:paraId="0C37292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CAPÍTULO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IX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83C8A27">
          <v:shape id="_x0000_s3188" type="#_x0000_t202" style="position:absolute;margin-left:254.4pt;margin-top:297.95pt;width:143.1pt;height:18.2pt;z-index:-16;mso-position-horizontal-relative:page;mso-position-vertical-relative:page" o:allowincell="f" filled="f" stroked="f">
            <v:textbox inset="0,0,0,0">
              <w:txbxContent>
                <w:p w14:paraId="33CEA7F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DISPOSIÇÕES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GERAIS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58CE731">
          <v:shape id="_x0000_s3189" type="#_x0000_t202" style="position:absolute;margin-left:112.4pt;margin-top:329.7pt;width:427.15pt;height:36.65pt;z-index:-15;mso-position-horizontal-relative:page;mso-position-vertical-relative:page" o:allowincell="f" filled="f" stroked="f">
            <v:textbox inset="0,0,0,0">
              <w:txbxContent>
                <w:p w14:paraId="2056A93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1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pacing w:val="-2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2"/>
                    </w:rPr>
                    <w:t>32.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casos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omissos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neste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Regimento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serão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resolvidos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pelo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Pleno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Fórum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(FNPE).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98E014B">
          <v:shape id="_x0000_s3190" type="#_x0000_t202" style="position:absolute;margin-left:212.05pt;margin-top:380.3pt;width:227.85pt;height:18.2pt;z-index:-14;mso-position-horizontal-relative:page;mso-position-vertical-relative:page" o:allowincell="f" filled="f" stroked="f">
            <v:textbox inset="0,0,0,0">
              <w:txbxContent>
                <w:p w14:paraId="793D2C2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Pleno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Fórum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D46074">
          <v:shape id="_x0000_s3191" type="#_x0000_t202" style="position:absolute;margin-left:245.1pt;margin-top:412.5pt;width:164.15pt;height:18.2pt;z-index:-13;mso-position-horizontal-relative:page;mso-position-vertical-relative:page" o:allowincell="f" filled="f" stroked="f">
            <v:textbox inset="0,0,0,0">
              <w:txbxContent>
                <w:p w14:paraId="10024E0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Aprovado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15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julho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985238C">
          <v:shape id="_x0000_s3192" type="#_x0000_t202" style="position:absolute;margin-left:508.95pt;margin-top:791.4pt;width:22.65pt;height:15.3pt;z-index:-12;mso-position-horizontal-relative:page;mso-position-vertical-relative:page" o:allowincell="f" filled="f" stroked="f">
            <v:textbox inset="0,0,0,0">
              <w:txbxContent>
                <w:p w14:paraId="540D7C3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3B190CB">
          <v:shape id="_x0000_s3193" type="#_x0000_t202" style="position:absolute;margin-left:112.4pt;margin-top:793.15pt;width:245.9pt;height:11.95pt;z-index:-11;mso-position-horizontal-relative:page;mso-position-vertical-relative:page" o:allowincell="f" filled="f" stroked="f">
            <v:textbox inset="0,0,0,0">
              <w:txbxContent>
                <w:p w14:paraId="34D677F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E0C9AE9">
          <v:shape id="_x0000_s3194" type="#_x0000_t202" style="position:absolute;margin-left:451.9pt;margin-top:57.55pt;width:143.4pt;height:17.45pt;z-index:-10;mso-position-horizontal-relative:page;mso-position-vertical-relative:page" o:allowincell="f" filled="f" stroked="f">
            <v:textbox inset="0,0,0,0">
              <w:txbxContent>
                <w:p w14:paraId="144B8D5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49F83FC">
          <v:shape id="_x0000_s3195" type="#_x0000_t202" style="position:absolute;margin-left:113.4pt;margin-top:780.65pt;width:481.9pt;height:12pt;z-index:-9;mso-position-horizontal-relative:page;mso-position-vertical-relative:page" o:allowincell="f" filled="f" stroked="f">
            <v:textbox inset="0,0,0,0">
              <w:txbxContent>
                <w:p w14:paraId="548883A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3C650DA" w14:textId="77777777" w:rsidR="00000000" w:rsidRDefault="00EC7AC1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1580" w:right="9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46971BE2">
          <v:shape id="_x0000_s3196" style="position:absolute;margin-left:0;margin-top:0;width:595.3pt;height:841.9pt;z-index:-8;mso-position-horizontal-relative:page;mso-position-vertical-relative:page" coordsize="11906,16838" o:allowincell="f" path="m11905,hhl,,,16837r11905,l11905,xe" fillcolor="#bd1d1d" stroked="f">
            <v:path arrowok="t"/>
            <w10:wrap anchorx="page" anchory="page"/>
          </v:shape>
        </w:pict>
      </w:r>
      <w:r>
        <w:rPr>
          <w:noProof/>
        </w:rPr>
        <w:pict w14:anchorId="2E1595ED">
          <v:shape id="_x0000_s3197" type="#_x0000_t202" style="position:absolute;margin-left:55.7pt;margin-top:110.15pt;width:123.8pt;height:14.2pt;z-index:-7;mso-position-horizontal-relative:page;mso-position-vertical-relative:page" o:allowincell="f" filled="f" stroked="f">
            <v:textbox inset="0,0,0,0">
              <w:txbxContent>
                <w:p w14:paraId="17A4E9E4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FFD000"/>
                      <w:sz w:val="22"/>
                      <w:szCs w:val="22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2"/>
                      <w:szCs w:val="22"/>
                    </w:rPr>
                    <w:t>ENTIDADES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2"/>
                      <w:szCs w:val="22"/>
                    </w:rPr>
                    <w:t>DO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2"/>
                      <w:szCs w:val="22"/>
                    </w:rPr>
                    <w:t>FNPE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D25835C">
          <v:shape id="_x0000_s3198" type="#_x0000_t202" style="position:absolute;margin-left:55.7pt;margin-top:143.35pt;width:458.5pt;height:616.2pt;z-index:-6;mso-position-horizontal-relative:page;mso-position-vertical-relative:page" o:allowincell="f" filled="f" stroked="f">
            <v:textbox inset="0,0,0,0">
              <w:txbxContent>
                <w:p w14:paraId="16A483B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ABDC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ASSOCIAÇÃO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BRASILEIRA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CURRÍCULO</w:t>
                  </w:r>
                </w:p>
                <w:p w14:paraId="405EE63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ABALF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ASSOCIAÇÃO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BRASILEIRA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ALFABETIZAÇÃO</w:t>
                  </w:r>
                </w:p>
                <w:p w14:paraId="13B1BB4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21" w:line="400" w:lineRule="auto"/>
                    <w:ind w:right="2903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ABGLT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ASSOCIAÇÃO BRASILEIRA DE LÉ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SBICAS, GAYS, BISSEXUAIS, TRAVESTIS E TRANSEXUAIS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ANDIFES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ASSOCIAÇÃO NACIONAL DOS DIRIGENTES DAS INSTITUIÇÕES FEDERAIS DE ENSINO SUPERIOR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ANFOPE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ASSOCIAÇÃO 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PELA FORMAÇÃO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PROFISSIONAIS DA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</w:p>
                <w:p w14:paraId="246B0FC1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0" w:line="400" w:lineRule="auto"/>
                    <w:ind w:right="419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ANPAE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O NACIONAL DE POLÍTICA E ADMINSTRAÇÃO DA 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ANPED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ASSOCIAÇÃO NACIONAL DE PÓS-GRADUAÇÃO E PESQUISA EM 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ANPG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ASSOCIAÇÃO 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 PÓS-GRADUANDOS.</w:t>
                  </w:r>
                </w:p>
                <w:p w14:paraId="3A481AF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0" w:line="400" w:lineRule="auto"/>
                    <w:ind w:right="4905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ANTRA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ASSOCIAÇÃO NACIONAL DE TRAVESTIS E TRANSEXUAIS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ASSINEP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 xml:space="preserve">– ASSOCIAÇÃO DOS SERVIDORES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 INEP – ANÍSIO TEIXEIRA.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CAMPANHA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CAMPANHA NACIONAL PELO DIREITO À 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CEDES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CENTRO 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ESTUDOS 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&amp;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SOCIEDADE</w:t>
                  </w:r>
                </w:p>
                <w:p w14:paraId="7B3FEE0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0" w:line="180" w:lineRule="exact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CFFa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CONSELHO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FONOAUDIOLOGIA.</w:t>
                  </w:r>
                </w:p>
                <w:p w14:paraId="5E9BF42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19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CFP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CONSELHO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PSICOLOGIA</w:t>
                  </w:r>
                </w:p>
                <w:p w14:paraId="1FF3A756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CNTE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CONFEDERAÇÃO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 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 EM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</w:p>
                <w:p w14:paraId="6167562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CONFETAM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SERVIÇO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PÚBLICO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MUNICIPAL.</w:t>
                  </w:r>
                </w:p>
                <w:p w14:paraId="5461BE3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CONAM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ASSOCIAÇÕES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MORADORES</w:t>
                  </w:r>
                </w:p>
                <w:p w14:paraId="44CAEA7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CONIF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CONSELHO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INSTITUIÇÕES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REDE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PROFISSIONAL,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CIENTÍFICA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TECNOLÓGICA</w:t>
                  </w:r>
                </w:p>
                <w:p w14:paraId="3792CB8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22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CONTAG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AGRICULTURA</w:t>
                  </w:r>
                </w:p>
                <w:p w14:paraId="1597A9A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CONTEE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ESTABELECIMENTOS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ENSINO</w:t>
                  </w:r>
                </w:p>
                <w:p w14:paraId="765445CE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CTB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CENTRAL DE TRABALHADORES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 TRABALHADORAS DO BRASIL.</w:t>
                  </w:r>
                </w:p>
                <w:p w14:paraId="1A06DD62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CUT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CENTRAL ÚNICA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 TRABALHADORES</w:t>
                  </w:r>
                </w:p>
                <w:p w14:paraId="1467C1A9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21" w:line="400" w:lineRule="auto"/>
                    <w:ind w:right="3454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FASUBRA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SINDICATOS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UNIVERSIDADES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BRASILEIRAS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FINEDUCA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O NACIONAL DE PESQUISADORES EM FINANCIAMENTO DA EDUCAÇÃO.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FITE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INTERESTADUAL 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 EM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 PÚBLICA.</w:t>
                  </w:r>
                </w:p>
                <w:p w14:paraId="6B7D27B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0" w:line="180" w:lineRule="exact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FITRAENE/NE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INTERESTADUAL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ESTABELECIMENTO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ENSINO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PRIVADO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NORDESTE.</w:t>
                  </w:r>
                </w:p>
                <w:p w14:paraId="3B688D1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FORPIBID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FÓRUM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COORDENADORES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INSTITUCIONAIS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PROGRAMA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INSTITUCIONAL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BOLSAS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INICIAÇÃO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À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DOCÊNCIA</w:t>
                  </w:r>
                </w:p>
                <w:p w14:paraId="34F9727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22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FÓRUM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EJA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FÓRUNS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JOVENS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ADULTOS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</w:t>
                  </w:r>
                </w:p>
                <w:p w14:paraId="60A9012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FORUMDIR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FÓRUM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DIRETORES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FACULDADES,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CENTRO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OU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EQUIVALENTES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UNIVERSIDADES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PÚBLICAS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BRASILEIRAS</w:t>
                  </w:r>
                </w:p>
                <w:p w14:paraId="4E9EA277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MIEIB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MOVIMENTO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INTERFÓRUNS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INFANTIL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</w:t>
                  </w:r>
                </w:p>
                <w:p w14:paraId="36CB92E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MNEM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MOVIMENTO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DEFESA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ENSINO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MÉDIO</w:t>
                  </w:r>
                </w:p>
                <w:p w14:paraId="3ACED84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MNU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MOVIMENTO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NEGRO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UNIFICADO</w:t>
                  </w:r>
                </w:p>
                <w:p w14:paraId="2C4BA5AF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MST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MOVIMENTO 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SEM TERRA</w:t>
                  </w:r>
                </w:p>
                <w:p w14:paraId="6D200383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21" w:line="400" w:lineRule="auto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PROIFES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SINDICATOS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PROFESSORES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PROFESSORAS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INSTITUIÇÕES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FEDERAIS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ENSINO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SUPERIOR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ENSINO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BÁSICO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TÉCNICO E TECNOLÓGICO.</w:t>
                  </w:r>
                </w:p>
                <w:p w14:paraId="0033A9BC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0" w:line="181" w:lineRule="exact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RED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ESTRADO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REDE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LATINO-AMERICANA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ESTUDOS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POLÍTICAS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SOBRE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DOCENTE.</w:t>
                  </w:r>
                </w:p>
                <w:p w14:paraId="59034F90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22" w:line="400" w:lineRule="auto"/>
                    <w:ind w:right="5405"/>
                    <w:jc w:val="both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SBENBIO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ASSOCIAÇÃO BRASILEIRA DE ENSINO DE BI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OLOGIA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UBES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UNIÃO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BRASILEIRA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ESTUDANTES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SECUNDARISTAS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UBM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UNIÃO BRASILEIRA 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MULHERES</w:t>
                  </w:r>
                </w:p>
                <w:p w14:paraId="6F101EF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0" w:line="180" w:lineRule="exact"/>
                    <w:jc w:val="both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UNCME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UNIÃO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CONSELHOS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MUNICIPAIS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</w:p>
                <w:p w14:paraId="588158FA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UNE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UNIÃO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ESTUDANTES</w:t>
                  </w:r>
                </w:p>
              </w:txbxContent>
            </v:textbox>
            <w10:wrap anchorx="page" anchory="page"/>
          </v:shape>
        </w:pict>
      </w:r>
    </w:p>
    <w:p w14:paraId="4A18B94D" w14:textId="77777777" w:rsidR="00EC7AC1" w:rsidRDefault="00EC7AC1">
      <w:r>
        <w:rPr>
          <w:noProof/>
        </w:rPr>
        <w:lastRenderedPageBreak/>
        <w:pict w14:anchorId="732D273A">
          <v:group id="_x0000_s3199" style="position:absolute;margin-left:230.1pt;margin-top:390.2pt;width:61.45pt;height:61.45pt;z-index:-5;mso-position-horizontal-relative:page;mso-position-vertical-relative:page" coordorigin="4602,7804" coordsize="1229,1229" o:allowincell="f">
            <v:shape id="_x0000_s3200" style="position:absolute;left:4602;top:8209;width:409;height:419;mso-position-horizontal-relative:page;mso-position-vertical-relative:page" coordsize="409,419" o:allowincell="f" path="m108,hhl93,23,72,40,47,49,20,50,43,64,60,85r10,25l71,138r-8,26l47,186,25,201,,209r,l25,217r22,15l63,254r8,26l70,308,60,333,43,354,20,368r27,1l72,378r21,17l108,419,408,294r-7,-20l396,253r-4,-22l391,209r1,-22l396,165r5,-21l408,124,108,xe" fillcolor="#ffec55" stroked="f">
              <v:path arrowok="t"/>
            </v:shape>
            <v:group id="_x0000_s3201" style="position:absolute;left:5006;top:7804;width:420;height:409" coordorigin="5006,7804" coordsize="420,409" o:allowincell="f">
              <v:shape id="_x0000_s3202" style="position:absolute;left:5006;top:7804;width:420;height:409;mso-position-horizontal-relative:page;mso-position-vertical-relative:page" coordsize="420,409" o:allowincell="f" path="m50,20hhl49,47,40,72,23,93,,108,124,408r20,-7l165,396r22,-4l209,391r92,l419,108,395,93,378,72r,-1l138,71,110,70,85,60,64,43,50,20xe" fillcolor="#ec7724" stroked="f">
                <v:path arrowok="t"/>
              </v:shape>
              <v:shape id="_x0000_s3203" style="position:absolute;left:5006;top:7804;width:420;height:409;mso-position-horizontal-relative:page;mso-position-vertical-relative:page" coordsize="420,409" o:allowincell="f" path="m301,391hhl209,391r22,1l253,396r21,5l294,408r7,-17xe" fillcolor="#ec7724" stroked="f">
                <v:path arrowok="t"/>
              </v:shape>
              <v:shape id="_x0000_s3204" style="position:absolute;left:5006;top:7804;width:420;height:409;mso-position-horizontal-relative:page;mso-position-vertical-relative:page" coordsize="420,409" o:allowincell="f" path="m209,hhl201,25,186,47,164,63r-26,8l280,71,254,63,232,47,217,25,209,r,xe" fillcolor="#ec7724" stroked="f">
                <v:path arrowok="t"/>
              </v:shape>
              <v:shape id="_x0000_s3205" style="position:absolute;left:5006;top:7804;width:420;height:409;mso-position-horizontal-relative:page;mso-position-vertical-relative:page" coordsize="420,409" o:allowincell="f" path="m368,20hhl354,43,333,60,308,70r-28,1l378,71,369,47,368,20xe" fillcolor="#ec7724" stroked="f">
                <v:path arrowok="t"/>
              </v:shape>
            </v:group>
            <v:group id="_x0000_s3206" style="position:absolute;left:4684;top:7887;width:447;height:1064" coordorigin="4684,7887" coordsize="447,1064" o:allowincell="f">
              <v:shape id="_x0000_s3207" style="position:absolute;left:4684;top:7887;width:447;height:1064;mso-position-horizontal-relative:page;mso-position-vertical-relative:page" coordsize="447,1064" o:allowincell="f" path="m446,737hhl408,716,374,689,346,655,326,616,26,741r6,27l29,795,18,819,,838r26,-6l52,835r25,11l97,865r13,24l114,916r-4,26l97,966r24,-13l147,949r27,4l198,966r19,20l228,1010r2,27l224,1063r20,-18l268,1034r27,-3l322,1037r2,-6l359,949,407,832r39,-95xe" fillcolor="#ffd000" stroked="f">
                <v:path arrowok="t"/>
              </v:shape>
              <v:shape id="_x0000_s3208" style="position:absolute;left:4684;top:7887;width:447;height:1064;mso-position-horizontal-relative:page;mso-position-vertical-relative:page" coordsize="447,1064" o:allowincell="f" path="m446,326hhl407,230,359,114,324,32r-2,-6l295,32,268,29,244,18,224,r6,26l228,52,217,77,198,97r-24,13l147,114r-26,-4l97,97r13,24l114,147r-4,27l97,198,77,217,52,228r-26,2l,224r18,20l29,268r3,27l26,322,326,446r20,-38l374,374r34,-28l446,326xe" fillcolor="#ffd000" stroked="f">
                <v:path arrowok="t"/>
              </v:shape>
            </v:group>
            <v:group id="_x0000_s3209" style="position:absolute;left:5006;top:8624;width:420;height:409" coordorigin="5006,8624" coordsize="420,409" o:allowincell="f">
              <v:shape id="_x0000_s3210" style="position:absolute;left:5006;top:8624;width:420;height:409;mso-position-horizontal-relative:page;mso-position-vertical-relative:page" coordsize="420,409" o:allowincell="f" path="m280,337hhl138,337r26,8l186,361r15,21l209,408r8,-26l232,361r22,-16l280,337xe" fillcolor="#ec7724" stroked="f">
                <v:path arrowok="t"/>
              </v:shape>
              <v:shape id="_x0000_s3211" style="position:absolute;left:5006;top:8624;width:420;height:409;mso-position-horizontal-relative:page;mso-position-vertical-relative:page" coordsize="420,409" o:allowincell="f" path="m124,hhl,300r23,15l40,335r9,25l50,387,64,364,85,347r25,-9l138,337r240,l378,335r17,-20l419,300,301,16r-92,l187,15,165,12,144,7,124,xe" fillcolor="#ec7724" stroked="f">
                <v:path arrowok="t"/>
              </v:shape>
              <v:shape id="_x0000_s3212" style="position:absolute;left:5006;top:8624;width:420;height:409;mso-position-horizontal-relative:page;mso-position-vertical-relative:page" coordsize="420,409" o:allowincell="f" path="m378,337hhl280,337r28,1l333,347r21,17l368,387r1,-27l378,337xe" fillcolor="#ec7724" stroked="f">
                <v:path arrowok="t"/>
              </v:shape>
              <v:shape id="_x0000_s3213" style="position:absolute;left:5006;top:8624;width:420;height:409;mso-position-horizontal-relative:page;mso-position-vertical-relative:page" coordsize="420,409" o:allowincell="f" path="m294,hhl274,7r-21,5l231,15r-22,1l301,16,294,xe" fillcolor="#ec7724" stroked="f">
                <v:path arrowok="t"/>
              </v:shape>
            </v:group>
            <v:group id="_x0000_s3214" style="position:absolute;left:5301;top:8504;width:447;height:447" coordorigin="5301,8504" coordsize="447,447" o:allowincell="f">
              <v:shape id="_x0000_s3215" style="position:absolute;left:5301;top:8504;width:447;height:447;mso-position-horizontal-relative:page;mso-position-vertical-relative:page" coordsize="447,447" o:allowincell="f" path="m216,414hhl151,414r27,3l202,428r19,18l215,420r1,-6xe" fillcolor="#e00916" stroked="f">
                <v:path arrowok="t"/>
              </v:shape>
              <v:shape id="_x0000_s3216" style="position:absolute;left:5301;top:8504;width:447;height:447;mso-position-horizontal-relative:page;mso-position-vertical-relative:page" coordsize="447,447" o:allowincell="f" path="m120,hhl99,38,72,72,38,99,,120,124,420r27,-6l216,414r2,-20l229,369r19,-20l272,336r27,-4l340,332r-4,-7l332,299r4,-27l349,248r20,-19l394,218r26,-3l441,215,428,202,417,178r-3,-27l420,124,120,xe" fillcolor="#e00916" stroked="f">
                <v:path arrowok="t"/>
              </v:shape>
              <v:shape id="_x0000_s3217" style="position:absolute;left:5301;top:8504;width:447;height:447;mso-position-horizontal-relative:page;mso-position-vertical-relative:page" coordsize="447,447" o:allowincell="f" path="m340,332hhl299,332r26,4l349,349r-9,-17xe" fillcolor="#e00916" stroked="f">
                <v:path arrowok="t"/>
              </v:shape>
              <v:shape id="_x0000_s3218" style="position:absolute;left:5301;top:8504;width:447;height:447;mso-position-horizontal-relative:page;mso-position-vertical-relative:page" coordsize="447,447" o:allowincell="f" path="m441,215hhl420,215r26,6l441,215xe" fillcolor="#e00916" stroked="f">
                <v:path arrowok="t"/>
              </v:shape>
            </v:group>
            <v:shape id="_x0000_s3219" style="position:absolute;left:5421;top:8209;width:409;height:420;mso-position-horizontal-relative:page;mso-position-vertical-relative:page" coordsize="409,420" o:allowincell="f" path="m300,hhl,124r7,20l12,165r3,22l16,209r-1,22l12,253,7,274,,294,300,419r15,-24l335,378r25,-9l387,368,364,354,347,333r-9,-25l337,280r8,-26l361,232r21,-15l408,209r-26,-8l361,186,345,164r-8,-26l338,110r9,-25l364,64,387,50,360,49,335,40,315,23,300,xe" fillcolor="#bd1d1d" stroked="f">
              <v:path arrowok="t"/>
            </v:shape>
            <v:group id="_x0000_s3220" style="position:absolute;left:5301;top:7887;width:447;height:447" coordorigin="5301,7887" coordsize="447,447" o:allowincell="f">
              <v:shape id="_x0000_s3221" style="position:absolute;left:5301;top:7887;width:447;height:447;mso-position-horizontal-relative:page;mso-position-vertical-relative:page" coordsize="447,447" o:allowincell="f" path="m124,26hhl,326r38,20l72,374r27,34l120,446,420,322r-6,-27l417,268r11,-24l441,230r-21,l394,228,369,217,349,198,336,174r-4,-27l336,121r4,-7l299,114r-27,-4l248,97,229,77,218,52,216,32r-65,l124,26xe" fillcolor="#e00916" stroked="f">
                <v:path arrowok="t"/>
              </v:shape>
              <v:shape id="_x0000_s3222" style="position:absolute;left:5301;top:7887;width:447;height:447;mso-position-horizontal-relative:page;mso-position-vertical-relative:page" coordsize="447,447" o:allowincell="f" path="m446,224hhl420,230r21,l446,224xe" fillcolor="#e00916" stroked="f">
                <v:path arrowok="t"/>
              </v:shape>
              <v:shape id="_x0000_s3223" style="position:absolute;left:5301;top:7887;width:447;height:447;mso-position-horizontal-relative:page;mso-position-vertical-relative:page" coordsize="447,447" o:allowincell="f" path="m349,97hhl325,110r-26,4l340,114r9,-17xe" fillcolor="#e00916" stroked="f">
                <v:path arrowok="t"/>
              </v:shape>
              <v:shape id="_x0000_s3224" style="position:absolute;left:5301;top:7887;width:447;height:447;mso-position-horizontal-relative:page;mso-position-vertical-relative:page" coordsize="447,447" o:allowincell="f" path="m221,hhl202,18,178,29r-27,3l216,32r-1,-6l221,xe" fillcolor="#e00916" stroked="f">
                <v:path arrowok="t"/>
              </v:shape>
            </v:group>
            <v:shape id="_x0000_s3225" type="#_x0000_t75" style="position:absolute;left:4994;top:8196;width:440;height:440;mso-position-horizontal-relative:page;mso-position-vertical-relative:page" o:allowincell="f">
              <v:imagedata r:id="rId75" o:title=""/>
            </v:shape>
            <v:shape id="_x0000_s3226" type="#_x0000_t75" style="position:absolute;left:5016;top:8361;width:400;height:120;mso-position-horizontal-relative:page;mso-position-vertical-relative:page" o:allowincell="f">
              <v:imagedata r:id="rId76" o:title=""/>
            </v:shape>
            <w10:wrap anchorx="page" anchory="page"/>
          </v:group>
        </w:pict>
      </w:r>
      <w:r>
        <w:rPr>
          <w:noProof/>
        </w:rPr>
        <w:pict w14:anchorId="2646CEDD">
          <v:group id="_x0000_s3227" style="position:absolute;margin-left:327.5pt;margin-top:389.7pt;width:112.2pt;height:53.25pt;z-index:-4;mso-position-horizontal-relative:page;mso-position-vertical-relative:page" coordorigin="6550,7794" coordsize="2244,1065" o:allowincell="f">
            <v:shape id="_x0000_s3228" style="position:absolute;left:6550;top:8834;width:1583;height:25;mso-position-horizontal-relative:page;mso-position-vertical-relative:page" coordsize="1583,25" o:allowincell="f" path="m,hhl,24,613,23r561,-5l1582,12,1419,9,1011,4,613,1,,xe" fillcolor="#f9b234" stroked="f">
              <v:path arrowok="t"/>
            </v:shape>
            <v:shape id="_x0000_s3229" type="#_x0000_t75" style="position:absolute;left:6616;top:7794;width:2180;height:1000;mso-position-horizontal-relative:page;mso-position-vertical-relative:page" o:allowincell="f">
              <v:imagedata r:id="rId77" o:title=""/>
            </v:shape>
            <w10:wrap anchorx="page" anchory="page"/>
          </v:group>
        </w:pict>
      </w:r>
      <w:r>
        <w:rPr>
          <w:noProof/>
        </w:rPr>
        <w:pict w14:anchorId="057AB241">
          <v:shape id="_x0000_s3230" type="#_x0000_t202" style="position:absolute;margin-left:157.45pt;margin-top:410.45pt;width:92.7pt;height:31.05pt;z-index:-3;mso-position-horizontal-relative:page;mso-position-vertical-relative:page" o:allowincell="f" filled="f" stroked="f">
            <v:textbox inset="0,0,0,0">
              <w:txbxContent>
                <w:p w14:paraId="17B68E5D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7" w:line="457" w:lineRule="exact"/>
                    <w:rPr>
                      <w:rFonts w:ascii="Arial" w:hAnsi="Arial" w:cs="Arial"/>
                      <w:b/>
                      <w:bCs/>
                      <w:color w:val="006433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433"/>
                      <w:sz w:val="40"/>
                      <w:szCs w:val="40"/>
                      <w:u w:val="thick" w:color="F9B234"/>
                    </w:rPr>
                    <w:t>COMAPE</w:t>
                  </w:r>
                </w:p>
                <w:p w14:paraId="51803BA8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0" w:line="135" w:lineRule="exact"/>
                    <w:ind w:left="32"/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nf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erê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ac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nal</w:t>
                  </w:r>
                  <w:r>
                    <w:rPr>
                      <w:rFonts w:ascii="Arial" w:hAnsi="Arial" w:cs="Arial"/>
                      <w:color w:val="318259"/>
                      <w:spacing w:val="13"/>
                      <w:w w:val="7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Po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pular</w:t>
                  </w:r>
                  <w:r>
                    <w:rPr>
                      <w:rFonts w:ascii="Arial" w:hAnsi="Arial" w:cs="Arial"/>
                      <w:color w:val="4D9370"/>
                      <w:spacing w:val="21"/>
                      <w:w w:val="7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de</w:t>
                  </w:r>
                  <w:r>
                    <w:rPr>
                      <w:rFonts w:ascii="Arial" w:hAnsi="Arial" w:cs="Arial"/>
                      <w:color w:val="4D9370"/>
                      <w:spacing w:val="2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Edu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caçã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F152368">
          <v:shape id="_x0000_s3231" type="#_x0000_t202" style="position:absolute;margin-left:329.8pt;margin-top:444.3pt;width:79.25pt;height:8.75pt;z-index:-2;mso-position-horizontal-relative:page;mso-position-vertical-relative:page" o:allowincell="f" filled="f" stroked="f">
            <v:textbox inset="0,0,0,0">
              <w:txbxContent>
                <w:p w14:paraId="4E9235FB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16"/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Fórum</w:t>
                  </w:r>
                  <w:r>
                    <w:rPr>
                      <w:rFonts w:ascii="Arial" w:hAnsi="Arial" w:cs="Arial"/>
                      <w:color w:val="318259"/>
                      <w:spacing w:val="5"/>
                      <w:w w:val="7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Na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ional</w:t>
                  </w:r>
                  <w:r>
                    <w:rPr>
                      <w:rFonts w:ascii="Arial" w:hAnsi="Arial" w:cs="Arial"/>
                      <w:color w:val="318259"/>
                      <w:spacing w:val="-8"/>
                      <w:w w:val="7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Popular</w:t>
                  </w:r>
                  <w:r>
                    <w:rPr>
                      <w:rFonts w:ascii="Arial" w:hAnsi="Arial" w:cs="Arial"/>
                      <w:color w:val="318259"/>
                      <w:spacing w:val="17"/>
                      <w:w w:val="7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Educação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FC24AB">
          <v:shape id="_x0000_s3232" type="#_x0000_t202" style="position:absolute;margin-left:327.55pt;margin-top:431.35pt;width:79.15pt;height:12pt;z-index:-1;mso-position-horizontal-relative:page;mso-position-vertical-relative:page" o:allowincell="f" filled="f" stroked="f">
            <v:textbox inset="0,0,0,0">
              <w:txbxContent>
                <w:p w14:paraId="2707EF35" w14:textId="77777777" w:rsidR="00000000" w:rsidRDefault="00EC7AC1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C7AC1">
      <w:pgSz w:w="11910" w:h="16840"/>
      <w:pgMar w:top="1580" w:right="900" w:bottom="280" w:left="8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bas Neue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Ult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Gotham Medium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Gotham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bas Neue Light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ITC Franklin Gothic Std Bk C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lack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2"/>
      <w:numFmt w:val="decimal"/>
      <w:lvlText w:val="%1"/>
      <w:lvlJc w:val="left"/>
      <w:pPr>
        <w:ind w:left="408" w:hanging="389"/>
      </w:pPr>
    </w:lvl>
    <w:lvl w:ilvl="1">
      <w:start w:val="3"/>
      <w:numFmt w:val="decimal"/>
      <w:lvlText w:val="%1.%2."/>
      <w:lvlJc w:val="left"/>
      <w:pPr>
        <w:ind w:left="408" w:hanging="389"/>
      </w:pPr>
      <w:rPr>
        <w:rFonts w:ascii="Minion Pro" w:hAnsi="Minion Pro" w:cs="Minion Pro"/>
        <w:b w:val="0"/>
        <w:bCs w:val="0"/>
        <w:i w:val="0"/>
        <w:iCs w:val="0"/>
        <w:color w:val="3C3C3B"/>
        <w:w w:val="100"/>
        <w:sz w:val="24"/>
        <w:szCs w:val="24"/>
      </w:rPr>
    </w:lvl>
    <w:lvl w:ilvl="2">
      <w:numFmt w:val="bullet"/>
      <w:lvlText w:val="•"/>
      <w:lvlJc w:val="left"/>
      <w:pPr>
        <w:ind w:left="1178" w:hanging="389"/>
      </w:pPr>
    </w:lvl>
    <w:lvl w:ilvl="3">
      <w:numFmt w:val="bullet"/>
      <w:lvlText w:val="•"/>
      <w:lvlJc w:val="left"/>
      <w:pPr>
        <w:ind w:left="1567" w:hanging="389"/>
      </w:pPr>
    </w:lvl>
    <w:lvl w:ilvl="4">
      <w:numFmt w:val="bullet"/>
      <w:lvlText w:val="•"/>
      <w:lvlJc w:val="left"/>
      <w:pPr>
        <w:ind w:left="1956" w:hanging="389"/>
      </w:pPr>
    </w:lvl>
    <w:lvl w:ilvl="5">
      <w:numFmt w:val="bullet"/>
      <w:lvlText w:val="•"/>
      <w:lvlJc w:val="left"/>
      <w:pPr>
        <w:ind w:left="2345" w:hanging="389"/>
      </w:pPr>
    </w:lvl>
    <w:lvl w:ilvl="6">
      <w:numFmt w:val="bullet"/>
      <w:lvlText w:val="•"/>
      <w:lvlJc w:val="left"/>
      <w:pPr>
        <w:ind w:left="2734" w:hanging="389"/>
      </w:pPr>
    </w:lvl>
    <w:lvl w:ilvl="7">
      <w:numFmt w:val="bullet"/>
      <w:lvlText w:val="•"/>
      <w:lvlJc w:val="left"/>
      <w:pPr>
        <w:ind w:left="3123" w:hanging="389"/>
      </w:pPr>
    </w:lvl>
    <w:lvl w:ilvl="8">
      <w:numFmt w:val="bullet"/>
      <w:lvlText w:val="•"/>
      <w:lvlJc w:val="left"/>
      <w:pPr>
        <w:ind w:left="3512" w:hanging="389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•"/>
      <w:lvlJc w:val="left"/>
      <w:pPr>
        <w:ind w:left="473" w:hanging="360"/>
      </w:pPr>
      <w:rPr>
        <w:rFonts w:ascii="Minion Pro" w:hAnsi="Minion Pro" w:cs="Minion Pro"/>
        <w:b/>
        <w:bCs/>
        <w:i w:val="0"/>
        <w:iCs w:val="0"/>
        <w:color w:val="3C3C3B"/>
        <w:w w:val="95"/>
        <w:sz w:val="24"/>
        <w:szCs w:val="24"/>
      </w:rPr>
    </w:lvl>
    <w:lvl w:ilvl="1">
      <w:numFmt w:val="bullet"/>
      <w:lvlText w:val="•"/>
      <w:lvlJc w:val="left"/>
      <w:pPr>
        <w:ind w:left="1305" w:hanging="360"/>
      </w:pPr>
    </w:lvl>
    <w:lvl w:ilvl="2">
      <w:numFmt w:val="bullet"/>
      <w:lvlText w:val="•"/>
      <w:lvlJc w:val="left"/>
      <w:pPr>
        <w:ind w:left="2130" w:hanging="360"/>
      </w:pPr>
    </w:lvl>
    <w:lvl w:ilvl="3">
      <w:numFmt w:val="bullet"/>
      <w:lvlText w:val="•"/>
      <w:lvlJc w:val="left"/>
      <w:pPr>
        <w:ind w:left="2955" w:hanging="360"/>
      </w:pPr>
    </w:lvl>
    <w:lvl w:ilvl="4">
      <w:numFmt w:val="bullet"/>
      <w:lvlText w:val="•"/>
      <w:lvlJc w:val="left"/>
      <w:pPr>
        <w:ind w:left="3780" w:hanging="360"/>
      </w:pPr>
    </w:lvl>
    <w:lvl w:ilvl="5">
      <w:numFmt w:val="bullet"/>
      <w:lvlText w:val="•"/>
      <w:lvlJc w:val="left"/>
      <w:pPr>
        <w:ind w:left="4605" w:hanging="360"/>
      </w:pPr>
    </w:lvl>
    <w:lvl w:ilvl="6">
      <w:numFmt w:val="bullet"/>
      <w:lvlText w:val="•"/>
      <w:lvlJc w:val="left"/>
      <w:pPr>
        <w:ind w:left="5430" w:hanging="360"/>
      </w:pPr>
    </w:lvl>
    <w:lvl w:ilvl="7">
      <w:numFmt w:val="bullet"/>
      <w:lvlText w:val="•"/>
      <w:lvlJc w:val="left"/>
      <w:pPr>
        <w:ind w:left="6255" w:hanging="360"/>
      </w:pPr>
    </w:lvl>
    <w:lvl w:ilvl="8">
      <w:numFmt w:val="bullet"/>
      <w:lvlText w:val="•"/>
      <w:lvlJc w:val="left"/>
      <w:pPr>
        <w:ind w:left="7080" w:hanging="360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•"/>
      <w:lvlJc w:val="left"/>
      <w:pPr>
        <w:ind w:left="473" w:hanging="360"/>
      </w:pPr>
      <w:rPr>
        <w:rFonts w:ascii="Minion Pro" w:hAnsi="Minion Pro" w:cs="Minion Pro"/>
        <w:b/>
        <w:bCs/>
        <w:i w:val="0"/>
        <w:iCs w:val="0"/>
        <w:color w:val="3C3C3B"/>
        <w:w w:val="95"/>
        <w:sz w:val="24"/>
        <w:szCs w:val="24"/>
      </w:rPr>
    </w:lvl>
    <w:lvl w:ilvl="1">
      <w:numFmt w:val="bullet"/>
      <w:lvlText w:val="•"/>
      <w:lvlJc w:val="left"/>
      <w:pPr>
        <w:ind w:left="1305" w:hanging="360"/>
      </w:pPr>
    </w:lvl>
    <w:lvl w:ilvl="2">
      <w:numFmt w:val="bullet"/>
      <w:lvlText w:val="•"/>
      <w:lvlJc w:val="left"/>
      <w:pPr>
        <w:ind w:left="2130" w:hanging="360"/>
      </w:pPr>
    </w:lvl>
    <w:lvl w:ilvl="3">
      <w:numFmt w:val="bullet"/>
      <w:lvlText w:val="•"/>
      <w:lvlJc w:val="left"/>
      <w:pPr>
        <w:ind w:left="2955" w:hanging="360"/>
      </w:pPr>
    </w:lvl>
    <w:lvl w:ilvl="4">
      <w:numFmt w:val="bullet"/>
      <w:lvlText w:val="•"/>
      <w:lvlJc w:val="left"/>
      <w:pPr>
        <w:ind w:left="3780" w:hanging="360"/>
      </w:pPr>
    </w:lvl>
    <w:lvl w:ilvl="5">
      <w:numFmt w:val="bullet"/>
      <w:lvlText w:val="•"/>
      <w:lvlJc w:val="left"/>
      <w:pPr>
        <w:ind w:left="4605" w:hanging="360"/>
      </w:pPr>
    </w:lvl>
    <w:lvl w:ilvl="6">
      <w:numFmt w:val="bullet"/>
      <w:lvlText w:val="•"/>
      <w:lvlJc w:val="left"/>
      <w:pPr>
        <w:ind w:left="5430" w:hanging="360"/>
      </w:pPr>
    </w:lvl>
    <w:lvl w:ilvl="7">
      <w:numFmt w:val="bullet"/>
      <w:lvlText w:val="•"/>
      <w:lvlJc w:val="left"/>
      <w:pPr>
        <w:ind w:left="6255" w:hanging="360"/>
      </w:pPr>
    </w:lvl>
    <w:lvl w:ilvl="8">
      <w:numFmt w:val="bullet"/>
      <w:lvlText w:val="•"/>
      <w:lvlJc w:val="left"/>
      <w:pPr>
        <w:ind w:left="7080" w:hanging="360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•"/>
      <w:lvlJc w:val="left"/>
      <w:pPr>
        <w:ind w:left="473" w:hanging="360"/>
      </w:pPr>
      <w:rPr>
        <w:rFonts w:ascii="Minion Pro" w:hAnsi="Minion Pro" w:cs="Minion Pro"/>
        <w:b w:val="0"/>
        <w:bCs w:val="0"/>
        <w:i w:val="0"/>
        <w:iCs w:val="0"/>
        <w:color w:val="3C3C3B"/>
        <w:w w:val="100"/>
        <w:sz w:val="24"/>
        <w:szCs w:val="24"/>
      </w:rPr>
    </w:lvl>
    <w:lvl w:ilvl="1">
      <w:numFmt w:val="bullet"/>
      <w:lvlText w:val="•"/>
      <w:lvlJc w:val="left"/>
      <w:pPr>
        <w:ind w:left="1305" w:hanging="360"/>
      </w:pPr>
    </w:lvl>
    <w:lvl w:ilvl="2">
      <w:numFmt w:val="bullet"/>
      <w:lvlText w:val="•"/>
      <w:lvlJc w:val="left"/>
      <w:pPr>
        <w:ind w:left="2130" w:hanging="360"/>
      </w:pPr>
    </w:lvl>
    <w:lvl w:ilvl="3">
      <w:numFmt w:val="bullet"/>
      <w:lvlText w:val="•"/>
      <w:lvlJc w:val="left"/>
      <w:pPr>
        <w:ind w:left="2955" w:hanging="360"/>
      </w:pPr>
    </w:lvl>
    <w:lvl w:ilvl="4">
      <w:numFmt w:val="bullet"/>
      <w:lvlText w:val="•"/>
      <w:lvlJc w:val="left"/>
      <w:pPr>
        <w:ind w:left="3780" w:hanging="360"/>
      </w:pPr>
    </w:lvl>
    <w:lvl w:ilvl="5">
      <w:numFmt w:val="bullet"/>
      <w:lvlText w:val="•"/>
      <w:lvlJc w:val="left"/>
      <w:pPr>
        <w:ind w:left="4605" w:hanging="360"/>
      </w:pPr>
    </w:lvl>
    <w:lvl w:ilvl="6">
      <w:numFmt w:val="bullet"/>
      <w:lvlText w:val="•"/>
      <w:lvlJc w:val="left"/>
      <w:pPr>
        <w:ind w:left="5430" w:hanging="360"/>
      </w:pPr>
    </w:lvl>
    <w:lvl w:ilvl="7">
      <w:numFmt w:val="bullet"/>
      <w:lvlText w:val="•"/>
      <w:lvlJc w:val="left"/>
      <w:pPr>
        <w:ind w:left="6255" w:hanging="360"/>
      </w:pPr>
    </w:lvl>
    <w:lvl w:ilvl="8">
      <w:numFmt w:val="bullet"/>
      <w:lvlText w:val="•"/>
      <w:lvlJc w:val="left"/>
      <w:pPr>
        <w:ind w:left="7080" w:hanging="360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•"/>
      <w:lvlJc w:val="left"/>
      <w:pPr>
        <w:ind w:left="473" w:hanging="360"/>
      </w:pPr>
      <w:rPr>
        <w:rFonts w:ascii="Minion Pro" w:hAnsi="Minion Pro" w:cs="Minion Pro"/>
        <w:b w:val="0"/>
        <w:bCs w:val="0"/>
        <w:i w:val="0"/>
        <w:iCs w:val="0"/>
        <w:color w:val="3C3C3B"/>
        <w:w w:val="100"/>
        <w:sz w:val="24"/>
        <w:szCs w:val="24"/>
      </w:rPr>
    </w:lvl>
    <w:lvl w:ilvl="1">
      <w:numFmt w:val="bullet"/>
      <w:lvlText w:val="•"/>
      <w:lvlJc w:val="left"/>
      <w:pPr>
        <w:ind w:left="1305" w:hanging="360"/>
      </w:pPr>
    </w:lvl>
    <w:lvl w:ilvl="2">
      <w:numFmt w:val="bullet"/>
      <w:lvlText w:val="•"/>
      <w:lvlJc w:val="left"/>
      <w:pPr>
        <w:ind w:left="2130" w:hanging="360"/>
      </w:pPr>
    </w:lvl>
    <w:lvl w:ilvl="3">
      <w:numFmt w:val="bullet"/>
      <w:lvlText w:val="•"/>
      <w:lvlJc w:val="left"/>
      <w:pPr>
        <w:ind w:left="2955" w:hanging="360"/>
      </w:pPr>
    </w:lvl>
    <w:lvl w:ilvl="4">
      <w:numFmt w:val="bullet"/>
      <w:lvlText w:val="•"/>
      <w:lvlJc w:val="left"/>
      <w:pPr>
        <w:ind w:left="3780" w:hanging="360"/>
      </w:pPr>
    </w:lvl>
    <w:lvl w:ilvl="5">
      <w:numFmt w:val="bullet"/>
      <w:lvlText w:val="•"/>
      <w:lvlJc w:val="left"/>
      <w:pPr>
        <w:ind w:left="4605" w:hanging="360"/>
      </w:pPr>
    </w:lvl>
    <w:lvl w:ilvl="6">
      <w:numFmt w:val="bullet"/>
      <w:lvlText w:val="•"/>
      <w:lvlJc w:val="left"/>
      <w:pPr>
        <w:ind w:left="5430" w:hanging="360"/>
      </w:pPr>
    </w:lvl>
    <w:lvl w:ilvl="7">
      <w:numFmt w:val="bullet"/>
      <w:lvlText w:val="•"/>
      <w:lvlJc w:val="left"/>
      <w:pPr>
        <w:ind w:left="6255" w:hanging="360"/>
      </w:pPr>
    </w:lvl>
    <w:lvl w:ilvl="8">
      <w:numFmt w:val="bullet"/>
      <w:lvlText w:val="•"/>
      <w:lvlJc w:val="left"/>
      <w:pPr>
        <w:ind w:left="7080" w:hanging="360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•"/>
      <w:lvlJc w:val="left"/>
      <w:pPr>
        <w:ind w:left="473" w:hanging="360"/>
      </w:pPr>
      <w:rPr>
        <w:rFonts w:ascii="Minion Pro" w:hAnsi="Minion Pro" w:cs="Minion Pro"/>
        <w:b w:val="0"/>
        <w:bCs w:val="0"/>
        <w:i w:val="0"/>
        <w:iCs w:val="0"/>
        <w:color w:val="3C3C3B"/>
        <w:w w:val="100"/>
        <w:sz w:val="24"/>
        <w:szCs w:val="24"/>
      </w:rPr>
    </w:lvl>
    <w:lvl w:ilvl="1">
      <w:numFmt w:val="bullet"/>
      <w:lvlText w:val="•"/>
      <w:lvlJc w:val="left"/>
      <w:pPr>
        <w:ind w:left="1305" w:hanging="360"/>
      </w:pPr>
    </w:lvl>
    <w:lvl w:ilvl="2">
      <w:numFmt w:val="bullet"/>
      <w:lvlText w:val="•"/>
      <w:lvlJc w:val="left"/>
      <w:pPr>
        <w:ind w:left="2130" w:hanging="360"/>
      </w:pPr>
    </w:lvl>
    <w:lvl w:ilvl="3">
      <w:numFmt w:val="bullet"/>
      <w:lvlText w:val="•"/>
      <w:lvlJc w:val="left"/>
      <w:pPr>
        <w:ind w:left="2955" w:hanging="360"/>
      </w:pPr>
    </w:lvl>
    <w:lvl w:ilvl="4">
      <w:numFmt w:val="bullet"/>
      <w:lvlText w:val="•"/>
      <w:lvlJc w:val="left"/>
      <w:pPr>
        <w:ind w:left="3780" w:hanging="360"/>
      </w:pPr>
    </w:lvl>
    <w:lvl w:ilvl="5">
      <w:numFmt w:val="bullet"/>
      <w:lvlText w:val="•"/>
      <w:lvlJc w:val="left"/>
      <w:pPr>
        <w:ind w:left="4605" w:hanging="360"/>
      </w:pPr>
    </w:lvl>
    <w:lvl w:ilvl="6">
      <w:numFmt w:val="bullet"/>
      <w:lvlText w:val="•"/>
      <w:lvlJc w:val="left"/>
      <w:pPr>
        <w:ind w:left="5430" w:hanging="360"/>
      </w:pPr>
    </w:lvl>
    <w:lvl w:ilvl="7">
      <w:numFmt w:val="bullet"/>
      <w:lvlText w:val="•"/>
      <w:lvlJc w:val="left"/>
      <w:pPr>
        <w:ind w:left="6255" w:hanging="360"/>
      </w:pPr>
    </w:lvl>
    <w:lvl w:ilvl="8">
      <w:numFmt w:val="bullet"/>
      <w:lvlText w:val="•"/>
      <w:lvlJc w:val="left"/>
      <w:pPr>
        <w:ind w:left="7080" w:hanging="360"/>
      </w:pPr>
    </w:lvl>
  </w:abstractNum>
  <w:abstractNum w:abstractNumId="6" w15:restartNumberingAfterBreak="0">
    <w:nsid w:val="00000408"/>
    <w:multiLevelType w:val="multilevel"/>
    <w:tmpl w:val="FFFFFFFF"/>
    <w:lvl w:ilvl="0">
      <w:numFmt w:val="bullet"/>
      <w:lvlText w:val="•"/>
      <w:lvlJc w:val="left"/>
      <w:pPr>
        <w:ind w:left="473" w:hanging="360"/>
      </w:pPr>
      <w:rPr>
        <w:rFonts w:ascii="Minion Pro" w:hAnsi="Minion Pro" w:cs="Minion Pro"/>
        <w:b/>
        <w:bCs/>
        <w:i w:val="0"/>
        <w:iCs w:val="0"/>
        <w:color w:val="3C3C3B"/>
        <w:w w:val="100"/>
        <w:sz w:val="24"/>
        <w:szCs w:val="24"/>
      </w:rPr>
    </w:lvl>
    <w:lvl w:ilvl="1">
      <w:numFmt w:val="bullet"/>
      <w:lvlText w:val="•"/>
      <w:lvlJc w:val="left"/>
      <w:pPr>
        <w:ind w:left="1305" w:hanging="360"/>
      </w:pPr>
    </w:lvl>
    <w:lvl w:ilvl="2">
      <w:numFmt w:val="bullet"/>
      <w:lvlText w:val="•"/>
      <w:lvlJc w:val="left"/>
      <w:pPr>
        <w:ind w:left="2130" w:hanging="360"/>
      </w:pPr>
    </w:lvl>
    <w:lvl w:ilvl="3">
      <w:numFmt w:val="bullet"/>
      <w:lvlText w:val="•"/>
      <w:lvlJc w:val="left"/>
      <w:pPr>
        <w:ind w:left="2955" w:hanging="360"/>
      </w:pPr>
    </w:lvl>
    <w:lvl w:ilvl="4">
      <w:numFmt w:val="bullet"/>
      <w:lvlText w:val="•"/>
      <w:lvlJc w:val="left"/>
      <w:pPr>
        <w:ind w:left="3780" w:hanging="360"/>
      </w:pPr>
    </w:lvl>
    <w:lvl w:ilvl="5">
      <w:numFmt w:val="bullet"/>
      <w:lvlText w:val="•"/>
      <w:lvlJc w:val="left"/>
      <w:pPr>
        <w:ind w:left="4605" w:hanging="360"/>
      </w:pPr>
    </w:lvl>
    <w:lvl w:ilvl="6">
      <w:numFmt w:val="bullet"/>
      <w:lvlText w:val="•"/>
      <w:lvlJc w:val="left"/>
      <w:pPr>
        <w:ind w:left="5430" w:hanging="360"/>
      </w:pPr>
    </w:lvl>
    <w:lvl w:ilvl="7">
      <w:numFmt w:val="bullet"/>
      <w:lvlText w:val="•"/>
      <w:lvlJc w:val="left"/>
      <w:pPr>
        <w:ind w:left="6255" w:hanging="360"/>
      </w:pPr>
    </w:lvl>
    <w:lvl w:ilvl="8">
      <w:numFmt w:val="bullet"/>
      <w:lvlText w:val="•"/>
      <w:lvlJc w:val="left"/>
      <w:pPr>
        <w:ind w:left="7080" w:hanging="360"/>
      </w:pPr>
    </w:lvl>
  </w:abstractNum>
  <w:abstractNum w:abstractNumId="7" w15:restartNumberingAfterBreak="0">
    <w:nsid w:val="00000409"/>
    <w:multiLevelType w:val="multilevel"/>
    <w:tmpl w:val="FFFFFFFF"/>
    <w:lvl w:ilvl="0">
      <w:numFmt w:val="bullet"/>
      <w:lvlText w:val="•"/>
      <w:lvlJc w:val="left"/>
      <w:pPr>
        <w:ind w:left="473" w:hanging="360"/>
      </w:pPr>
      <w:rPr>
        <w:rFonts w:ascii="Minion Pro" w:hAnsi="Minion Pro" w:cs="Minion Pro"/>
        <w:b w:val="0"/>
        <w:bCs w:val="0"/>
        <w:i w:val="0"/>
        <w:iCs w:val="0"/>
        <w:color w:val="3C3C3B"/>
        <w:w w:val="100"/>
        <w:sz w:val="24"/>
        <w:szCs w:val="24"/>
      </w:rPr>
    </w:lvl>
    <w:lvl w:ilvl="1">
      <w:numFmt w:val="bullet"/>
      <w:lvlText w:val="•"/>
      <w:lvlJc w:val="left"/>
      <w:pPr>
        <w:ind w:left="1305" w:hanging="360"/>
      </w:pPr>
    </w:lvl>
    <w:lvl w:ilvl="2">
      <w:numFmt w:val="bullet"/>
      <w:lvlText w:val="•"/>
      <w:lvlJc w:val="left"/>
      <w:pPr>
        <w:ind w:left="2130" w:hanging="360"/>
      </w:pPr>
    </w:lvl>
    <w:lvl w:ilvl="3">
      <w:numFmt w:val="bullet"/>
      <w:lvlText w:val="•"/>
      <w:lvlJc w:val="left"/>
      <w:pPr>
        <w:ind w:left="2955" w:hanging="360"/>
      </w:pPr>
    </w:lvl>
    <w:lvl w:ilvl="4">
      <w:numFmt w:val="bullet"/>
      <w:lvlText w:val="•"/>
      <w:lvlJc w:val="left"/>
      <w:pPr>
        <w:ind w:left="3780" w:hanging="360"/>
      </w:pPr>
    </w:lvl>
    <w:lvl w:ilvl="5">
      <w:numFmt w:val="bullet"/>
      <w:lvlText w:val="•"/>
      <w:lvlJc w:val="left"/>
      <w:pPr>
        <w:ind w:left="4605" w:hanging="360"/>
      </w:pPr>
    </w:lvl>
    <w:lvl w:ilvl="6">
      <w:numFmt w:val="bullet"/>
      <w:lvlText w:val="•"/>
      <w:lvlJc w:val="left"/>
      <w:pPr>
        <w:ind w:left="5430" w:hanging="360"/>
      </w:pPr>
    </w:lvl>
    <w:lvl w:ilvl="7">
      <w:numFmt w:val="bullet"/>
      <w:lvlText w:val="•"/>
      <w:lvlJc w:val="left"/>
      <w:pPr>
        <w:ind w:left="6255" w:hanging="360"/>
      </w:pPr>
    </w:lvl>
    <w:lvl w:ilvl="8">
      <w:numFmt w:val="bullet"/>
      <w:lvlText w:val="•"/>
      <w:lvlJc w:val="left"/>
      <w:pPr>
        <w:ind w:left="70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6F1B"/>
    <w:rsid w:val="007C6F1B"/>
    <w:rsid w:val="00EC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33"/>
    <o:shapelayout v:ext="edit">
      <o:idmap v:ext="edit" data="1,2,3"/>
    </o:shapelayout>
  </w:shapeDefaults>
  <w:decimalSymbol w:val=","/>
  <w:listSeparator w:val=";"/>
  <w14:docId w14:val="70E9E8F6"/>
  <w14:defaultImageDpi w14:val="0"/>
  <w15:docId w15:val="{3EA1E746-C5B4-4A88-8AA7-AD035139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Minion Pro" w:hAnsi="Minion Pro" w:cs="Minion Pro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pPr>
      <w:spacing w:before="36"/>
      <w:ind w:left="20"/>
    </w:pPr>
    <w:rPr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Pr>
      <w:rFonts w:ascii="Minion Pro" w:hAnsi="Minion Pro" w:cs="Minion Pro"/>
    </w:rPr>
  </w:style>
  <w:style w:type="paragraph" w:styleId="Pargrafoda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document/d/19gR4bMLBZVCm4IjucwWMADE5abTWeb-H/edit#heading%3Dh.3znysh7" TargetMode="External"/><Relationship Id="rId21" Type="http://schemas.openxmlformats.org/officeDocument/2006/relationships/hyperlink" Target="http://www.planalto.gov.br/ccivil_03/_ato2011-2014/2014/lei/l13005.htm" TargetMode="External"/><Relationship Id="rId42" Type="http://schemas.openxmlformats.org/officeDocument/2006/relationships/hyperlink" Target="https://docs.google.com/document/d/19gR4bMLBZVCm4IjucwWMADE5abTWeb-H/edit" TargetMode="External"/><Relationship Id="rId47" Type="http://schemas.openxmlformats.org/officeDocument/2006/relationships/hyperlink" Target="http://www.planalto.gov.br/ccivil_03/_ato2011-2014/2014/lei/l13005.htm" TargetMode="External"/><Relationship Id="rId63" Type="http://schemas.openxmlformats.org/officeDocument/2006/relationships/hyperlink" Target="https://docs.google.com/document/d/19gR4bMLBZVCm4IjucwWMADE5abTWeb-H/edit#heading%3Dh.2et92p0" TargetMode="External"/><Relationship Id="rId68" Type="http://schemas.openxmlformats.org/officeDocument/2006/relationships/hyperlink" Target="https://docs.google.com/document/d/19gR4bMLBZVCm4IjucwWMADE5abTWeb-H/edit#heading%3Dh.2s8eyo1" TargetMode="External"/><Relationship Id="rId16" Type="http://schemas.openxmlformats.org/officeDocument/2006/relationships/hyperlink" Target="http://www.planalto.gov.br/ccivil_03/constituicao/emendas/emc/emc95.htm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www.planalto.gov.br/ccivil_03/constituicao/emendas/emc/emc95.htm" TargetMode="External"/><Relationship Id="rId32" Type="http://schemas.openxmlformats.org/officeDocument/2006/relationships/hyperlink" Target="https://docs.google.com/document/d/19gR4bMLBZVCm4IjucwWMADE5abTWeb-H/edit#heading%3Dh.2et92p0" TargetMode="External"/><Relationship Id="rId37" Type="http://schemas.openxmlformats.org/officeDocument/2006/relationships/hyperlink" Target="https://docs.google.com/document/d/19gR4bMLBZVCm4IjucwWMADE5abTWeb-H/edit#heading%3Dh.1t3h5sf" TargetMode="External"/><Relationship Id="rId40" Type="http://schemas.openxmlformats.org/officeDocument/2006/relationships/hyperlink" Target="https://docs.google.com/document/d/19gR4bMLBZVCm4IjucwWMADE5abTWeb-H/edit#heading%3Dh.2s8eyo1" TargetMode="External"/><Relationship Id="rId45" Type="http://schemas.openxmlformats.org/officeDocument/2006/relationships/hyperlink" Target="http://www.planalto.gov.br/ccivil_03/_ato2011-2014/2014/lei/l13005.htm" TargetMode="External"/><Relationship Id="rId53" Type="http://schemas.openxmlformats.org/officeDocument/2006/relationships/hyperlink" Target="http://www.planalto.gov.br/ccivil_03/leis/lcp/Lcp178.htm" TargetMode="External"/><Relationship Id="rId58" Type="http://schemas.openxmlformats.org/officeDocument/2006/relationships/hyperlink" Target="https://docs.google.com/document/d/19gR4bMLBZVCm4IjucwWMADE5abTWeb-H/edit#heading%3Dh.2et92p0" TargetMode="External"/><Relationship Id="rId66" Type="http://schemas.openxmlformats.org/officeDocument/2006/relationships/hyperlink" Target="https://docs.google.com/document/d/19gR4bMLBZVCm4IjucwWMADE5abTWeb-H/edit#heading%3Dh.1t3h5sf" TargetMode="External"/><Relationship Id="rId74" Type="http://schemas.openxmlformats.org/officeDocument/2006/relationships/hyperlink" Target="https://docs.google.com/document/d/19gR4bMLBZVCm4IjucwWMADE5abTWeb-H/edit#heading%3Dh.17dp8vu" TargetMode="External"/><Relationship Id="rId79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docs.google.com/document/d/19gR4bMLBZVCm4IjucwWMADE5abTWeb-H/edit#heading%3Dh.2et92p0" TargetMode="External"/><Relationship Id="rId19" Type="http://schemas.openxmlformats.org/officeDocument/2006/relationships/hyperlink" Target="http://www.planalto.gov.br/ccivil_03/_ato2011-2014/2014/lei/l13005.htm" TargetMode="External"/><Relationship Id="rId14" Type="http://schemas.openxmlformats.org/officeDocument/2006/relationships/hyperlink" Target="https://fnpe.com.br/" TargetMode="External"/><Relationship Id="rId22" Type="http://schemas.openxmlformats.org/officeDocument/2006/relationships/hyperlink" Target="http://www.planalto.gov.br/ccivil_03/constituicao/emendas/emc/emc95.htm" TargetMode="External"/><Relationship Id="rId27" Type="http://schemas.openxmlformats.org/officeDocument/2006/relationships/hyperlink" Target="https://docs.google.com/document/d/19gR4bMLBZVCm4IjucwWMADE5abTWeb-H/edit#heading%3Dh.3znysh7" TargetMode="External"/><Relationship Id="rId30" Type="http://schemas.openxmlformats.org/officeDocument/2006/relationships/hyperlink" Target="https://docs.google.com/document/d/19gR4bMLBZVCm4IjucwWMADE5abTWeb-H/edit#heading%3Dh.2et92p0" TargetMode="External"/><Relationship Id="rId35" Type="http://schemas.openxmlformats.org/officeDocument/2006/relationships/hyperlink" Target="https://docs.google.com/document/d/19gR4bMLBZVCm4IjucwWMADE5abTWeb-H/edit#heading%3Dh.1t3h5sf" TargetMode="External"/><Relationship Id="rId43" Type="http://schemas.openxmlformats.org/officeDocument/2006/relationships/hyperlink" Target="https://docs.google.com/document/d/19gR4bMLBZVCm4IjucwWMADE5abTWeb-H/edit" TargetMode="External"/><Relationship Id="rId48" Type="http://schemas.openxmlformats.org/officeDocument/2006/relationships/hyperlink" Target="http://www.planalto.gov.br/ccivil_03/constituicao/constituicao.htm" TargetMode="External"/><Relationship Id="rId56" Type="http://schemas.openxmlformats.org/officeDocument/2006/relationships/hyperlink" Target="https://docs.google.com/document/d/19gR4bMLBZVCm4IjucwWMADE5abTWeb-H/edit#heading%3Dh.3znysh7" TargetMode="External"/><Relationship Id="rId64" Type="http://schemas.openxmlformats.org/officeDocument/2006/relationships/hyperlink" Target="https://docs.google.com/document/d/19gR4bMLBZVCm4IjucwWMADE5abTWeb-H/edit#heading%3Dh.2et92p0" TargetMode="External"/><Relationship Id="rId69" Type="http://schemas.openxmlformats.org/officeDocument/2006/relationships/hyperlink" Target="https://docs.google.com/document/d/19gR4bMLBZVCm4IjucwWMADE5abTWeb-H/edit#heading%3Dh.2s8eyo1" TargetMode="External"/><Relationship Id="rId77" Type="http://schemas.openxmlformats.org/officeDocument/2006/relationships/image" Target="media/image8.png"/><Relationship Id="rId8" Type="http://schemas.openxmlformats.org/officeDocument/2006/relationships/image" Target="media/image4.png"/><Relationship Id="rId51" Type="http://schemas.openxmlformats.org/officeDocument/2006/relationships/hyperlink" Target="http://www.planalto.gov/" TargetMode="External"/><Relationship Id="rId72" Type="http://schemas.openxmlformats.org/officeDocument/2006/relationships/hyperlink" Target="https://docs.google.com/document/d/19gR4bMLBZVCm4IjucwWMADE5abTWeb-H/edit#heading%3Dh.17dp8v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NPE.com.br/entidades/" TargetMode="External"/><Relationship Id="rId17" Type="http://schemas.openxmlformats.org/officeDocument/2006/relationships/hyperlink" Target="http://www.planalto.gov.br/ccivil_03/constituicao/emendas/emc/emc95.htm" TargetMode="External"/><Relationship Id="rId25" Type="http://schemas.openxmlformats.org/officeDocument/2006/relationships/hyperlink" Target="https://docs.google.com/document/d/19gR4bMLBZVCm4IjucwWMADE5abTWeb-H/edit#heading%3Dh.3znysh7" TargetMode="External"/><Relationship Id="rId33" Type="http://schemas.openxmlformats.org/officeDocument/2006/relationships/hyperlink" Target="https://docs.google.com/document/d/19gR4bMLBZVCm4IjucwWMADE5abTWeb-H/edit#heading%3Dh.2et92p0" TargetMode="External"/><Relationship Id="rId38" Type="http://schemas.openxmlformats.org/officeDocument/2006/relationships/hyperlink" Target="https://docs.google.com/document/d/19gR4bMLBZVCm4IjucwWMADE5abTWeb-H/edit#heading%3Dh.2s8eyo1" TargetMode="External"/><Relationship Id="rId46" Type="http://schemas.openxmlformats.org/officeDocument/2006/relationships/hyperlink" Target="http://www.planalto.gov.br/ccivil_03/_ato2011-2014/2014/lei/l13005.htm" TargetMode="External"/><Relationship Id="rId59" Type="http://schemas.openxmlformats.org/officeDocument/2006/relationships/hyperlink" Target="https://docs.google.com/document/d/19gR4bMLBZVCm4IjucwWMADE5abTWeb-H/edit#heading%3Dh.2et92p0" TargetMode="External"/><Relationship Id="rId67" Type="http://schemas.openxmlformats.org/officeDocument/2006/relationships/hyperlink" Target="https://docs.google.com/document/d/19gR4bMLBZVCm4IjucwWMADE5abTWeb-H/edit#heading%3Dh.1t3h5sf" TargetMode="External"/><Relationship Id="rId20" Type="http://schemas.openxmlformats.org/officeDocument/2006/relationships/hyperlink" Target="http://www.planalto.gov.br/ccivil_03/_ato2011-2014/2014/lei/l13005.htm" TargetMode="External"/><Relationship Id="rId41" Type="http://schemas.openxmlformats.org/officeDocument/2006/relationships/hyperlink" Target="https://docs.google.com/document/d/19gR4bMLBZVCm4IjucwWMADE5abTWeb-H/edit#heading%3Dh.17dp8vu" TargetMode="External"/><Relationship Id="rId54" Type="http://schemas.openxmlformats.org/officeDocument/2006/relationships/hyperlink" Target="http://www.planalto.gov.br/ccivil_03/leis/lcp/Lcp178.htm" TargetMode="External"/><Relationship Id="rId62" Type="http://schemas.openxmlformats.org/officeDocument/2006/relationships/hyperlink" Target="https://docs.google.com/document/d/19gR4bMLBZVCm4IjucwWMADE5abTWeb-H/edit#heading%3Dh.2et92p0" TargetMode="External"/><Relationship Id="rId70" Type="http://schemas.openxmlformats.org/officeDocument/2006/relationships/hyperlink" Target="https://docs.google.com/document/d/19gR4bMLBZVCm4IjucwWMADE5abTWeb-H/edit#heading%3Dh.2s8eyo1" TargetMode="External"/><Relationship Id="rId75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://www.planalto.gov.br/ccivil_03/constituicao/emendas/emc/emc95.htm" TargetMode="External"/><Relationship Id="rId23" Type="http://schemas.openxmlformats.org/officeDocument/2006/relationships/hyperlink" Target="http://www.planalto.gov.br/ccivil_03/constituicao/emendas/emc/emc95.htm" TargetMode="External"/><Relationship Id="rId28" Type="http://schemas.openxmlformats.org/officeDocument/2006/relationships/hyperlink" Target="https://docs.google.com/document/d/19gR4bMLBZVCm4IjucwWMADE5abTWeb-H/edit#heading%3Dh.2et92p0" TargetMode="External"/><Relationship Id="rId36" Type="http://schemas.openxmlformats.org/officeDocument/2006/relationships/hyperlink" Target="https://docs.google.com/document/d/19gR4bMLBZVCm4IjucwWMADE5abTWeb-H/edit#heading%3Dh.1t3h5sf" TargetMode="External"/><Relationship Id="rId49" Type="http://schemas.openxmlformats.org/officeDocument/2006/relationships/hyperlink" Target="http://www.planalto.gov.br/ccivil_03/Constituicao/Emendas/Emc/emc109.htm" TargetMode="External"/><Relationship Id="rId57" Type="http://schemas.openxmlformats.org/officeDocument/2006/relationships/hyperlink" Target="https://docs.google.com/document/d/19gR4bMLBZVCm4IjucwWMADE5abTWeb-H/edit#heading%3Dh.3znysh7" TargetMode="External"/><Relationship Id="rId10" Type="http://schemas.openxmlformats.org/officeDocument/2006/relationships/hyperlink" Target="https://fnpe.com.br/acesse-o-manifesto-dos-educadores-e-educadoras-estudantes-brasileiros-e-brasileiras/" TargetMode="External"/><Relationship Id="rId31" Type="http://schemas.openxmlformats.org/officeDocument/2006/relationships/hyperlink" Target="https://docs.google.com/document/d/19gR4bMLBZVCm4IjucwWMADE5abTWeb-H/edit#heading%3Dh.2et92p0" TargetMode="External"/><Relationship Id="rId44" Type="http://schemas.openxmlformats.org/officeDocument/2006/relationships/hyperlink" Target="https://docs.google.com/document/d/19gR4bMLBZVCm4IjucwWMADE5abTWeb-H/edit" TargetMode="External"/><Relationship Id="rId52" Type="http://schemas.openxmlformats.org/officeDocument/2006/relationships/hyperlink" Target="http://www.planalto.gov.br/ccivil_03/Constituicao/Emendas/Emc/emc109.htm" TargetMode="External"/><Relationship Id="rId60" Type="http://schemas.openxmlformats.org/officeDocument/2006/relationships/hyperlink" Target="https://docs.google.com/document/d/19gR4bMLBZVCm4IjucwWMADE5abTWeb-H/edit#heading%3Dh.2et92p0" TargetMode="External"/><Relationship Id="rId65" Type="http://schemas.openxmlformats.org/officeDocument/2006/relationships/hyperlink" Target="https://docs.google.com/document/d/19gR4bMLBZVCm4IjucwWMADE5abTWeb-H/edit#heading%3Dh.1t3h5sf" TargetMode="External"/><Relationship Id="rId73" Type="http://schemas.openxmlformats.org/officeDocument/2006/relationships/hyperlink" Target="https://docs.google.com/document/d/19gR4bMLBZVCm4IjucwWMADE5abTWeb-H/edit#heading%3Dh.17dp8vu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npe.com.br/quem-e-quem/" TargetMode="External"/><Relationship Id="rId13" Type="http://schemas.openxmlformats.org/officeDocument/2006/relationships/hyperlink" Target="https://FNPE.com.br/entidades/" TargetMode="External"/><Relationship Id="rId18" Type="http://schemas.openxmlformats.org/officeDocument/2006/relationships/hyperlink" Target="http://www.planalto.gov.br/ccivil_03/constituicao/emendas/emc/emc95.htm" TargetMode="External"/><Relationship Id="rId39" Type="http://schemas.openxmlformats.org/officeDocument/2006/relationships/hyperlink" Target="https://docs.google.com/document/d/19gR4bMLBZVCm4IjucwWMADE5abTWeb-H/edit#heading%3Dh.2s8eyo1" TargetMode="External"/><Relationship Id="rId34" Type="http://schemas.openxmlformats.org/officeDocument/2006/relationships/hyperlink" Target="https://docs.google.com/document/d/19gR4bMLBZVCm4IjucwWMADE5abTWeb-H/edit#heading%3Dh.2et92p0" TargetMode="External"/><Relationship Id="rId50" Type="http://schemas.openxmlformats.org/officeDocument/2006/relationships/hyperlink" Target="http://www/" TargetMode="External"/><Relationship Id="rId55" Type="http://schemas.openxmlformats.org/officeDocument/2006/relationships/hyperlink" Target="https://docs.google.com/document/d/19gR4bMLBZVCm4IjucwWMADE5abTWeb-H/edit#heading%3Dh.3znysh7" TargetMode="External"/><Relationship Id="rId76" Type="http://schemas.openxmlformats.org/officeDocument/2006/relationships/image" Target="media/image7.png"/><Relationship Id="rId7" Type="http://schemas.openxmlformats.org/officeDocument/2006/relationships/image" Target="media/image3.png"/><Relationship Id="rId71" Type="http://schemas.openxmlformats.org/officeDocument/2006/relationships/hyperlink" Target="https://docs.google.com/document/d/19gR4bMLBZVCm4IjucwWMADE5abTWeb-H/edit#heading%3Dh.17dp8vu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google.com/document/d/19gR4bMLBZVCm4IjucwWMADE5abTWeb-H/edit#heading%3Dh.2et92p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109</Pages>
  <Words>265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Vieira</dc:creator>
  <cp:keywords/>
  <dc:description/>
  <cp:lastModifiedBy>Amanda Vieira</cp:lastModifiedBy>
  <cp:revision>2</cp:revision>
  <dcterms:created xsi:type="dcterms:W3CDTF">2022-02-16T20:25:00Z</dcterms:created>
  <dcterms:modified xsi:type="dcterms:W3CDTF">2022-02-16T20:25:00Z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17.1 (Windows)</vt:lpwstr>
  </property>
</Properties>
</file>