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9F5F" w14:textId="77777777" w:rsidR="00000000" w:rsidRDefault="006654CA">
      <w:pPr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10" w:h="16840"/>
          <w:pgMar w:top="0" w:right="900" w:bottom="280" w:left="900" w:header="720" w:footer="720" w:gutter="0"/>
          <w:cols w:space="720"/>
          <w:noEndnote/>
        </w:sectPr>
      </w:pPr>
      <w:r>
        <w:rPr>
          <w:noProof/>
        </w:rPr>
        <w:pict w14:anchorId="7A72F689">
          <v:shape id="_x0000_s1026" style="position:absolute;margin-left:0;margin-top:0;width:595.3pt;height:841.9pt;z-index:-372;mso-position-horizontal-relative:page;mso-position-vertical-relative:page" coordsize="11906,16838" o:allowincell="f" path="m11905,hhl,,,16837r11905,l11905,xe" fillcolor="#dadada" stroked="f">
            <v:path arrowok="t"/>
            <w10:wrap anchorx="page" anchory="page"/>
          </v:shape>
        </w:pict>
      </w:r>
      <w:r>
        <w:rPr>
          <w:noProof/>
        </w:rPr>
        <w:pict w14:anchorId="2768DCFB">
          <v:group id="_x0000_s1027" style="position:absolute;margin-left:303.85pt;margin-top:0;width:291.45pt;height:361pt;z-index:-371;mso-position-horizontal-relative:page;mso-position-vertical-relative:page" coordorigin="6077" coordsize="5829,7220" o:allowincell="f">
            <v:group id="_x0000_s1028" style="position:absolute;left:8302;top:3603;width:2673;height:2291" coordorigin="8302,3603" coordsize="2673,2291" o:allowincell="f">
              <v:shape id="_x0000_s1029" style="position:absolute;left:8302;top:3603;width:2673;height:2291;mso-position-horizontal-relative:page;mso-position-vertical-relative:page" coordsize="2673,2291" o:allowincell="f" path="m1455,2147hhl991,2147r69,9l1128,2175r66,28l1255,2242r57,48l1455,2147xe" fillcolor="#ec7724" stroked="f">
                <v:path arrowok="t"/>
              </v:shape>
              <v:shape id="_x0000_s1030" style="position:absolute;left:8302;top:3603;width:2673;height:2291;mso-position-horizontal-relative:page;mso-position-vertical-relative:page" coordsize="2673,2291" o:allowincell="f" path="m2228,1374hhl386,1374r70,7l524,1398r65,27l650,1460r55,45l755,1558r42,61l829,1686r21,70l861,1826r1,71l852,1966r-19,68l804,2098r-38,60l719,2212r65,-31l851,2160r70,-12l991,2147r464,l2228,1374xe" fillcolor="#ec7724" stroked="f">
                <v:path arrowok="t"/>
              </v:shape>
              <v:shape id="_x0000_s1031" style="position:absolute;left:8302;top:3603;width:2673;height:2291;mso-position-horizontal-relative:page;mso-position-vertical-relative:page" coordsize="2673,2291" o:allowincell="f" path="m2286,hhl363,r-6,74l341,144r-26,67l280,272r-43,56l187,376r-57,41l67,450,,474r71,5l140,495r65,25l267,554r56,42l372,646r43,58l448,768r25,70l487,911r3,73l482,1055r-18,68l437,1187r-36,61l356,1302r-52,48l245,1390r70,-13l386,1374r1842,l2672,930r-50,-52l2575,823r-44,-59l2490,703r-38,-64l2417,573r-31,-70l2359,432r-22,-71l2318,289r-14,-73l2294,144r-6,-72l2286,xe" fillcolor="#ec7724" stroked="f">
                <v:path arrowok="t"/>
              </v:shape>
            </v:group>
            <v:group id="_x0000_s1032" style="position:absolute;left:9614;top:4533;width:2291;height:2673" coordorigin="9614,4533" coordsize="2291,2673" o:allowincell="f">
              <v:shape id="_x0000_s1033" style="position:absolute;left:9614;top:4533;width:2291;height:2673;mso-position-horizontal-relative:page;mso-position-vertical-relative:page" coordsize="2291,2673" o:allowincell="f" path="m2290,2182hhl1306,2182r73,2l1452,2198r70,25l1586,2257r58,42l1694,2348r42,56l1770,2466r25,65l1811,2600r5,72l1840,2604r33,-63l1914,2484r48,-50l2018,2391r61,-35l2146,2330r70,-16l2290,2308r,-126xe" fillcolor="#ffd000" stroked="f">
                <v:path arrowok="t"/>
              </v:shape>
              <v:shape id="_x0000_s1034" style="position:absolute;left:9614;top:4533;width:2291;height:2673;mso-position-horizontal-relative:page;mso-position-vertical-relative:page" coordsize="2291,2673" o:allowincell="f" path="m2290,1810hhl393,1810r71,l534,1821r69,21l671,1874r61,42l785,1966r45,55l865,2082r27,65l909,2215r7,70l913,2356r-13,70l940,2367r48,-52l1042,2271r60,-37l1167,2207r68,-18l1306,2182r984,l2290,1810xe" fillcolor="#ffd000" stroked="f">
                <v:path arrowok="t"/>
              </v:shape>
              <v:shape id="_x0000_s1035" style="position:absolute;left:9614;top:4533;width:2291;height:2673;mso-position-horizontal-relative:page;mso-position-vertical-relative:page" coordsize="2291,2673" o:allowincell="f" path="m1360,hhl,1360r48,56l87,1477r28,66l134,1611r9,69l141,1750r-11,70l109,1887r-31,65l132,1905r60,-38l256,1838r68,-19l393,1810r1897,l2290,385r-80,-2l2131,375r-79,-12l1975,346r-77,-21l1824,299r-74,-30l1679,234r-69,-39l1543,152r-64,-47l1418,54,1360,xe" fillcolor="#ffd000" stroked="f">
                <v:path arrowok="t"/>
              </v:shape>
            </v:group>
            <v:group id="_x0000_s1036" style="position:absolute;left:9614;width:2291;height:2673" coordorigin="9614" coordsize="2291,2673" o:allowincell="f">
              <v:shape id="_x0000_s1037" style="position:absolute;left:9614;width:2291;height:2673;mso-position-horizontal-relative:page;mso-position-vertical-relative:page" coordsize="2291,2673" o:allowincell="f" path="m78,719hhl109,784r21,67l141,921r2,70l134,1060r-19,68l87,1194r-39,61l,1312,1360,2672r52,-50l1467,2575r59,-44l1587,2490r64,-38l1717,2417r70,-31l1858,2359r71,-22l2001,2318r73,-14l2146,2294r72,-6l2290,2286r,-1424l393,862,324,852,256,833,192,804,132,766,78,719xe" fillcolor="#bd1d1d" stroked="f">
                <v:path arrowok="t"/>
              </v:shape>
              <v:shape id="_x0000_s1038" style="position:absolute;left:9614;width:2291;height:2673;mso-position-horizontal-relative:page;mso-position-vertical-relative:page" coordsize="2291,2673" o:allowincell="f" path="m900,245hhl913,315r3,71l909,456r-17,68l865,589r-35,61l785,705r-53,50l671,797r-68,32l534,850r-70,11l393,862r1897,l2290,490r-984,l1235,482r-68,-18l1102,437r-60,-36l988,356,940,304,900,245xe" fillcolor="#bd1d1d" stroked="f">
                <v:path arrowok="t"/>
              </v:shape>
              <v:shape id="_x0000_s1039" style="position:absolute;left:9614;width:2291;height:2673;mso-position-horizontal-relative:page;mso-position-vertical-relative:page" coordsize="2291,2673" o:allowincell="f" path="m1816,hhl1811,71r-16,69l1770,206r-34,61l1694,323r-50,49l1586,415r-64,33l1452,473r-73,14l1306,490r984,l2290,363r-74,-6l2146,341r-67,-26l2018,280r-56,-43l1914,187r-41,-57l1840,67,1816,xe" fillcolor="#bd1d1d" stroked="f">
                <v:path arrowok="t"/>
              </v:shape>
            </v:group>
            <v:shape id="_x0000_s1040" style="position:absolute;left:8302;top:1312;width:2673;height:2291;mso-position-horizontal-relative:page;mso-position-vertical-relative:page" coordsize="2673,2291" o:allowincell="f" path="m1312,hhl1255,48r-61,39l1128,115r-68,19l991,143r-70,-2l851,130,784,109,719,78r47,54l804,192r29,64l852,324r10,69l861,464r-11,70l829,603r-32,68l755,732r-50,53l650,830r-61,35l524,892r-68,17l386,916r-71,-3l245,900r59,40l356,988r45,54l437,1102r27,65l482,1235r8,71l487,1379r-14,73l448,1522r-33,64l372,1644r-49,50l267,1736r-61,34l140,1795r-69,16l,1816r67,24l130,1873r57,41l237,1962r43,56l315,2079r26,67l357,2216r6,74l2286,2290r2,-80l2296,2131r12,-79l2325,1975r21,-77l2372,1824r30,-74l2437,1679r39,-69l2519,1543r47,-64l2617,1418r55,-58l1312,xe" fillcolor="#e00916" stroked="f">
              <v:path arrowok="t"/>
            </v:shape>
            <v:shape id="_x0000_s1041" style="position:absolute;left:10588;top:3603;width:1317;height:931;mso-position-horizontal-relative:page;mso-position-vertical-relative:page" coordsize="1317,931" o:allowincell="f" path="m1316,hhl,,1,72r6,72l17,216r15,73l50,361r23,71l100,503r31,70l165,639r38,64l244,764r45,59l335,878r50,52l1316,xe" fillcolor="#564a3e" stroked="f">
              <v:path arrowok="t"/>
            </v:shape>
            <v:shape id="_x0000_s1042" style="position:absolute;left:10974;top:3603;width:931;height:1317;mso-position-horizontal-relative:page;mso-position-vertical-relative:page" coordsize="931,1317" o:allowincell="f" path="m930,hhl,930r58,55l119,1036r64,47l250,1126r69,39l390,1200r74,30l538,1256r77,21l692,1294r79,12l850,1314r80,2l930,xe" fillcolor="#6e6654" stroked="f">
              <v:path arrowok="t"/>
            </v:shape>
            <v:shape id="_x0000_s1043" style="position:absolute;left:10974;top:2286;width:931;height:1317;mso-position-horizontal-relative:page;mso-position-vertical-relative:page" coordsize="931,1317" o:allowincell="f" path="m930,hhl858,1,786,7,714,17,641,32,569,50,498,73r-71,27l357,131r-66,34l227,203r-61,41l107,289,52,335,,385r930,931l930,xe" fillcolor="black" stroked="f">
              <v:path arrowok="t"/>
            </v:shape>
            <v:shape id="_x0000_s1044" style="position:absolute;left:10588;top:2672;width:1317;height:931;mso-position-horizontal-relative:page;mso-position-vertical-relative:page" coordsize="1317,931" o:allowincell="f" path="m385,hhl330,58r-51,61l232,183r-43,67l150,319r-34,71l85,464,60,538,38,615,21,692,9,771,2,850,,930r1316,l385,xe" fillcolor="#3b1d0d" stroked="f">
              <v:path arrowok="t"/>
            </v:shape>
            <v:group id="_x0000_s1045" style="position:absolute;left:6077;top:6286;width:3275;height:934" coordorigin="6077,6286" coordsize="3275,934" o:allowincell="f">
              <v:shape id="_x0000_s1046" style="position:absolute;left:6077;top:6286;width:3275;height:934;mso-position-horizontal-relative:page;mso-position-vertical-relative:page" coordsize="3275,934" o:allowincell="f" path="m741,255hhl369,255r34,5l428,274r16,21l450,322r-5,26l432,374r-25,27l372,430,1,696r,218l755,914r,-234l406,680,566,577r60,-42l676,488r38,-53l738,372r8,-75l746,295r-5,-40xe" stroked="f">
                <v:path arrowok="t"/>
              </v:shape>
              <v:shape id="_x0000_s1047" style="position:absolute;left:6077;top:6286;width:3275;height:934;mso-position-horizontal-relative:page;mso-position-vertical-relative:page" coordsize="3275,934" o:allowincell="f" path="m395,2hhl308,8,232,25,166,53,106,91,52,140,,199,196,366r51,-50l291,281r40,-20l369,255r372,l737,225,712,162,672,108,619,64,554,30,478,9,395,2xe" stroked="f">
                <v:path arrowok="t"/>
              </v:shape>
              <v:shape id="_x0000_s1048" style="position:absolute;left:6077;top:6286;width:3275;height:934;mso-position-horizontal-relative:page;mso-position-vertical-relative:page" coordsize="3275,934" o:allowincell="f" path="m1246,hhl1168,6r-71,18l1033,54,977,93r-49,47l888,195r-32,62l833,323r-14,70l814,464r,5l819,542r14,70l855,678r32,61l927,793r48,47l1031,879r64,29l1166,926r77,7l1321,926r71,-18l1456,879r57,-39l1561,792r40,-55l1633,676r1,-3l1246,673r-55,-15l1148,616r-28,-66l1110,466r,-2l1120,380r27,-65l1189,274r54,-15l1636,259r-2,-4l1602,194r-40,-55l1514,92,1458,53,1395,24,1324,6,1246,xe" stroked="f">
                <v:path arrowok="t"/>
              </v:shape>
              <v:shape id="_x0000_s1049" style="position:absolute;left:6077;top:6286;width:3275;height:934;mso-position-horizontal-relative:page;mso-position-vertical-relative:page" coordsize="3275,934" o:allowincell="f" path="m1636,259hhl1243,259r56,15l1341,317r28,65l1379,466r,3l1369,552r-26,65l1301,659r-55,14l1634,673r23,-64l1671,539r4,-70l1676,464r-5,-73l1657,321r-21,-62xe" stroked="f">
                <v:path arrowok="t"/>
              </v:shape>
              <v:shape id="_x0000_s1050" style="position:absolute;left:6077;top:6286;width:3275;height:934;mso-position-horizontal-relative:page;mso-position-vertical-relative:page" coordsize="3275,934" o:allowincell="f" path="m2461,255hhl2088,255r35,5l2148,274r16,21l2169,322r-4,26l2151,374r-24,27l2091,430,1720,696r,218l2475,914r,-234l2126,680,2285,577r60,-42l2395,488r38,-53l2457,372r9,-75l2466,295r-5,-40xe" stroked="f">
                <v:path arrowok="t"/>
              </v:shape>
              <v:shape id="_x0000_s1051" style="position:absolute;left:6077;top:6286;width:3275;height:934;mso-position-horizontal-relative:page;mso-position-vertical-relative:page" coordsize="3275,934" o:allowincell="f" path="m2114,2hhl2027,8r-75,17l1885,53r-59,38l1771,140r-52,59l1916,366r51,-50l2011,281r39,-20l2088,255r373,l2457,225r-25,-63l2392,108,2338,64,2273,30,2198,9,2114,2xe" stroked="f">
                <v:path arrowok="t"/>
              </v:shape>
              <v:shape id="_x0000_s1052" style="position:absolute;left:6077;top:6286;width:3275;height:934;mso-position-horizontal-relative:page;mso-position-vertical-relative:page" coordsize="3275,934" o:allowincell="f" path="m3260,255hhl2887,255r35,5l2947,274r16,21l2968,322r-4,26l2950,374r-24,27l2890,430,2519,696r,218l3274,914r,-234l2925,680,3084,577r60,-42l3194,488r38,-53l3256,372r9,-75l3265,295r-5,-40xe" stroked="f">
                <v:path arrowok="t"/>
              </v:shape>
              <v:shape id="_x0000_s1053" style="position:absolute;left:6077;top:6286;width:3275;height:934;mso-position-horizontal-relative:page;mso-position-vertical-relative:page" coordsize="3275,934" o:allowincell="f" path="m2913,2hhl2826,8r-75,17l2684,53r-59,38l2570,140r-52,59l2715,366r51,-50l2810,281r39,-20l2887,255r373,l3256,225r-25,-63l3191,108,3137,64,3072,30,2997,9,2913,2xe" stroked="f">
                <v:path arrowok="t"/>
              </v:shape>
            </v:group>
            <w10:wrap anchorx="page" anchory="page"/>
          </v:group>
        </w:pict>
      </w:r>
      <w:r>
        <w:rPr>
          <w:noProof/>
        </w:rPr>
        <w:pict w14:anchorId="7CF262B8">
          <v:group id="_x0000_s1054" style="position:absolute;margin-left:0;margin-top:.3pt;width:296.9pt;height:5in;z-index:-370;mso-position-horizontal-relative:page;mso-position-vertical-relative:page" coordorigin=",6" coordsize="5938,7200" o:allowincell="f">
            <v:shape id="_x0000_s1055" style="position:absolute;top:6;width:5938;height:7200;mso-position-horizontal-relative:page;mso-position-vertical-relative:page" coordsize="5938,7200" o:allowincell="f" path="m5669,4799hhl3790,4799r,2360l3791,7179r6,20l5692,7199r5,-20l5698,7159r,-500l5698,6619r-5,l5681,6599r-1059,l4622,6299r1015,l5643,6279r1,-20l5644,5719r-1,-40l5637,5679r-13,-20l4622,5659r,-320l5661,5339r7,-20l5669,5299r,-500xe" stroked="f">
              <v:path arrowok="t"/>
            </v:shape>
            <v:shape id="_x0000_s1056" style="position:absolute;top:6;width:5938;height:7200;mso-position-horizontal-relative:page;mso-position-vertical-relative:page" coordsize="5938,7200" o:allowincell="f" path="m1590,19hhl1085,19,937,59,797,99r-66,20l667,159r-61,40l547,239r-56,40l437,319r-50,40l339,399r-45,60l252,519r-39,60l177,619r-33,60l114,759,88,819,65,879,45,959r-16,60l16,1099r-9,60l1,1239,,1319r2,80l8,1479r10,80l32,1639r18,60l72,1779r26,60l127,1919r33,60l196,2039r40,60l279,2159r46,40l374,2259r53,40l482,2339r58,60l601,2419r64,40l731,2499r-3,420l727,3099r-1,140l726,3379r,60l726,3759r,100l726,3919r,80l727,4159r1,100l730,4499r,80l731,4679r1,80l734,4779r6,l752,4799r673,l1425,7139r1,20l1429,7179r829,l2263,7159r1,-20l2264,6599r301,l2635,6579r153,l2866,6559r75,-20l3013,6519r68,-20l3145,6479r60,-40l3262,6399r52,-40l3363,6319r44,-40l3447,6239r36,-60l3514,6119r27,-60l3563,5979r6,-20l2264,5959r,-600l3560,5359r-5,-20l3528,5279r-32,-80l3459,5139r-42,-60l3369,5019r-52,-60l3260,4919r-62,-40l3132,4839r-70,-20l3063,4759r-215,l2802,4739r-1314,l1488,3859r1580,l3069,3759r-1,-320l3068,3319r-766,l1978,3099,1760,2939,1242,2599r249,l1657,2559r78,-20l1810,2519r72,-40l1951,2439r65,-40l2079,2359r59,-60l2194,2259r52,-60l2295,2159r46,-60l2384,2039r39,-60l2459,1919r32,-60l2520,1799r5,-20l1181,1779r-67,-40l1054,1719r-54,-40l954,1639r-39,-60l883,1519r-22,-60l847,1399r-5,-80l846,1239r13,-80l879,1099r29,-60l944,979r44,-40l1040,899r59,-20l1166,839r74,l1321,819r1180,l2504,799r-6,-20l2472,699r-29,-60l2410,599r-36,-60l2334,479r-42,-60l2245,379r-50,-60l2142,279r-57,-40l2025,199r-63,-40l1894,119,1824,99,1749,59,1671,39,1590,19xe" stroked="f">
              <v:path arrowok="t"/>
            </v:shape>
            <v:shape id="_x0000_s1057" style="position:absolute;top:6;width:5938;height:7200;mso-position-horizontal-relative:page;mso-position-vertical-relative:page" coordsize="5938,7200" o:allowincell="f" path="m3560,5359hhl2429,5359r92,20l2596,5399r59,40l2700,5479r30,60l2748,5599r5,60l2748,5739r-18,60l2700,5859r-43,40l2599,5939r-73,20l3569,5959r12,-40l3593,5839r8,-80l3603,5679r-3,-100l3591,5499r-15,-80l3560,5359xe" stroked="f">
              <v:path arrowok="t"/>
            </v:shape>
            <v:shape id="_x0000_s1058" style="position:absolute;top:6;width:5938;height:7200;mso-position-horizontal-relative:page;mso-position-vertical-relative:page" coordsize="5938,7200" o:allowincell="f" path="m4696,2519hhl4304,2519r-64,120l4138,2839r-219,400l3843,3399r-77,140l3688,3679r-39,80l3609,3819r-78,160l3491,4039r-78,160l3374,4259r-39,80l3296,4399r-38,80l3220,4539r-37,80l3145,4679r-36,80l3098,4779r-1,l3105,4799r2832,l5934,4779r-14,-20l3933,4759r30,-60l3989,4639r27,-60l4048,4499r1729,l5764,4479r-79,-160l5645,4259r-41,-80l5564,4119r-81,-160l4253,3959r58,-120l4347,3759r29,-60l4415,3599r23,-60l4456,3499r13,-40l5210,3459,4931,2939r-75,-120l4784,2679r-36,-60l4713,2559r-17,-40xe" stroked="f">
              <v:path arrowok="t"/>
            </v:shape>
            <v:shape id="_x0000_s1059" style="position:absolute;top:6;width:5938;height:7200;mso-position-horizontal-relative:page;mso-position-vertical-relative:page" coordsize="5938,7200" o:allowincell="f" path="m3068,3859hhl1488,3859r450,300l2229,4359r261,160l2848,4759r215,l3064,4619r1,-80l3065,4439r1,-80l3067,4159r1,-120l3068,3859xe" stroked="f">
              <v:path arrowok="t"/>
            </v:shape>
            <v:shape id="_x0000_s1060" style="position:absolute;top:6;width:5938;height:7200;mso-position-horizontal-relative:page;mso-position-vertical-relative:page" coordsize="5938,7200" o:allowincell="f" path="m5777,4499hhl4887,4499r31,60l4948,4639r29,60l5008,4759r912,l5882,4679r-39,-60l5804,4539r-27,-40xe" stroked="f">
              <v:path arrowok="t"/>
            </v:shape>
            <v:shape id="_x0000_s1061" style="position:absolute;top:6;width:5938;height:7200;mso-position-horizontal-relative:page;mso-position-vertical-relative:page" coordsize="5938,7200" o:allowincell="f" path="m5210,3459hhl4473,3459r15,40l4499,3519r13,40l4531,3599r53,120l4635,3839r39,80l4689,3959r794,l5443,3879r-40,-60l5322,3659r-80,-140l5210,3459xe" stroked="f">
              <v:path arrowok="t"/>
            </v:shape>
            <v:shape id="_x0000_s1062" style="position:absolute;top:6;width:5938;height:7200;mso-position-horizontal-relative:page;mso-position-vertical-relative:page" coordsize="5938,7200" o:allowincell="f" path="m3057,2359hhl2305,2359r-3,20l2302,3319r766,l3068,3199r-1,-220l3066,2899r,-60l3065,2759r-3,-340l3062,2379r,l3057,2359xe" stroked="f">
              <v:path arrowok="t"/>
            </v:shape>
            <v:shape id="_x0000_s1063" style="position:absolute;top:6;width:5938;height:7200;mso-position-horizontal-relative:page;mso-position-vertical-relative:page" coordsize="5938,7200" o:allowincell="f" path="m4078,2579hhl3602,2579r78,20l4000,2599r78,-20xe" stroked="f">
              <v:path arrowok="t"/>
            </v:shape>
            <v:shape id="_x0000_s1064" style="position:absolute;top:6;width:5938;height:7200;mso-position-horizontal-relative:page;mso-position-vertical-relative:page" coordsize="5938,7200" o:allowincell="f" path="m4189,39hhl3482,39r-68,20l3347,99r-128,40l3158,179r-59,40l3042,259r-54,40l2935,339r-49,40l2839,439r-45,60l2753,539r-39,60l2679,659r-32,60l2618,799r-25,60l2571,919r-18,80l2538,1079r-10,60l2522,1219r-2,80l2522,1379r7,80l2540,1539r16,80l2576,1699r24,80l2629,1839r32,80l2697,1979r40,60l2780,2099r47,60l2878,2219r53,40l2988,2319r60,40l3057,2359r60,40l3180,2439r64,40l3311,2499r70,40l3526,2579r629,l4230,2539r74,-20l4696,2519r-17,-40l4645,2419r-33,-60l4672,2319r58,-40l4784,2219r52,-60l4885,2119r45,-60l4972,1979r38,-60l5044,1859r31,-80l3841,1779r-78,-20l3690,1759r-67,-40l3563,1699r-52,-60l3467,1599r-36,-60l3405,1459r-16,-80l3384,1299r5,-80l3404,1159r25,-80l3464,1019r43,-40l3559,939r59,-40l3686,879r74,-20l5092,859r-6,-20l5060,779r-30,-60l4997,659r-37,-60l4920,539r-42,-60l4832,419r-48,-40l4734,339r-53,-60l4626,239r-57,-40l4509,179r-61,-40l4386,119,4321,79,4189,39xe" stroked="f">
              <v:path arrowok="t"/>
            </v:shape>
            <v:shape id="_x0000_s1065" style="position:absolute;top:6;width:5938;height:7200;mso-position-horizontal-relative:page;mso-position-vertical-relative:page" coordsize="5938,7200" o:allowincell="f" path="m1768,1519hhl1757,1539r-8,l1742,1559r-34,40l1667,1659r-49,40l1561,1739r-66,20l1419,1779r1106,l2522,1759r-11,l2487,1739,1785,1539r-17,-20xe" stroked="f">
              <v:path arrowok="t"/>
            </v:shape>
            <v:shape id="_x0000_s1066" style="position:absolute;top:6;width:5938;height:7200;mso-position-horizontal-relative:page;mso-position-vertical-relative:page" coordsize="5938,7200" o:allowincell="f" path="m5092,859hhl3921,859r74,20l4062,899r60,20l4174,979r43,40l4252,1079r25,60l4293,1219r5,80l4292,1379r-16,80l4248,1539r-36,60l4167,1639r-53,40l4054,1719r-66,40l3917,1759r-76,20l5075,1779r26,-80l5122,1639r18,-80l5152,1479r8,-80l5162,1299r-2,-80l5153,1139r-10,-80l5128,999r-19,-80l5092,859xe" stroked="f">
              <v:path arrowok="t"/>
            </v:shape>
            <v:shape id="_x0000_s1067" style="position:absolute;top:6;width:5938;height:7200;mso-position-horizontal-relative:page;mso-position-vertical-relative:page" coordsize="5938,7200" o:allowincell="f" path="m2493,819hhl1321,819r92,20l1493,859r68,20l1619,919r50,40l1710,999r36,60l1751,1079r27,l2480,839r13,-20xe" stroked="f">
              <v:path arrowok="t"/>
            </v:shape>
            <v:shape id="_x0000_s1068" style="position:absolute;top:6;width:5938;height:7200;mso-position-horizontal-relative:page;mso-position-vertical-relative:page" coordsize="5938,7200" o:allowincell="f" path="m4052,19hhl3622,19r-71,20l4121,39,4052,19xe" stroked="f">
              <v:path arrowok="t"/>
            </v:shape>
            <v:shape id="_x0000_s1069" style="position:absolute;top:6;width:5938;height:7200;mso-position-horizontal-relative:page;mso-position-vertical-relative:page" coordsize="5938,7200" o:allowincell="f" path="m1417,hhl1243,r-80,19l1505,19,1417,xe" stroked="f">
              <v:path arrowok="t"/>
            </v:shape>
            <v:shape id="_x0000_s1070" style="position:absolute;top:6;width:5938;height:7200;mso-position-horizontal-relative:page;mso-position-vertical-relative:page" coordsize="5938,7200" o:allowincell="f" path="m3912,hhl3767,r-73,19l3982,19,3912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79C22F5E"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67.05pt;margin-top:618.2pt;width:347.15pt;height:154.1pt;z-index:-369;mso-position-horizontal-relative:page;mso-position-vertical-relative:page" o:allowincell="f" filled="f" stroked="f">
            <v:textbox inset="0,0,0,0">
              <w:txbxContent>
                <w:p w14:paraId="2A3C7BF4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37" w:line="1584" w:lineRule="exact"/>
                    <w:rPr>
                      <w:rFonts w:ascii="Bebas Neue" w:hAnsi="Bebas Neue" w:cs="Bebas Neue"/>
                      <w:color w:val="3C3C3B"/>
                      <w:sz w:val="144"/>
                      <w:szCs w:val="144"/>
                    </w:rPr>
                  </w:pPr>
                  <w:r>
                    <w:rPr>
                      <w:rFonts w:ascii="Bebas Neue" w:hAnsi="Bebas Neue" w:cs="Bebas Neue"/>
                      <w:color w:val="3C3C3B"/>
                      <w:sz w:val="144"/>
                      <w:szCs w:val="144"/>
                    </w:rPr>
                    <w:t>ORIENTAÇÕES</w:t>
                  </w:r>
                </w:p>
                <w:p w14:paraId="6D6C0DA3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0" w:line="1460" w:lineRule="exact"/>
                    <w:rPr>
                      <w:rFonts w:ascii="Bebas Neue" w:hAnsi="Bebas Neue" w:cs="Bebas Neue"/>
                      <w:color w:val="3C3C3B"/>
                      <w:sz w:val="144"/>
                      <w:szCs w:val="144"/>
                    </w:rPr>
                  </w:pPr>
                  <w:r>
                    <w:rPr>
                      <w:rFonts w:ascii="Bebas Neue" w:hAnsi="Bebas Neue" w:cs="Bebas Neue"/>
                      <w:color w:val="3C3C3B"/>
                      <w:sz w:val="144"/>
                      <w:szCs w:val="144"/>
                    </w:rPr>
                    <w:t>rumo</w:t>
                  </w:r>
                  <w:r>
                    <w:rPr>
                      <w:rFonts w:ascii="Bebas Neue" w:hAnsi="Bebas Neue" w:cs="Bebas Neue"/>
                      <w:color w:val="3C3C3B"/>
                      <w:spacing w:val="-24"/>
                      <w:sz w:val="144"/>
                      <w:szCs w:val="144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3C3C3B"/>
                      <w:sz w:val="144"/>
                      <w:szCs w:val="144"/>
                    </w:rPr>
                    <w:t>à</w:t>
                  </w:r>
                  <w:r>
                    <w:rPr>
                      <w:rFonts w:ascii="Bebas Neue" w:hAnsi="Bebas Neue" w:cs="Bebas Neue"/>
                      <w:color w:val="3C3C3B"/>
                      <w:spacing w:val="-23"/>
                      <w:sz w:val="144"/>
                      <w:szCs w:val="144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3C3C3B"/>
                      <w:sz w:val="144"/>
                      <w:szCs w:val="144"/>
                    </w:rPr>
                    <w:t>CONAPE</w:t>
                  </w:r>
                </w:p>
              </w:txbxContent>
            </v:textbox>
            <w10:wrap anchorx="page" anchory="page"/>
          </v:shape>
        </w:pict>
      </w:r>
    </w:p>
    <w:p w14:paraId="4E7EC319" w14:textId="77777777" w:rsidR="00000000" w:rsidRDefault="006654CA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0" w:right="900" w:bottom="280" w:left="900" w:header="720" w:footer="720" w:gutter="0"/>
          <w:cols w:space="720"/>
          <w:noEndnote/>
        </w:sectPr>
      </w:pPr>
      <w:r>
        <w:rPr>
          <w:noProof/>
        </w:rPr>
        <w:lastRenderedPageBreak/>
        <w:pict w14:anchorId="29A0132C">
          <v:shape id="_x0000_s1072" style="position:absolute;margin-left:0;margin-top:0;width:595.3pt;height:841.9pt;z-index:-368;mso-position-horizontal-relative:page;mso-position-vertical-relative:page" coordsize="11906,16838" o:allowincell="f" path="m11905,hhl,,,16837r11905,l11905,xe" fillcolor="#ffd000" stroked="f">
            <v:path arrowok="t"/>
            <w10:wrap anchorx="page" anchory="page"/>
          </v:shape>
        </w:pict>
      </w:r>
      <w:r>
        <w:rPr>
          <w:noProof/>
        </w:rPr>
        <w:pict w14:anchorId="7D0C59B8">
          <v:group id="_x0000_s1073" style="position:absolute;margin-left:0;margin-top:.3pt;width:296.9pt;height:5in;z-index:-367;mso-position-horizontal-relative:page;mso-position-vertical-relative:page" coordorigin=",6" coordsize="5938,7200" o:allowincell="f">
            <v:shape id="_x0000_s1074" style="position:absolute;top:6;width:5938;height:7200;mso-position-horizontal-relative:page;mso-position-vertical-relative:page" coordsize="5938,7200" o:allowincell="f" path="m5669,4800hhl3790,4800r,2360l3791,7180r6,20l5692,7200r5,-20l5698,7160r,-500l5698,6620r-5,l5681,6600r-1059,l4622,6300r1015,l5643,6280r1,-20l5644,5720r-1,-40l5637,5680r-13,-20l4622,5660r,-320l5661,5340r7,-20l5669,5300r,-500xe" stroked="f">
              <v:path arrowok="t"/>
            </v:shape>
            <v:shape id="_x0000_s1075" style="position:absolute;top:6;width:5938;height:7200;mso-position-horizontal-relative:page;mso-position-vertical-relative:page" coordsize="5938,7200" o:allowincell="f" path="m1590,20hhl1085,20,937,60,797,100r-66,20l667,160r-61,40l547,240r-56,40l437,320r-50,40l339,400r-45,60l252,520r-39,60l177,620r-33,60l114,760,88,820,65,880,45,960r-16,60l16,1100r-9,60l1,1240,,1320r2,80l8,1480r10,80l32,1640r18,60l72,1780r26,60l127,1920r33,60l196,2040r40,60l279,2160r46,40l374,2260r53,40l482,2340r58,60l601,2420r64,40l731,2500r-3,420l727,3100r-1,140l726,3380r,60l726,3760r,100l726,3920r,80l727,4160r1,100l730,4500r,80l731,4680r1,80l734,4780r6,l752,4800r673,l1425,7140r1,20l1429,7180r829,l2263,7160r1,-20l2264,6600r301,l2635,6580r153,l2866,6560r75,-20l3013,6520r68,-20l3145,6480r60,-40l3262,6400r52,-40l3363,6320r44,-40l3447,6240r36,-60l3514,6120r27,-60l3563,5980r6,-20l2264,5960r,-600l3560,5360r-5,-20l3528,5280r-32,-80l3459,5140r-42,-60l3369,5020r-52,-60l3260,4920r-62,-40l3132,4840r-70,-20l3063,4760r-215,l2802,4740r-1314,l1488,3860r1580,l3069,3760r-1,-320l3068,3320r-766,l1978,3100,1760,2940,1242,2600r249,l1657,2560r78,-20l1810,2520r72,-40l1951,2440r65,-40l2079,2360r59,-60l2194,2260r52,-60l2295,2160r46,-60l2384,2040r39,-60l2459,1920r32,-60l2520,1800r5,-20l1181,1780r-67,-40l1054,1720r-54,-40l954,1640r-39,-60l883,1520r-22,-60l847,1400r-5,-80l846,1240r13,-80l879,1100r29,-60l944,980r44,-40l1040,900r59,-20l1166,840r74,l1321,820r1180,l2504,800r-6,-20l2472,700r-29,-60l2410,600r-36,-60l2334,480r-42,-60l2245,380r-50,-60l2142,280r-57,-40l2025,200r-63,-40l1894,120r-70,-20l1749,60,1671,40,1590,20xe" stroked="f">
              <v:path arrowok="t"/>
            </v:shape>
            <v:shape id="_x0000_s1076" style="position:absolute;top:6;width:5938;height:7200;mso-position-horizontal-relative:page;mso-position-vertical-relative:page" coordsize="5938,7200" o:allowincell="f" path="m3560,5360hhl2429,5360r92,20l2596,5400r59,40l2700,5480r30,60l2748,5600r5,60l2748,5740r-18,60l2700,5860r-43,40l2599,5940r-73,20l3569,5960r12,-40l3593,5840r8,-80l3603,5680r-3,-100l3591,5500r-15,-80l3560,5360xe" stroked="f">
              <v:path arrowok="t"/>
            </v:shape>
            <v:shape id="_x0000_s1077" style="position:absolute;top:6;width:5938;height:7200;mso-position-horizontal-relative:page;mso-position-vertical-relative:page" coordsize="5938,7200" o:allowincell="f" path="m4696,2520hhl4304,2520r-64,120l4138,2840r-219,400l3843,3400r-77,140l3688,3680r-39,80l3609,3820r-78,160l3491,4040r-78,160l3374,4260r-39,80l3296,4400r-38,80l3220,4540r-37,80l3145,4680r-36,80l3098,4780r-1,l3105,4800r2832,l5934,4780r-14,-20l3933,4760r30,-60l3989,4640r27,-60l4048,4500r1729,l5764,4480r-79,-160l5645,4260r-41,-80l5564,4120r-81,-160l4253,3960r58,-120l4347,3760r29,-60l4415,3600r23,-60l4456,3500r13,-40l5210,3460,4931,2940r-75,-120l4784,2680r-36,-60l4713,2560r-17,-40xe" stroked="f">
              <v:path arrowok="t"/>
            </v:shape>
            <v:shape id="_x0000_s1078" style="position:absolute;top:6;width:5938;height:7200;mso-position-horizontal-relative:page;mso-position-vertical-relative:page" coordsize="5938,7200" o:allowincell="f" path="m3068,3860hhl1488,3860r450,300l2229,4360r261,160l2848,4760r215,l3064,4620r1,-80l3065,4440r1,-80l3067,4160r1,-120l3068,3860xe" stroked="f">
              <v:path arrowok="t"/>
            </v:shape>
            <v:shape id="_x0000_s1079" style="position:absolute;top:6;width:5938;height:7200;mso-position-horizontal-relative:page;mso-position-vertical-relative:page" coordsize="5938,7200" o:allowincell="f" path="m5777,4500hhl4887,4500r31,60l4948,4640r29,60l5008,4760r912,l5882,4680r-39,-60l5804,4540r-27,-40xe" stroked="f">
              <v:path arrowok="t"/>
            </v:shape>
            <v:shape id="_x0000_s1080" style="position:absolute;top:6;width:5938;height:7200;mso-position-horizontal-relative:page;mso-position-vertical-relative:page" coordsize="5938,7200" o:allowincell="f" path="m5210,3460hhl4473,3460r15,40l4499,3520r13,40l4531,3600r53,120l4635,3840r39,80l4689,3960r794,l5443,3880r-40,-60l5322,3660r-80,-140l5210,3460xe" stroked="f">
              <v:path arrowok="t"/>
            </v:shape>
            <v:shape id="_x0000_s1081" style="position:absolute;top:6;width:5938;height:7200;mso-position-horizontal-relative:page;mso-position-vertical-relative:page" coordsize="5938,7200" o:allowincell="f" path="m3057,2360hhl2305,2360r-3,20l2302,3320r766,l3068,3200r-1,-220l3066,2900r,-60l3065,2760r-3,-340l3062,2380r,l3057,2360xe" stroked="f">
              <v:path arrowok="t"/>
            </v:shape>
            <v:shape id="_x0000_s1082" style="position:absolute;top:6;width:5938;height:7200;mso-position-horizontal-relative:page;mso-position-vertical-relative:page" coordsize="5938,7200" o:allowincell="f" path="m4078,2580hhl3602,2580r78,20l4000,2600r78,-20xe" stroked="f">
              <v:path arrowok="t"/>
            </v:shape>
            <v:shape id="_x0000_s1083" style="position:absolute;top:6;width:5938;height:7200;mso-position-horizontal-relative:page;mso-position-vertical-relative:page" coordsize="5938,7200" o:allowincell="f" path="m4189,40hhl3482,40r-68,20l3347,100r-128,40l3158,180r-59,40l3042,260r-54,40l2935,340r-49,40l2839,440r-45,60l2753,540r-39,60l2679,660r-32,60l2618,800r-25,60l2571,920r-18,80l2538,1080r-10,60l2522,1220r-2,80l2522,1380r7,80l2540,1540r16,80l2576,1700r24,80l2629,1840r32,80l2697,1980r40,60l2780,2100r47,60l2878,2220r53,40l2988,2320r60,40l3057,2360r60,40l3180,2440r64,40l3311,2500r70,40l3526,2580r629,l4230,2540r74,-20l4696,2520r-17,-40l4645,2420r-33,-60l4672,2320r58,-40l4784,2220r52,-60l4885,2120r45,-60l4972,1980r38,-60l5044,1860r31,-80l3841,1780r-78,-20l3690,1760r-67,-40l3563,1700r-52,-60l3467,1600r-36,-60l3405,1460r-16,-80l3384,1300r5,-80l3404,1160r25,-80l3464,1020r43,-40l3559,940r59,-40l3686,880r74,-20l5092,860r-6,-20l5060,780r-30,-60l4997,660r-37,-60l4920,540r-42,-60l4832,420r-48,-40l4734,340r-53,-60l4626,240r-57,-40l4509,180r-61,-40l4386,120,4321,80,4189,40xe" stroked="f">
              <v:path arrowok="t"/>
            </v:shape>
            <v:shape id="_x0000_s1084" style="position:absolute;top:6;width:5938;height:7200;mso-position-horizontal-relative:page;mso-position-vertical-relative:page" coordsize="5938,7200" o:allowincell="f" path="m1768,1520hhl1757,1540r-8,l1742,1560r-34,40l1667,1660r-49,40l1561,1740r-66,20l1419,1780r1106,l2522,1760r-11,l2487,1740,1785,1540r-17,-20xe" stroked="f">
              <v:path arrowok="t"/>
            </v:shape>
            <v:shape id="_x0000_s1085" style="position:absolute;top:6;width:5938;height:7200;mso-position-horizontal-relative:page;mso-position-vertical-relative:page" coordsize="5938,7200" o:allowincell="f" path="m5092,860hhl3921,860r74,20l4062,900r60,20l4174,980r43,40l4252,1080r25,60l4293,1220r5,80l4292,1380r-16,80l4248,1540r-36,60l4167,1640r-53,40l4054,1720r-66,40l3917,1760r-76,20l5075,1780r26,-80l5122,1640r18,-80l5152,1480r8,-80l5162,1300r-2,-80l5153,1140r-10,-80l5128,1000r-19,-80l5092,860xe" stroked="f">
              <v:path arrowok="t"/>
            </v:shape>
            <v:shape id="_x0000_s1086" style="position:absolute;top:6;width:5938;height:7200;mso-position-horizontal-relative:page;mso-position-vertical-relative:page" coordsize="5938,7200" o:allowincell="f" path="m2493,820hhl1321,820r92,20l1493,860r68,20l1619,920r50,40l1710,1000r36,60l1751,1080r27,l2480,840r13,-20xe" stroked="f">
              <v:path arrowok="t"/>
            </v:shape>
            <v:shape id="_x0000_s1087" style="position:absolute;top:6;width:5938;height:7200;mso-position-horizontal-relative:page;mso-position-vertical-relative:page" coordsize="5938,7200" o:allowincell="f" path="m4052,20hhl3622,20r-71,20l4121,40,4052,20xe" stroked="f">
              <v:path arrowok="t"/>
            </v:shape>
            <v:shape id="_x0000_s1088" style="position:absolute;top:6;width:5938;height:7200;mso-position-horizontal-relative:page;mso-position-vertical-relative:page" coordsize="5938,7200" o:allowincell="f" path="m1417,hhl1243,r-80,20l1505,20,1417,xe" stroked="f">
              <v:path arrowok="t"/>
            </v:shape>
            <v:shape id="_x0000_s1089" style="position:absolute;top:6;width:5938;height:7200;mso-position-horizontal-relative:page;mso-position-vertical-relative:page" coordsize="5938,7200" o:allowincell="f" path="m3912,hhl3767,r-73,20l3982,20,3912,xe" stroked="f">
              <v:path arrowok="t"/>
            </v:shape>
            <w10:wrap anchorx="page" anchory="page"/>
          </v:group>
        </w:pict>
      </w:r>
    </w:p>
    <w:p w14:paraId="700F69C6" w14:textId="77777777" w:rsidR="00000000" w:rsidRDefault="006654CA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1060" w:right="900" w:bottom="280" w:left="900" w:header="720" w:footer="720" w:gutter="0"/>
          <w:cols w:space="720"/>
          <w:noEndnote/>
        </w:sectPr>
      </w:pPr>
      <w:r>
        <w:rPr>
          <w:noProof/>
        </w:rPr>
        <w:lastRenderedPageBreak/>
        <w:pict w14:anchorId="5DDAE6C5">
          <v:shape id="_x0000_s1090" style="position:absolute;margin-left:0;margin-top:0;width:595.3pt;height:841.9pt;z-index:-366;mso-position-horizontal-relative:page;mso-position-vertical-relative:page" coordsize="11906,16838" o:allowincell="f" path="m11905,hhl,,,16837r11905,l11905,xe" fillcolor="#bd1d1d" stroked="f">
            <v:path arrowok="t"/>
            <w10:wrap anchorx="page" anchory="page"/>
          </v:shape>
        </w:pict>
      </w:r>
      <w:r>
        <w:rPr>
          <w:noProof/>
        </w:rPr>
        <w:pict w14:anchorId="31D40861">
          <v:shape id="_x0000_s1091" type="#_x0000_t202" style="position:absolute;margin-left:112.4pt;margin-top:53.65pt;width:424pt;height:361.8pt;z-index:-365;mso-position-horizontal-relative:page;mso-position-vertical-relative:page" o:allowincell="f" filled="f" stroked="f">
            <v:textbox inset="0,0,0,0">
              <w:txbxContent>
                <w:p w14:paraId="68D402B9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COORDENAÇÃO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EXECUTIVA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DO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FNPE</w:t>
                  </w:r>
                </w:p>
                <w:p w14:paraId="287952F8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64"/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ANPAE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ASSOCIAÇÃO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NACIONAL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POLÍTICA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ADMINSTRAÇÃO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DA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EDUCAÇÃO</w:t>
                  </w:r>
                </w:p>
                <w:p w14:paraId="5170ACD0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6" w:line="247" w:lineRule="auto"/>
                    <w:ind w:right="6097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Romualdo Luiz Portela de Oliveira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Luiz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Fernandes Dourado</w:t>
                  </w:r>
                </w:p>
                <w:p w14:paraId="6AA294A8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0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Márcia Angela Aguiar</w:t>
                  </w:r>
                </w:p>
                <w:p w14:paraId="7A2DDCDA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ANPED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ASSOCIAÇÃO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NACIONAL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PÓS-GRADUAÇÃO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PESQUISA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EM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EDUCAÇÃO</w:t>
                  </w:r>
                </w:p>
                <w:p w14:paraId="4C7E7FA5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6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Geovana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Lunardi</w:t>
                  </w:r>
                </w:p>
                <w:p w14:paraId="2BF3BEE0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Maria Luiza Sussekind –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FFFFFF"/>
                      <w:sz w:val="16"/>
                      <w:szCs w:val="16"/>
                    </w:rPr>
                    <w:t>Coordenadora Executiva</w:t>
                  </w:r>
                </w:p>
                <w:p w14:paraId="40EE5A5C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6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Miriam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Fábia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Alves</w:t>
                  </w:r>
                </w:p>
                <w:p w14:paraId="130D641A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CNTE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CONFEDERAÇÃO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NACIONAL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DOS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TRABALHADORES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EM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EDUCAÇÃO</w:t>
                  </w:r>
                </w:p>
                <w:p w14:paraId="03C5E369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5" w:line="247" w:lineRule="auto"/>
                    <w:ind w:right="7474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Heleno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Araújo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Fatima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Silva</w:t>
                  </w:r>
                </w:p>
                <w:p w14:paraId="59B1DBD4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Gilmar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Soares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Ferreira</w:t>
                  </w:r>
                </w:p>
                <w:p w14:paraId="174B460F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CONTAG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CONFEDERAÇÃO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NACIONAL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DOS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TRABALHADORES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NA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AGRICULTURA</w:t>
                  </w:r>
                </w:p>
                <w:p w14:paraId="3DCB7275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6" w:line="247" w:lineRule="auto"/>
                    <w:ind w:right="6524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Raimunda Oliveira Silva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Antonio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Lacerda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4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Souto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Jose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Ramix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Melo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Pontes</w:t>
                  </w:r>
                </w:p>
                <w:p w14:paraId="40F2D782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0" w:line="187" w:lineRule="exact"/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CONTEE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CONFEDERAÇÃO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NACIONAL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DOS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TRABALHADORES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EM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ESTABELECIMENTOS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ENSINO</w:t>
                  </w:r>
                </w:p>
                <w:p w14:paraId="3F426A5F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6" w:line="247" w:lineRule="auto"/>
                    <w:ind w:right="7194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Gilson Luiz Reis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>Madalena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Guasco</w:t>
                  </w:r>
                </w:p>
                <w:p w14:paraId="71F797AC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0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José De Ribamar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Barroso</w:t>
                  </w:r>
                </w:p>
                <w:p w14:paraId="4282A788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CUT - CENTRAL ÚNICA DOS TRABALHADORES</w:t>
                  </w:r>
                </w:p>
                <w:p w14:paraId="2961E499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6" w:line="247" w:lineRule="auto"/>
                    <w:ind w:right="6292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José Celestino Lourenço (Tino)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Sueli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Veiga</w:t>
                  </w:r>
                </w:p>
                <w:p w14:paraId="2B8B9368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0" w:line="187" w:lineRule="exact"/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FASUBRA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FEDERAÇÃO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SINDICATOS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TRABALHADORES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UNIVERSIDADES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BRASILEIRAS</w:t>
                  </w:r>
                </w:p>
                <w:p w14:paraId="24A2BDBF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5" w:line="247" w:lineRule="auto"/>
                    <w:ind w:right="6425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André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Dos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Santos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Gonçalves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Charles Brasil</w:t>
                  </w:r>
                </w:p>
                <w:p w14:paraId="12560E5F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Felipe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Da Fonseca Martins</w:t>
                  </w:r>
                </w:p>
                <w:p w14:paraId="0A721F04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2" w:line="242" w:lineRule="auto"/>
                    <w:ind w:right="16"/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PROIFES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FEDERAÇÃO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SINDICATOS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PROFESSORES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PROFESSORAS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INSTITUIÇÕES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FEDERAIS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ENSINO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SUPERIOR E DE ENSINO BÁSICO TÉ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CNICO E TECNOLÓGICO</w:t>
                  </w:r>
                </w:p>
                <w:p w14:paraId="571CA163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5" w:line="247" w:lineRule="auto"/>
                    <w:ind w:right="7410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Nilton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Brandão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Enio Pontes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Sônia Ogiba</w:t>
                  </w:r>
                </w:p>
                <w:p w14:paraId="00683101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0" w:line="187" w:lineRule="exact"/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UNE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UNIÃO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NACIONAL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DOS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sz w:val="16"/>
                      <w:szCs w:val="16"/>
                    </w:rPr>
                    <w:t>ESTUDANTES</w:t>
                  </w:r>
                </w:p>
                <w:p w14:paraId="382CA544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5" w:line="247" w:lineRule="auto"/>
                    <w:ind w:right="7114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Iago Montalvão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Guilherme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Barbosa</w:t>
                  </w:r>
                </w:p>
                <w:p w14:paraId="23CCFA7F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"/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Felipe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Da Fonseca Martins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E5251E6">
          <v:shape id="_x0000_s1092" type="#_x0000_t202" style="position:absolute;margin-left:112.4pt;margin-top:423.15pt;width:138.5pt;height:11.5pt;z-index:-364;mso-position-horizontal-relative:page;mso-position-vertical-relative:page" o:allowincell="f" filled="f" stroked="f">
            <v:textbox inset="0,0,0,0">
              <w:txbxContent>
                <w:p w14:paraId="257EC8B6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rFonts w:ascii="ITC Franklin Gothic Std Book" w:hAnsi="ITC Franklin Gothic Std Book" w:cs="ITC Franklin Gothic Std Book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Walisson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Araújo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FFFFFF"/>
                      <w:sz w:val="16"/>
                      <w:szCs w:val="16"/>
                    </w:rPr>
                    <w:t>Secretário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FFFFFF"/>
                      <w:sz w:val="16"/>
                      <w:szCs w:val="16"/>
                    </w:rPr>
                    <w:t>Executivo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71CA42C">
          <v:shape id="_x0000_s1093" type="#_x0000_t202" style="position:absolute;margin-left:112.4pt;margin-top:442.9pt;width:345.05pt;height:342.6pt;z-index:-363;mso-position-horizontal-relative:page;mso-position-vertical-relative:page" o:allowincell="f" filled="f" stroked="f">
            <v:textbox inset="0,0,0,0">
              <w:txbxContent>
                <w:p w14:paraId="2F32F7F2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COMISSÃO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DE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SISTEMATIZAÇÃO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METODOLOGIA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FNPE-CONAPE</w:t>
                  </w:r>
                </w:p>
                <w:p w14:paraId="515EC6D8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64" w:line="242" w:lineRule="auto"/>
                    <w:ind w:right="4616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Andrea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Gouveia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ANPED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Andréia Nunes Militão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ANFOPE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Angela Coutinho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ANPED</w:t>
                  </w:r>
                </w:p>
                <w:p w14:paraId="3BFF34B2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Antônia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Benedita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Pereira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Costa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FEE-MA</w:t>
                  </w:r>
                </w:p>
                <w:p w14:paraId="48955D8A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Antonio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Lacerda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CONTAG</w:t>
                  </w:r>
                </w:p>
                <w:p w14:paraId="25325EE9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Catarina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Santos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CAMPANHA</w:t>
                  </w:r>
                </w:p>
                <w:p w14:paraId="186FDA14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Cláudia Borges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FORUNS DE EJA DO BRASIL</w:t>
                  </w:r>
                </w:p>
                <w:p w14:paraId="160DE50B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3" w:line="242" w:lineRule="auto"/>
                    <w:ind w:right="454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Dalva Valente Gutierrez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ANPAE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Enio Pontes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PROIFES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Franscisco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Assis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CONFETAM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Gilson Reis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CONTEE</w:t>
                  </w:r>
                </w:p>
                <w:p w14:paraId="2E189E2E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2" w:line="242" w:lineRule="auto"/>
                    <w:ind w:right="5046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Guilherme Barbosa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UNE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João Palma Filho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FEE-SP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Julio Barros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Laurinda Pinto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UBM</w:t>
                  </w:r>
                </w:p>
                <w:p w14:paraId="0179139F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Lucilia Augusta Lino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ANFOPE</w:t>
                  </w:r>
                </w:p>
                <w:p w14:paraId="1CF26420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Lucinete Marques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FEE-MA</w:t>
                  </w:r>
                </w:p>
                <w:p w14:paraId="19F7DD4B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Luiz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Fernandes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Dourado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COORDENADOR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ANPAE</w:t>
                  </w:r>
                </w:p>
                <w:p w14:paraId="54F15808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Marcele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Frossard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CAMPANHA</w:t>
                  </w:r>
                </w:p>
                <w:p w14:paraId="49CAFB91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Marcelo Acácio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UBES</w:t>
                  </w:r>
                </w:p>
                <w:p w14:paraId="0B21C4F1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Marcia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Angela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Aguiar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ANPAE</w:t>
                  </w:r>
                </w:p>
                <w:p w14:paraId="298D0E2B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2" w:line="242" w:lineRule="auto"/>
                    <w:ind w:right="4297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Maria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Dilneia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Fernandes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FINEDUCA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Maria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Helena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Augusto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ANPED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Maria Luiza Sussekind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ANPED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Natália Duarte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FDE</w:t>
                  </w:r>
                </w:p>
                <w:p w14:paraId="23655F70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3" w:line="242" w:lineRule="auto"/>
                    <w:ind w:right="4960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Nilson Cardoso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FORPIBID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Olgamir Amancio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UBM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Patrick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Salles 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FEE-PI</w:t>
                  </w:r>
                </w:p>
                <w:p w14:paraId="030B2109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Rita de Cássia Gonçalves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FORUNS DE EJA DO BRASIL</w:t>
                  </w:r>
                </w:p>
                <w:p w14:paraId="5CFF0579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Sandra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Zakia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ANPAE</w:t>
                  </w:r>
                </w:p>
                <w:p w14:paraId="3E81DD6F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Sueli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Veiga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CUT</w:t>
                  </w:r>
                </w:p>
                <w:p w14:paraId="1718BA14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Suzane da Rocha Gonçalves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ANFOPE</w:t>
                  </w:r>
                </w:p>
                <w:p w14:paraId="2AA74112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Thereza Adrião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ANPED</w:t>
                  </w:r>
                </w:p>
                <w:p w14:paraId="6D782508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Walisson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Araújo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SECRETÁRIO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EXECUTIVO</w:t>
                  </w:r>
                </w:p>
              </w:txbxContent>
            </v:textbox>
            <w10:wrap anchorx="page" anchory="page"/>
          </v:shape>
        </w:pict>
      </w:r>
    </w:p>
    <w:p w14:paraId="1A59CD03" w14:textId="77777777" w:rsidR="00000000" w:rsidRDefault="006654CA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1060" w:right="900" w:bottom="280" w:left="900" w:header="720" w:footer="720" w:gutter="0"/>
          <w:cols w:space="720"/>
          <w:noEndnote/>
        </w:sectPr>
      </w:pPr>
      <w:r>
        <w:rPr>
          <w:noProof/>
        </w:rPr>
        <w:lastRenderedPageBreak/>
        <w:pict w14:anchorId="10D2E7A1">
          <v:shape id="_x0000_s1094" style="position:absolute;margin-left:0;margin-top:0;width:595.3pt;height:841.9pt;z-index:-362;mso-position-horizontal-relative:page;mso-position-vertical-relative:page" coordsize="11906,16838" o:allowincell="f" path="m11905,hhl,,,16837r11905,l11905,xe" fillcolor="#bd1d1d" stroked="f">
            <v:path arrowok="t"/>
            <w10:wrap anchorx="page" anchory="page"/>
          </v:shape>
        </w:pict>
      </w:r>
      <w:r>
        <w:rPr>
          <w:noProof/>
        </w:rPr>
        <w:pict w14:anchorId="060CD572">
          <v:shape id="_x0000_s1095" type="#_x0000_t202" style="position:absolute;margin-left:55.7pt;margin-top:53.65pt;width:330.1pt;height:477pt;z-index:-361;mso-position-horizontal-relative:page;mso-position-vertical-relative:page" o:allowincell="f" filled="f" stroked="f">
            <v:textbox inset="0,0,0,0">
              <w:txbxContent>
                <w:p w14:paraId="4824A960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COMISSÃO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DE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COMUNICAÇÃO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MOBILIZAÇÃO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FNPE-CONAPE</w:t>
                  </w:r>
                </w:p>
                <w:p w14:paraId="4182A6BC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64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Adercia Hostin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CONTEE</w:t>
                  </w:r>
                </w:p>
                <w:p w14:paraId="4C43527D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Alan Franscisco de Carvalho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CONTEE</w:t>
                  </w:r>
                </w:p>
                <w:p w14:paraId="4DC0573B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Alessandra Assis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ANFOPE</w:t>
                  </w:r>
                </w:p>
                <w:p w14:paraId="66DF59C2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Aline Cunha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FORUMDIR</w:t>
                  </w:r>
                </w:p>
                <w:p w14:paraId="218353D3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Ana Vládia Cosmo Santos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FEE-CE</w:t>
                  </w:r>
                </w:p>
                <w:p w14:paraId="46339227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Angela Soligo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CFP</w:t>
                  </w:r>
                </w:p>
                <w:p w14:paraId="437ACD77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Antônia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Benedita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Pereira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Costa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FEE-MA</w:t>
                  </w:r>
                </w:p>
                <w:p w14:paraId="59292C44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2" w:line="242" w:lineRule="auto"/>
                    <w:ind w:right="437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Claudio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Nunes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ANPED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Cristina del Papa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FEE-MG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Darlio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Inácio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Teixeira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PROIFES</w:t>
                  </w:r>
                </w:p>
                <w:p w14:paraId="1B9404F9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Elisangela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Fraga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FORUNS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EJA DO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BRASIL</w:t>
                  </w:r>
                </w:p>
                <w:p w14:paraId="188F76E3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Ellen Vieira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Santos 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FEE-MG</w:t>
                  </w:r>
                </w:p>
                <w:p w14:paraId="52D09F4E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2" w:line="242" w:lineRule="auto"/>
                    <w:ind w:right="479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Fabiana Pavani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UBM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Fábio Amorin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ANFOPE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Fatima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Silva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CNTE/IEAL</w:t>
                  </w:r>
                </w:p>
                <w:p w14:paraId="287C600F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Galdina de Souza Arrais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FEE-MG</w:t>
                  </w:r>
                </w:p>
                <w:p w14:paraId="467DE86E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Gean Carlos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FEPE-ES</w:t>
                  </w:r>
                </w:p>
                <w:p w14:paraId="674A9AA7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Geovanna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Passos Duarte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FEE-MG</w:t>
                  </w:r>
                </w:p>
                <w:p w14:paraId="341BD894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Goretti Cabral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FEE-RN</w:t>
                  </w:r>
                </w:p>
                <w:p w14:paraId="2B506C6D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Guilherme Barbosa 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UNE</w:t>
                  </w:r>
                </w:p>
                <w:p w14:paraId="475C5016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2" w:line="242" w:lineRule="auto"/>
                    <w:ind w:right="3787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Heleno Araujo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COORDENADOR - CNTE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Ivanil do Carmo Silva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Gomes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FEE-MG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João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Ferreira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Oliveira 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ANPAE</w:t>
                  </w:r>
                </w:p>
                <w:p w14:paraId="3B794890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JC Madureira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FEE-RJ</w:t>
                  </w:r>
                </w:p>
                <w:p w14:paraId="36E19DB8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Jose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Ramix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Melo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Pontes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Junior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CONTAG</w:t>
                  </w:r>
                </w:p>
                <w:p w14:paraId="086C7AC8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2" w:line="242" w:lineRule="auto"/>
                    <w:ind w:right="496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Judith Sousa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FEE-PI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Leandro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Alves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FEE-SP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Lúcia Lincon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UBM</w:t>
                  </w:r>
                </w:p>
                <w:p w14:paraId="44AF0374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Maciel Silva Nascimento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FEE-SP</w:t>
                  </w:r>
                </w:p>
                <w:p w14:paraId="092446D8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Maria Luiza Susskind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ANPED</w:t>
                  </w:r>
                </w:p>
                <w:p w14:paraId="4FBE8DCE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Maria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Ozaneide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Paula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CONFETAM</w:t>
                  </w:r>
                </w:p>
                <w:p w14:paraId="5C5300A9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3" w:line="242" w:lineRule="auto"/>
                    <w:ind w:right="465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Marilda de Abreu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FITE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Marilda Facci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CFP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Matheus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das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Neves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UBES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Paulo Vinicius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FEPE-PR</w:t>
                  </w:r>
                </w:p>
                <w:p w14:paraId="774D31A7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3" w:line="242" w:lineRule="auto"/>
                    <w:ind w:right="3859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Rafael Fernades Ferreira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CONFETAM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Rute Regis de Oliveira Silva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FEE-RN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Sandro Vinicius dos Santos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MIEIB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Sidiana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Soarese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Fabiane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Pavani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UBM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Silvana Teresa Piroli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CONFETAM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Sonia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Ogiba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PROIFES</w:t>
                  </w:r>
                </w:p>
                <w:p w14:paraId="6776C0D6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4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Sumika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Freitas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FEPE-ES</w:t>
                  </w:r>
                </w:p>
                <w:p w14:paraId="51D0C49B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2" w:line="242" w:lineRule="auto"/>
                    <w:ind w:right="3256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Suyanne Gisele de Oliveira Pontes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FEE-CE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Tânia Machado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FÓRUNS DE EJA DO BRASIL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Tatiana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Machado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FORUNS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EJA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DO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BRASIL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Tino Lourenço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CUT</w:t>
                  </w:r>
                </w:p>
                <w:p w14:paraId="5113599B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Welton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Yudi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Oda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SBENBIO</w:t>
                  </w:r>
                </w:p>
                <w:p w14:paraId="6E616D57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Walisson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Araújo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SECRETÁRIO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EXECUTIVO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565349B">
          <v:shape id="_x0000_s1096" type="#_x0000_t202" style="position:absolute;margin-left:55.7pt;margin-top:538.9pt;width:278.55pt;height:179.4pt;z-index:-360;mso-position-horizontal-relative:page;mso-position-vertical-relative:page" o:allowincell="f" filled="f" stroked="f">
            <v:textbox inset="0,0,0,0">
              <w:txbxContent>
                <w:p w14:paraId="3BB253BD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COMISSÃO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DE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INFRAESTRUTURA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0"/>
                      <w:szCs w:val="20"/>
                    </w:rPr>
                    <w:t>FINANCIAMENTO</w:t>
                  </w:r>
                </w:p>
                <w:p w14:paraId="43434470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64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Andrea Gouveia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ANPED</w:t>
                  </w:r>
                </w:p>
                <w:p w14:paraId="06A5612C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André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Gonçalves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FASUBRA</w:t>
                  </w:r>
                </w:p>
                <w:p w14:paraId="118D785B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Claudinei de Jesus Rodrigues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FEE-MA</w:t>
                  </w:r>
                </w:p>
                <w:p w14:paraId="7B4EE457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3" w:line="242" w:lineRule="auto"/>
                    <w:ind w:right="382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Flávio Alves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PROIFES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Geovana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Reis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PROIFES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Gilmar Soares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CNTE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Gilson Reis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CONTEE</w:t>
                  </w:r>
                </w:p>
                <w:p w14:paraId="1C9AE108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José de Ribamar Barroso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CONTEE</w:t>
                  </w:r>
                </w:p>
                <w:p w14:paraId="7CB7BA75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Lelia Harmann 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FEE-SP</w:t>
                  </w:r>
                </w:p>
                <w:p w14:paraId="2F791071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Maria Luiza Sussekind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ANPED</w:t>
                  </w:r>
                </w:p>
                <w:p w14:paraId="5278954B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Miriam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Fábia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ANPED</w:t>
                  </w:r>
                </w:p>
                <w:p w14:paraId="77043AB4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Nilton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Brandão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COORDENADOR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- PROIFES</w:t>
                  </w:r>
                </w:p>
                <w:p w14:paraId="784D1122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Romualdo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Portela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ANPAE</w:t>
                  </w:r>
                </w:p>
                <w:p w14:paraId="3F974E65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 xml:space="preserve">Silvana Bretas -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ANFOPE</w:t>
                  </w:r>
                </w:p>
                <w:p w14:paraId="2AA75B13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Sonia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Maria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Chaves 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FORUNS DE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EJA DO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BRASIL</w:t>
                  </w:r>
                </w:p>
                <w:p w14:paraId="715DAE55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2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Wesia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Nogueira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CONFETAM</w:t>
                  </w:r>
                </w:p>
                <w:p w14:paraId="31F5E931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3"/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Walisson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Araújo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z w:val="16"/>
                      <w:szCs w:val="16"/>
                    </w:rPr>
                    <w:t>-</w:t>
                  </w:r>
                  <w:r>
                    <w:rPr>
                      <w:rFonts w:ascii="ITC Franklin Gothic Std Book" w:hAnsi="ITC Franklin Gothic Std Book" w:cs="ITC Franklin Gothic Std Book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SECRETÁRIO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ITC Franklin Gothic Std Book" w:hAnsi="ITC Franklin Gothic Std Book" w:cs="ITC Franklin Gothic Std Book"/>
                      <w:b/>
                      <w:bCs/>
                      <w:color w:val="000000"/>
                      <w:sz w:val="16"/>
                      <w:szCs w:val="16"/>
                    </w:rPr>
                    <w:t>EXECUTIVO</w:t>
                  </w:r>
                </w:p>
              </w:txbxContent>
            </v:textbox>
            <w10:wrap anchorx="page" anchory="page"/>
          </v:shape>
        </w:pict>
      </w:r>
    </w:p>
    <w:p w14:paraId="021ABE24" w14:textId="77777777" w:rsidR="00000000" w:rsidRDefault="006654CA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900" w:header="720" w:footer="720" w:gutter="0"/>
          <w:cols w:space="720"/>
          <w:noEndnote/>
        </w:sectPr>
      </w:pPr>
      <w:r>
        <w:rPr>
          <w:noProof/>
        </w:rPr>
        <w:lastRenderedPageBreak/>
        <w:pict w14:anchorId="069FEF03">
          <v:group id="_x0000_s1097" style="position:absolute;margin-left:113.35pt;margin-top:781.2pt;width:481.9pt;height:36.3pt;z-index:-359;mso-position-horizontal-relative:page;mso-position-vertical-relative:page" coordorigin="2267,15624" coordsize="9638,726" o:allowincell="f">
            <v:shape id="_x0000_s1098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9" type="#_x0000_t75" style="position:absolute;left:10046;top:15625;width:720;height:720;mso-position-horizontal-relative:page;mso-position-vertical-relative:page" o:allowincell="f">
              <v:imagedata r:id="rId5" o:title=""/>
            </v:shape>
            <v:shape id="_x0000_s1100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40A0EB41">
          <v:shape id="_x0000_s1101" style="position:absolute;margin-left:451.9pt;margin-top:57.5pt;width:143.4pt;height:17.45pt;z-index:-358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786DFA0C">
          <v:shape id="_x0000_s1102" type="#_x0000_t202" style="position:absolute;margin-left:450.9pt;margin-top:36.4pt;width:79.95pt;height:17.4pt;z-index:-357;mso-position-horizontal-relative:page;mso-position-vertical-relative:page" o:allowincell="f" filled="f" stroked="f">
            <v:textbox inset="0,0,0,0">
              <w:txbxContent>
                <w:p w14:paraId="0DC62FAB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Ultra" w:hAnsi="Gotham Ultra" w:cs="Gotham Ultra"/>
                      <w:i/>
                      <w:iCs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Ultra" w:hAnsi="Gotham Ultra" w:cs="Gotham Ultra"/>
                      <w:i/>
                      <w:iCs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E1E8B9B">
          <v:shape id="_x0000_s1103" type="#_x0000_t202" style="position:absolute;margin-left:112.4pt;margin-top:109.95pt;width:106.1pt;height:15.3pt;z-index:-356;mso-position-horizontal-relative:page;mso-position-vertical-relative:page" o:allowincell="f" filled="f" stroked="f">
            <v:textbox inset="0,0,0,0">
              <w:txbxContent>
                <w:p w14:paraId="5C6A7956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  <w:color w:val="3C3C3B"/>
                      <w:spacing w:val="-1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"/>
                    </w:rPr>
                    <w:t>APRESENTAÇÃO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4DE8CDA">
          <v:shape id="_x0000_s1104" type="#_x0000_t202" style="position:absolute;margin-left:109pt;margin-top:168.4pt;width:55.9pt;height:72.1pt;z-index:-355;mso-position-horizontal-relative:page;mso-position-vertical-relative:page" o:allowincell="f" filled="f" stroked="f">
            <v:textbox inset="0,0,0,0">
              <w:txbxContent>
                <w:p w14:paraId="39F503D1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8"/>
                    <w:rPr>
                      <w:rFonts w:ascii="Gotham" w:hAnsi="Gotham" w:cs="Gotham"/>
                      <w:b/>
                      <w:bCs/>
                      <w:color w:val="3C3C3B"/>
                      <w:w w:val="99"/>
                      <w:sz w:val="127"/>
                      <w:szCs w:val="127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w w:val="99"/>
                      <w:sz w:val="127"/>
                      <w:szCs w:val="127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8CE7557">
          <v:shape id="_x0000_s1105" type="#_x0000_t202" style="position:absolute;margin-left:175.6pt;margin-top:179.6pt;width:364pt;height:54.2pt;z-index:-354;mso-position-horizontal-relative:page;mso-position-vertical-relative:page" o:allowincell="f" filled="f" stroked="f">
            <v:textbox inset="0,0,0,0">
              <w:txbxContent>
                <w:p w14:paraId="274E4BFC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  <w:w w:val="95"/>
                    </w:rPr>
                    <w:t>Fórum Nacional Popular de Educação (FNPE) é uma articulação de entidades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nacionais do campo educacional e dos movimentos sociais em defesa da educa-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ção,</w:t>
                  </w:r>
                  <w:r>
                    <w:rPr>
                      <w:color w:val="3C3C3B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constituído</w:t>
                  </w:r>
                  <w:r>
                    <w:rPr>
                      <w:color w:val="3C3C3B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</w:t>
                  </w:r>
                  <w:r>
                    <w:rPr>
                      <w:color w:val="3C3C3B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diálogo</w:t>
                  </w:r>
                  <w:r>
                    <w:rPr>
                      <w:color w:val="3C3C3B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permanente</w:t>
                  </w:r>
                  <w:r>
                    <w:rPr>
                      <w:color w:val="3C3C3B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</w:t>
                  </w:r>
                  <w:r>
                    <w:rPr>
                      <w:color w:val="3C3C3B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fóruns</w:t>
                  </w:r>
                  <w:r>
                    <w:rPr>
                      <w:color w:val="3C3C3B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pelos</w:t>
                  </w:r>
                  <w:r>
                    <w:rPr>
                      <w:color w:val="3C3C3B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estados.</w:t>
                  </w:r>
                  <w:r>
                    <w:rPr>
                      <w:color w:val="3C3C3B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É composto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37864E5">
          <v:shape id="_x0000_s1106" type="#_x0000_t202" style="position:absolute;margin-left:112.4pt;margin-top:233.6pt;width:427.15pt;height:36.2pt;z-index:-353;mso-position-horizontal-relative:page;mso-position-vertical-relative:page" o:allowincell="f" filled="f" stroked="f">
            <v:textbox inset="0,0,0,0">
              <w:txbxContent>
                <w:p w14:paraId="1BB37586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1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por</w:t>
                  </w:r>
                  <w:r>
                    <w:rPr>
                      <w:color w:val="3C3C3B"/>
                      <w:spacing w:val="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mais</w:t>
                  </w:r>
                  <w:r>
                    <w:rPr>
                      <w:color w:val="3C3C3B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40</w:t>
                  </w:r>
                  <w:r>
                    <w:rPr>
                      <w:color w:val="3C3C3B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(quarenta)</w:t>
                  </w:r>
                  <w:r>
                    <w:rPr>
                      <w:color w:val="3C3C3B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entidades</w:t>
                  </w:r>
                  <w:r>
                    <w:rPr>
                      <w:color w:val="3C3C3B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nacionais</w:t>
                  </w:r>
                  <w:r>
                    <w:rPr>
                      <w:color w:val="3C3C3B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campo</w:t>
                  </w:r>
                  <w:r>
                    <w:rPr>
                      <w:color w:val="3C3C3B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educacional</w:t>
                  </w:r>
                  <w:r>
                    <w:rPr>
                      <w:color w:val="3C3C3B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é</w:t>
                  </w:r>
                  <w:r>
                    <w:rPr>
                      <w:color w:val="3C3C3B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organizado</w:t>
                  </w:r>
                  <w:r>
                    <w:rPr>
                      <w:color w:val="3C3C3B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partir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hyperlink r:id="rId6" w:history="1">
                    <w:r>
                      <w:rPr>
                        <w:color w:val="3C3C3B"/>
                      </w:rPr>
                      <w:t>Coordenação</w:t>
                    </w:r>
                    <w:r>
                      <w:rPr>
                        <w:color w:val="3C3C3B"/>
                        <w:spacing w:val="-9"/>
                      </w:rPr>
                      <w:t xml:space="preserve"> </w:t>
                    </w:r>
                    <w:r>
                      <w:rPr>
                        <w:color w:val="3C3C3B"/>
                      </w:rPr>
                      <w:t>Executiva</w:t>
                    </w:r>
                    <w:r>
                      <w:rPr>
                        <w:color w:val="3C3C3B"/>
                        <w:spacing w:val="-8"/>
                      </w:rPr>
                      <w:t xml:space="preserve"> </w:t>
                    </w:r>
                  </w:hyperlink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3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(três)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comissões,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conforme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seu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regimento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interno.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CC37A50">
          <v:shape id="_x0000_s1107" type="#_x0000_t202" style="position:absolute;margin-left:112.4pt;margin-top:283.8pt;width:427.15pt;height:90.2pt;z-index:-352;mso-position-horizontal-relative:page;mso-position-vertical-relative:page" o:allowincell="f" filled="f" stroked="f">
            <v:textbox inset="0,0,0,0">
              <w:txbxContent>
                <w:p w14:paraId="5CB6E369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É,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portanto,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espaço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resistência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luta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democracia,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seu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mais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amplo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sentido,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pelos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direitos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sociais,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inclui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luta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pública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popular,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gratuita,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laica,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inclusiva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qualidade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social,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gestão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pública,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desde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infantil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até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pós-gra-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duação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isso,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promove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esta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segunda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Conape,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culminância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final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primeiro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semestre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2022,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Etapa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Nacional.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2380FB9">
          <v:shape id="_x0000_s1108" type="#_x0000_t202" style="position:absolute;margin-left:112.4pt;margin-top:387.95pt;width:367.85pt;height:18.2pt;z-index:-351;mso-position-horizontal-relative:page;mso-position-vertical-relative:page" o:allowincell="f" filled="f" stroked="f">
            <v:textbox inset="0,0,0,0">
              <w:txbxContent>
                <w:p w14:paraId="6374339A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FNPE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coordena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II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Conferência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Popular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(Conape).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BC0230C">
          <v:shape id="_x0000_s1109" type="#_x0000_t202" style="position:absolute;margin-left:112.4pt;margin-top:420.15pt;width:427.25pt;height:54.2pt;z-index:-350;mso-position-horizontal-relative:page;mso-position-vertical-relative:page" o:allowincell="f" filled="f" stroked="f">
            <v:textbox inset="0,0,0,0">
              <w:txbxContent>
                <w:p w14:paraId="3B87FAD4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Este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Documento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FNPE,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dinâmico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caráter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organizativo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mais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geral,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orientação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para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etapas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preparatórias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Conape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2022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(municipais,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regionais,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livres,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estaduais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Dis-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trital),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realiza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sob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Tema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Lema.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50D39FC">
          <v:shape id="_x0000_s1110" type="#_x0000_t202" style="position:absolute;margin-left:112.4pt;margin-top:487.9pt;width:427.2pt;height:108.65pt;z-index:-349;mso-position-horizontal-relative:page;mso-position-vertical-relative:page" o:allowincell="f" filled="f" stroked="f">
            <v:textbox inset="0,0,0,0">
              <w:txbxContent>
                <w:p w14:paraId="3E57F3D2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8" w:line="261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Tema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Geral</w:t>
                  </w:r>
                  <w:r>
                    <w:rPr>
                      <w:b/>
                      <w:bCs/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Conape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2022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foi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organizado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eixos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temáticos,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consolidando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Docu-</w:t>
                  </w:r>
                  <w:r>
                    <w:rPr>
                      <w:b/>
                      <w:bCs/>
                      <w:color w:val="3C3C3B"/>
                      <w:spacing w:val="-4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 xml:space="preserve">mento Base da Conferência </w:t>
                  </w:r>
                  <w:r>
                    <w:rPr>
                      <w:color w:val="3C3C3B"/>
                      <w:w w:val="95"/>
                    </w:rPr>
                    <w:t xml:space="preserve">- </w:t>
                  </w:r>
                  <w:hyperlink r:id="rId7" w:history="1">
                    <w:r>
                      <w:rPr>
                        <w:b/>
                        <w:bCs/>
                        <w:color w:val="3C3C3B"/>
                        <w:w w:val="95"/>
                      </w:rPr>
                      <w:t xml:space="preserve">Manifesto </w:t>
                    </w:r>
                  </w:hyperlink>
                  <w:r>
                    <w:rPr>
                      <w:b/>
                      <w:bCs/>
                      <w:color w:val="3C3C3B"/>
                      <w:w w:val="95"/>
                    </w:rPr>
                    <w:t>dos educadores e educadoras, estudantes, brasi-</w:t>
                  </w:r>
                  <w:r>
                    <w:rPr>
                      <w:b/>
                      <w:bCs/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 xml:space="preserve">leiros e brasileiras: em defesa da democracia, da vida, dos direitos sociais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 xml:space="preserve">e da educação </w:t>
                  </w:r>
                  <w:r>
                    <w:rPr>
                      <w:color w:val="3C3C3B"/>
                      <w:w w:val="95"/>
                    </w:rPr>
                    <w:t>-,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referência para as discussões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 xml:space="preserve">. </w:t>
                  </w:r>
                  <w:r>
                    <w:rPr>
                      <w:color w:val="3C3C3B"/>
                      <w:w w:val="95"/>
                    </w:rPr>
                    <w:t>Ao Eixo Temático, somam-se questões problematizadoras que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orientam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debates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etapas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preparatórias,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intuito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agregar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questões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proposições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locais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repercussão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nacional.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7763BFB">
          <v:shape id="_x0000_s1111" type="#_x0000_t202" style="position:absolute;margin-left:112.4pt;margin-top:610.05pt;width:239.7pt;height:18.65pt;z-index:-348;mso-position-horizontal-relative:page;mso-position-vertical-relative:page" o:allowincell="f" filled="f" stroked="f">
            <v:textbox inset="0,0,0,0">
              <w:txbxContent>
                <w:p w14:paraId="3D2294C8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Este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documento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está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dividido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da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seguinte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forma</w:t>
                  </w:r>
                  <w:r>
                    <w:rPr>
                      <w:color w:val="3C3C3B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DE7F84D">
          <v:shape id="_x0000_s1112" type="#_x0000_t202" style="position:absolute;margin-left:112.4pt;margin-top:648.65pt;width:10.45pt;height:18.2pt;z-index:-347;mso-position-horizontal-relative:page;mso-position-vertical-relative:page" o:allowincell="f" filled="f" stroked="f">
            <v:textbox inset="0,0,0,0">
              <w:txbxContent>
                <w:p w14:paraId="46EB6754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72DA64B">
          <v:shape id="_x0000_s1113" type="#_x0000_t202" style="position:absolute;margin-left:148.4pt;margin-top:648.65pt;width:247.15pt;height:18.2pt;z-index:-346;mso-position-horizontal-relative:page;mso-position-vertical-relative:page" o:allowincell="f" filled="f" stroked="f">
            <v:textbox inset="0,0,0,0">
              <w:txbxContent>
                <w:p w14:paraId="0C2A8B7E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Fóruns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Educação: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organização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funcionamento.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D51830F">
          <v:shape id="_x0000_s1114" type="#_x0000_t202" style="position:absolute;margin-left:112.4pt;margin-top:680.85pt;width:10.45pt;height:18.2pt;z-index:-345;mso-position-horizontal-relative:page;mso-position-vertical-relative:page" o:allowincell="f" filled="f" stroked="f">
            <v:textbox inset="0,0,0,0">
              <w:txbxContent>
                <w:p w14:paraId="5331D036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B1D9B03">
          <v:shape id="_x0000_s1115" type="#_x0000_t202" style="position:absolute;margin-left:148.4pt;margin-top:680.85pt;width:211.55pt;height:18.2pt;z-index:-344;mso-position-horizontal-relative:page;mso-position-vertical-relative:page" o:allowincell="f" filled="f" stroked="f">
            <v:textbox inset="0,0,0,0">
              <w:txbxContent>
                <w:p w14:paraId="56FB2DDD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CONAPE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2022: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mobilização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resistência.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9D07D49">
          <v:shape id="_x0000_s1116" type="#_x0000_t202" style="position:absolute;margin-left:112.4pt;margin-top:710.4pt;width:427.3pt;height:36.65pt;z-index:-343;mso-position-horizontal-relative:page;mso-position-vertical-relative:page" o:allowincell="f" filled="f" stroked="f">
            <v:textbox inset="0,0,0,0">
              <w:txbxContent>
                <w:p w14:paraId="1D79B97D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59" w:lineRule="auto"/>
                    <w:ind w:right="9"/>
                    <w:rPr>
                      <w:b/>
                      <w:bCs/>
                      <w:color w:val="3C3C3B"/>
                    </w:rPr>
                  </w:pPr>
                  <w:r>
                    <w:rPr>
                      <w:color w:val="3C3C3B"/>
                    </w:rPr>
                    <w:t xml:space="preserve">2.1. </w:t>
                  </w:r>
                  <w:r>
                    <w:rPr>
                      <w:b/>
                      <w:bCs/>
                      <w:color w:val="3C3C3B"/>
                    </w:rPr>
                    <w:t xml:space="preserve">Tema Central </w:t>
                  </w:r>
                  <w:r>
                    <w:rPr>
                      <w:color w:val="3C3C3B"/>
                    </w:rPr>
                    <w:t>: “</w:t>
                  </w:r>
                  <w:r>
                    <w:rPr>
                      <w:b/>
                      <w:bCs/>
                      <w:color w:val="3C3C3B"/>
                    </w:rPr>
                    <w:t>Reconstruir o País: a retomada do Estado democrático de direito</w:t>
                  </w:r>
                  <w:r>
                    <w:rPr>
                      <w:b/>
                      <w:bCs/>
                      <w:color w:val="3C3C3B"/>
                      <w:spacing w:val="-5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e</w:t>
                  </w:r>
                  <w:r>
                    <w:rPr>
                      <w:b/>
                      <w:bCs/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a</w:t>
                  </w:r>
                  <w:r>
                    <w:rPr>
                      <w:b/>
                      <w:bCs/>
                      <w:color w:val="3C3C3B"/>
                      <w:spacing w:val="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defesa</w:t>
                  </w:r>
                  <w:r>
                    <w:rPr>
                      <w:b/>
                      <w:bCs/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da</w:t>
                  </w:r>
                  <w:r>
                    <w:rPr>
                      <w:b/>
                      <w:bCs/>
                      <w:color w:val="3C3C3B"/>
                      <w:spacing w:val="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educação</w:t>
                  </w:r>
                  <w:r>
                    <w:rPr>
                      <w:b/>
                      <w:bCs/>
                      <w:color w:val="3C3C3B"/>
                      <w:spacing w:val="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pú</w:t>
                  </w:r>
                  <w:r>
                    <w:rPr>
                      <w:b/>
                      <w:bCs/>
                      <w:color w:val="3C3C3B"/>
                    </w:rPr>
                    <w:t>blica</w:t>
                  </w:r>
                  <w:r>
                    <w:rPr>
                      <w:b/>
                      <w:bCs/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e</w:t>
                  </w:r>
                  <w:r>
                    <w:rPr>
                      <w:b/>
                      <w:bCs/>
                      <w:color w:val="3C3C3B"/>
                      <w:spacing w:val="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popular,</w:t>
                  </w:r>
                  <w:r>
                    <w:rPr>
                      <w:b/>
                      <w:bCs/>
                      <w:color w:val="3C3C3B"/>
                      <w:spacing w:val="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com</w:t>
                  </w:r>
                  <w:r>
                    <w:rPr>
                      <w:b/>
                      <w:bCs/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gestão</w:t>
                  </w:r>
                  <w:r>
                    <w:rPr>
                      <w:b/>
                      <w:bCs/>
                      <w:color w:val="3C3C3B"/>
                      <w:spacing w:val="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pública,</w:t>
                  </w:r>
                  <w:r>
                    <w:rPr>
                      <w:b/>
                      <w:bCs/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gratuita,</w:t>
                  </w:r>
                  <w:r>
                    <w:rPr>
                      <w:b/>
                      <w:bCs/>
                      <w:color w:val="3C3C3B"/>
                      <w:spacing w:val="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democrática,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E632007">
          <v:shape id="_x0000_s1117" type="#_x0000_t202" style="position:absolute;margin-left:515.65pt;margin-top:791.4pt;width:9.55pt;height:15.3pt;z-index:-342;mso-position-horizontal-relative:page;mso-position-vertical-relative:page" o:allowincell="f" filled="f" stroked="f">
            <v:textbox inset="0,0,0,0">
              <w:txbxContent>
                <w:p w14:paraId="29378B96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BD08375">
          <v:shape id="_x0000_s1118" type="#_x0000_t202" style="position:absolute;margin-left:112.4pt;margin-top:793.15pt;width:245.9pt;height:11.95pt;z-index:-341;mso-position-horizontal-relative:page;mso-position-vertical-relative:page" o:allowincell="f" filled="f" stroked="f">
            <v:textbox inset="0,0,0,0">
              <w:txbxContent>
                <w:p w14:paraId="46E78978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9501452">
          <v:shape id="_x0000_s1119" type="#_x0000_t202" style="position:absolute;margin-left:451.9pt;margin-top:57.55pt;width:143.4pt;height:17.45pt;z-index:-340;mso-position-horizontal-relative:page;mso-position-vertical-relative:page" o:allowincell="f" filled="f" stroked="f">
            <v:textbox inset="0,0,0,0">
              <w:txbxContent>
                <w:p w14:paraId="592C8508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0284828">
          <v:shape id="_x0000_s1120" type="#_x0000_t202" style="position:absolute;margin-left:113.4pt;margin-top:780.65pt;width:481.9pt;height:12pt;z-index:-339;mso-position-horizontal-relative:page;mso-position-vertical-relative:page" o:allowincell="f" filled="f" stroked="f">
            <v:textbox inset="0,0,0,0">
              <w:txbxContent>
                <w:p w14:paraId="269DC71B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56FD1A95" w14:textId="77777777" w:rsidR="00000000" w:rsidRDefault="006654CA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900" w:header="720" w:footer="720" w:gutter="0"/>
          <w:cols w:space="720"/>
          <w:noEndnote/>
        </w:sectPr>
      </w:pPr>
      <w:r>
        <w:rPr>
          <w:noProof/>
        </w:rPr>
        <w:lastRenderedPageBreak/>
        <w:pict w14:anchorId="0465137B">
          <v:group id="_x0000_s1121" style="position:absolute;margin-left:0;margin-top:781.2pt;width:481.85pt;height:36.3pt;z-index:-338;mso-position-horizontal-relative:page;mso-position-vertical-relative:page" coordorigin=",15624" coordsize="9637,726" o:allowincell="f">
            <v:shape id="_x0000_s1122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123" type="#_x0000_t75" style="position:absolute;left:1134;top:15625;width:720;height:720;mso-position-horizontal-relative:page;mso-position-vertical-relative:page" o:allowincell="f">
              <v:imagedata r:id="rId8" o:title=""/>
            </v:shape>
            <v:shape id="_x0000_s1124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34A90D35">
          <v:shape id="_x0000_s1125" style="position:absolute;margin-left:0;margin-top:57.5pt;width:269.3pt;height:17.45pt;z-index:-337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546C7495">
          <v:shape id="_x0000_s1126" type="#_x0000_t202" style="position:absolute;margin-left:55.7pt;margin-top:37.3pt;width:155.85pt;height:15.65pt;z-index:-336;mso-position-horizontal-relative:page;mso-position-vertical-relative:page" o:allowincell="f" filled="f" stroked="f">
            <v:textbox inset="0,0,0,0">
              <w:txbxContent>
                <w:p w14:paraId="3724B839" w14:textId="77777777" w:rsidR="00000000" w:rsidRDefault="006654CA">
                  <w:pPr>
                    <w:pStyle w:val="Corpodetexto"/>
                    <w:kinsoku w:val="0"/>
                    <w:overflowPunct w:val="0"/>
                    <w:spacing w:line="292" w:lineRule="exact"/>
                    <w:rPr>
                      <w:rFonts w:ascii="Gotham Ultra" w:hAnsi="Gotham Ultra" w:cs="Gotham Ultra"/>
                      <w:i/>
                      <w:iCs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ORIENTAÇÕES</w:t>
                  </w:r>
                  <w:r>
                    <w:rPr>
                      <w:rFonts w:ascii="Bebas Neue" w:hAnsi="Bebas Neue" w:cs="Bebas Neue"/>
                      <w:color w:val="878787"/>
                      <w:spacing w:val="52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rumo</w:t>
                  </w:r>
                  <w:r>
                    <w:rPr>
                      <w:rFonts w:ascii="Bebas Neue" w:hAnsi="Bebas Neue" w:cs="Bebas Neue"/>
                      <w:color w:val="878787"/>
                      <w:spacing w:val="52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à</w:t>
                  </w:r>
                  <w:r>
                    <w:rPr>
                      <w:rFonts w:ascii="Bebas Neue" w:hAnsi="Bebas Neue" w:cs="Bebas Neue"/>
                      <w:color w:val="878787"/>
                      <w:spacing w:val="52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>CONAPE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  <w:spacing w:val="51"/>
                    </w:rPr>
                    <w:t xml:space="preserve"> </w:t>
                  </w:r>
                  <w:r>
                    <w:rPr>
                      <w:rFonts w:ascii="Gotham Ultra" w:hAnsi="Gotham Ultra" w:cs="Gotham Ultra"/>
                      <w:i/>
                      <w:iCs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FC15929">
          <v:shape id="_x0000_s1127" type="#_x0000_t202" style="position:absolute;margin-left:55.7pt;margin-top:108.8pt;width:427.2pt;height:126.65pt;z-index:-335;mso-position-horizontal-relative:page;mso-position-vertical-relative:page" o:allowincell="f" filled="f" stroked="f">
            <v:textbox inset="0,0,0,0">
              <w:txbxContent>
                <w:p w14:paraId="4B57FBF7" w14:textId="77777777" w:rsidR="00000000" w:rsidRDefault="006654CA">
                  <w:pPr>
                    <w:pStyle w:val="Corpodetexto"/>
                    <w:kinsoku w:val="0"/>
                    <w:overflowPunct w:val="0"/>
                    <w:spacing w:line="259" w:lineRule="auto"/>
                    <w:ind w:right="18"/>
                    <w:jc w:val="both"/>
                    <w:rPr>
                      <w:b/>
                      <w:bCs/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 xml:space="preserve">laica, inclusiva e de qualidade social para todos/as/es” </w:t>
                  </w:r>
                  <w:r>
                    <w:rPr>
                      <w:color w:val="3C3C3B"/>
                    </w:rPr>
                    <w:t xml:space="preserve">com o </w:t>
                  </w:r>
                  <w:r>
                    <w:rPr>
                      <w:b/>
                      <w:bCs/>
                      <w:color w:val="3C3C3B"/>
                    </w:rPr>
                    <w:t>Lema</w:t>
                  </w:r>
                  <w:r>
                    <w:rPr>
                      <w:color w:val="3C3C3B"/>
                    </w:rPr>
                    <w:t xml:space="preserve">: </w:t>
                  </w:r>
                  <w:r>
                    <w:rPr>
                      <w:b/>
                      <w:bCs/>
                      <w:color w:val="3C3C3B"/>
                    </w:rPr>
                    <w:t>Educação pública</w:t>
                  </w:r>
                  <w:r>
                    <w:rPr>
                      <w:b/>
                      <w:bCs/>
                      <w:color w:val="3C3C3B"/>
                      <w:spacing w:val="-5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e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popular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se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constrói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com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democracia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e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participação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social: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nenhum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direito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a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menos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e</w:t>
                  </w:r>
                  <w:r>
                    <w:rPr>
                      <w:b/>
                      <w:bCs/>
                      <w:color w:val="3C3C3B"/>
                      <w:spacing w:val="-4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em</w:t>
                  </w:r>
                  <w:r>
                    <w:rPr>
                      <w:b/>
                      <w:bCs/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defesa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do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legado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de</w:t>
                  </w:r>
                  <w:r>
                    <w:rPr>
                      <w:b/>
                      <w:bCs/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Paulo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Freire.</w:t>
                  </w:r>
                </w:p>
                <w:p w14:paraId="096A1CC2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252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2.2.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Eixos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Temáticos:</w:t>
                  </w:r>
                </w:p>
                <w:p w14:paraId="46DDF2C7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2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EIXO I - DÉ</w:t>
                  </w:r>
                  <w:r>
                    <w:rPr>
                      <w:color w:val="3C3C3B"/>
                      <w:w w:val="95"/>
                    </w:rPr>
                    <w:t>CADAS DE LUTAS E CONQUISTAS SOCIAIS E POLÍTICAS EM XEQUE: 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GOLPE,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PANDEMIA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RETROCESSOS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AGENDA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BRASILEIRA.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7865C5A">
          <v:shape id="_x0000_s1128" type="#_x0000_t202" style="position:absolute;margin-left:55.7pt;margin-top:249.4pt;width:427.35pt;height:36.2pt;z-index:-334;mso-position-horizontal-relative:page;mso-position-vertical-relative:page" o:allowincell="f" filled="f" stroked="f">
            <v:textbox inset="0,0,0,0">
              <w:txbxContent>
                <w:p w14:paraId="5BCB363F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3"/>
                    <w:rPr>
                      <w:color w:val="3C3C3B"/>
                      <w:w w:val="105"/>
                    </w:rPr>
                  </w:pPr>
                  <w:r>
                    <w:rPr>
                      <w:color w:val="3C3C3B"/>
                      <w:w w:val="105"/>
                    </w:rPr>
                    <w:t>EIXO</w:t>
                  </w:r>
                  <w:r>
                    <w:rPr>
                      <w:color w:val="3C3C3B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II</w:t>
                  </w:r>
                  <w:r>
                    <w:rPr>
                      <w:color w:val="3C3C3B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-</w:t>
                  </w:r>
                  <w:r>
                    <w:rPr>
                      <w:color w:val="3C3C3B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PNE,</w:t>
                  </w:r>
                  <w:r>
                    <w:rPr>
                      <w:color w:val="3C3C3B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PLANOS</w:t>
                  </w:r>
                  <w:r>
                    <w:rPr>
                      <w:color w:val="3C3C3B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DECENAIS,</w:t>
                  </w:r>
                  <w:r>
                    <w:rPr>
                      <w:color w:val="3C3C3B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SNE,</w:t>
                  </w:r>
                  <w:r>
                    <w:rPr>
                      <w:color w:val="3C3C3B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POLÍTICAS</w:t>
                  </w:r>
                  <w:r>
                    <w:rPr>
                      <w:color w:val="3C3C3B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SETORIAIS</w:t>
                  </w:r>
                  <w:r>
                    <w:rPr>
                      <w:color w:val="3C3C3B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E</w:t>
                  </w:r>
                  <w:r>
                    <w:rPr>
                      <w:color w:val="3C3C3B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DIREITO</w:t>
                  </w:r>
                  <w:r>
                    <w:rPr>
                      <w:color w:val="3C3C3B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À</w:t>
                  </w:r>
                  <w:r>
                    <w:rPr>
                      <w:color w:val="3C3C3B"/>
                      <w:spacing w:val="-54"/>
                      <w:w w:val="105"/>
                    </w:rPr>
                    <w:t xml:space="preserve"> </w:t>
                  </w:r>
                  <w:r>
                    <w:rPr>
                      <w:color w:val="3C3C3B"/>
                      <w:w w:val="105"/>
                    </w:rPr>
                    <w:t>EDUCAÇÃO.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891B619">
          <v:shape id="_x0000_s1129" type="#_x0000_t202" style="position:absolute;margin-left:55.7pt;margin-top:299.6pt;width:427.15pt;height:36.2pt;z-index:-333;mso-position-horizontal-relative:page;mso-position-vertical-relative:page" o:allowincell="f" filled="f" stroked="f">
            <v:textbox inset="0,0,0,0">
              <w:txbxContent>
                <w:p w14:paraId="294943F6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1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EIXO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III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–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EDUCAÇÃO,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DIREITOS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HUMANOS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DIVERSIDADE: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JUSTIÇA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SOCIAL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INCLUSÃO.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903A8E9">
          <v:shape id="_x0000_s1130" type="#_x0000_t202" style="position:absolute;margin-left:55.7pt;margin-top:349.75pt;width:427.3pt;height:36.2pt;z-index:-332;mso-position-horizontal-relative:page;mso-position-vertical-relative:page" o:allowincell="f" filled="f" stroked="f">
            <v:textbox inset="0,0,0,0">
              <w:txbxContent>
                <w:p w14:paraId="59BE2AC5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9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EIXO</w:t>
                  </w:r>
                  <w:r>
                    <w:rPr>
                      <w:color w:val="3C3C3B"/>
                      <w:spacing w:val="1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IV</w:t>
                  </w:r>
                  <w:r>
                    <w:rPr>
                      <w:color w:val="3C3C3B"/>
                      <w:spacing w:val="1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–</w:t>
                  </w:r>
                  <w:r>
                    <w:rPr>
                      <w:color w:val="3C3C3B"/>
                      <w:spacing w:val="1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VALORIZAÇÃO</w:t>
                  </w:r>
                  <w:r>
                    <w:rPr>
                      <w:color w:val="3C3C3B"/>
                      <w:spacing w:val="1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DOS/AS</w:t>
                  </w:r>
                  <w:r>
                    <w:rPr>
                      <w:color w:val="3C3C3B"/>
                      <w:spacing w:val="4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PROFISSIONAIS</w:t>
                  </w:r>
                  <w:r>
                    <w:rPr>
                      <w:color w:val="3C3C3B"/>
                      <w:spacing w:val="1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1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EDUCAÇÃO:</w:t>
                  </w:r>
                  <w:r>
                    <w:rPr>
                      <w:color w:val="3C3C3B"/>
                      <w:spacing w:val="1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FORMAÇÃO,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CARREIRA,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REMUNERAÇÃO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CONDIÇÕES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TRABALHO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SAÚD.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C73C598">
          <v:shape id="_x0000_s1131" type="#_x0000_t202" style="position:absolute;margin-left:55.7pt;margin-top:399.95pt;width:427.15pt;height:36.2pt;z-index:-331;mso-position-horizontal-relative:page;mso-position-vertical-relative:page" o:allowincell="f" filled="f" stroked="f">
            <v:textbox inset="0,0,0,0">
              <w:txbxContent>
                <w:p w14:paraId="7997AEA6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1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EIXO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-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GESTÃO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DEMOCRÁTICA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FINANCIAMENTO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EDUCAÇÃO: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PARTICI-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PAÇÃO,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TRANSPARÊNCIA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CONTROLE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SOCIAL.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0700E9E">
          <v:shape id="_x0000_s1132" type="#_x0000_t202" style="position:absolute;margin-left:55.7pt;margin-top:450.1pt;width:427.3pt;height:54.2pt;z-index:-330;mso-position-horizontal-relative:page;mso-position-vertical-relative:page" o:allowincell="f" filled="f" stroked="f">
            <v:textbox inset="0,0,0,0">
              <w:txbxContent>
                <w:p w14:paraId="5E70B6CC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EIXO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VI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-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CONSTRUÇÃO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PROJETO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SOBERANA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ESTADO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DEMOCRÁTICO EM DEFESA DA DEMOCRACIA, DA VIDA, DOS DIREITOS SOCIAIS,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PNE.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5ED984A">
          <v:shape id="_x0000_s1133" type="#_x0000_t202" style="position:absolute;margin-left:55.7pt;margin-top:524.3pt;width:214.5pt;height:78.2pt;z-index:-329;mso-position-horizontal-relative:page;mso-position-vertical-relative:page" o:allowincell="f" filled="f" stroked="f">
            <v:textbox inset="0,0,0,0">
              <w:txbxContent>
                <w:p w14:paraId="151485AA" w14:textId="77777777" w:rsidR="00000000" w:rsidRDefault="006654CA">
                  <w:pPr>
                    <w:pStyle w:val="Corpodetexto"/>
                    <w:numPr>
                      <w:ilvl w:val="1"/>
                      <w:numId w:val="8"/>
                    </w:numPr>
                    <w:tabs>
                      <w:tab w:val="left" w:pos="409"/>
                    </w:tabs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Objetivo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Geral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específicos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Conape.</w:t>
                  </w:r>
                </w:p>
                <w:p w14:paraId="4F588A99" w14:textId="77777777" w:rsidR="00000000" w:rsidRDefault="006654CA">
                  <w:pPr>
                    <w:pStyle w:val="Corpodetexto"/>
                    <w:numPr>
                      <w:ilvl w:val="1"/>
                      <w:numId w:val="8"/>
                    </w:numPr>
                    <w:tabs>
                      <w:tab w:val="left" w:pos="409"/>
                    </w:tabs>
                    <w:kinsoku w:val="0"/>
                    <w:overflowPunct w:val="0"/>
                    <w:spacing w:before="276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Etapas.</w:t>
                  </w:r>
                </w:p>
                <w:p w14:paraId="12C9E022" w14:textId="77777777" w:rsidR="00000000" w:rsidRDefault="006654CA">
                  <w:pPr>
                    <w:pStyle w:val="Corpodetexto"/>
                    <w:numPr>
                      <w:ilvl w:val="1"/>
                      <w:numId w:val="8"/>
                    </w:numPr>
                    <w:tabs>
                      <w:tab w:val="left" w:pos="409"/>
                    </w:tabs>
                    <w:kinsoku w:val="0"/>
                    <w:overflowPunct w:val="0"/>
                    <w:spacing w:before="276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Orientações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realização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etapas: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6F8475E">
          <v:shape id="_x0000_s1134" type="#_x0000_t202" style="position:absolute;margin-left:55.7pt;margin-top:608.3pt;width:9.75pt;height:18.2pt;z-index:-328;mso-position-horizontal-relative:page;mso-position-vertical-relative:page" o:allowincell="f" filled="f" stroked="f">
            <v:textbox inset="0,0,0,0">
              <w:txbxContent>
                <w:p w14:paraId="012A443C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DD6BDFB">
          <v:shape id="_x0000_s1135" type="#_x0000_t202" style="position:absolute;margin-left:73.7pt;margin-top:608.3pt;width:194.6pt;height:18.2pt;z-index:-327;mso-position-horizontal-relative:page;mso-position-vertical-relative:page" o:allowincell="f" filled="f" stroked="f">
            <v:textbox inset="0,0,0,0">
              <w:txbxContent>
                <w:p w14:paraId="01AE021F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3"/>
                    </w:rPr>
                    <w:t>Mobilização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inscrições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participantes.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2434868">
          <v:shape id="_x0000_s1136" type="#_x0000_t202" style="position:absolute;margin-left:55.7pt;margin-top:640.45pt;width:9.85pt;height:18.2pt;z-index:-326;mso-position-horizontal-relative:page;mso-position-vertical-relative:page" o:allowincell="f" filled="f" stroked="f">
            <v:textbox inset="0,0,0,0">
              <w:txbxContent>
                <w:p w14:paraId="47F94CDB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4"/>
                    </w:rPr>
                  </w:pPr>
                  <w:r>
                    <w:rPr>
                      <w:color w:val="3C3C3B"/>
                      <w:spacing w:val="-4"/>
                    </w:rPr>
                    <w:t>b.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A3DB24B">
          <v:shape id="_x0000_s1137" type="#_x0000_t202" style="position:absolute;margin-left:73.7pt;margin-top:640.45pt;width:266.1pt;height:18.2pt;z-index:-325;mso-position-horizontal-relative:page;mso-position-vertical-relative:page" o:allowincell="f" filled="f" stroked="f">
            <v:textbox inset="0,0,0,0">
              <w:txbxContent>
                <w:p w14:paraId="05946DBA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3"/>
                    </w:rPr>
                    <w:t>Debate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Documento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Base: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apresentação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proposições.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BEDD265">
          <v:shape id="_x0000_s1138" type="#_x0000_t202" style="position:absolute;margin-left:55.7pt;margin-top:672.6pt;width:9.55pt;height:18.2pt;z-index:-324;mso-position-horizontal-relative:page;mso-position-vertical-relative:page" o:allowincell="f" filled="f" stroked="f">
            <v:textbox inset="0,0,0,0">
              <w:txbxContent>
                <w:p w14:paraId="4924A892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c.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DAD3CCB">
          <v:shape id="_x0000_s1139" type="#_x0000_t202" style="position:absolute;margin-left:73.7pt;margin-top:672.6pt;width:184.35pt;height:18.2pt;z-index:-323;mso-position-horizontal-relative:page;mso-position-vertical-relative:page" o:allowincell="f" filled="f" stroked="f">
            <v:textbox inset="0,0,0,0">
              <w:txbxContent>
                <w:p w14:paraId="7703C334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Apresentação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trabalhos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acadêmicos.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A01F1E3">
          <v:shape id="_x0000_s1140" type="#_x0000_t202" style="position:absolute;margin-left:55.7pt;margin-top:704.8pt;width:10.65pt;height:18.2pt;z-index:-322;mso-position-horizontal-relative:page;mso-position-vertical-relative:page" o:allowincell="f" filled="f" stroked="f">
            <v:textbox inset="0,0,0,0">
              <w:txbxContent>
                <w:p w14:paraId="3F0CD4A2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d.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7A98FDE">
          <v:shape id="_x0000_s1141" type="#_x0000_t202" style="position:absolute;margin-left:73.7pt;margin-top:704.8pt;width:143.05pt;height:18.2pt;z-index:-321;mso-position-horizontal-relative:page;mso-position-vertical-relative:page" o:allowincell="f" filled="f" stroked="f">
            <v:textbox inset="0,0,0,0">
              <w:txbxContent>
                <w:p w14:paraId="20C682CB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4"/>
                    </w:rPr>
                  </w:pPr>
                  <w:r>
                    <w:rPr>
                      <w:color w:val="3C3C3B"/>
                      <w:spacing w:val="-4"/>
                    </w:rPr>
                    <w:t>Informações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complementares.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F0121E5">
          <v:shape id="_x0000_s1142" type="#_x0000_t202" style="position:absolute;margin-left:55.7pt;margin-top:742.95pt;width:48.9pt;height:18.2pt;z-index:-320;mso-position-horizontal-relative:page;mso-position-vertical-relative:page" o:allowincell="f" filled="f" stroked="f">
            <v:textbox inset="0,0,0,0">
              <w:txbxContent>
                <w:p w14:paraId="2A437975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3.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Anexos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97E3DC3">
          <v:shape id="_x0000_s1143" type="#_x0000_t202" style="position:absolute;margin-left:69.85pt;margin-top:791.4pt;width:9.9pt;height:15.3pt;z-index:-319;mso-position-horizontal-relative:page;mso-position-vertical-relative:page" o:allowincell="f" filled="f" stroked="f">
            <v:textbox inset="0,0,0,0">
              <w:txbxContent>
                <w:p w14:paraId="38EB5719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B142727">
          <v:shape id="_x0000_s1144" type="#_x0000_t202" style="position:absolute;margin-left:276.5pt;margin-top:793.15pt;width:206.35pt;height:11.95pt;z-index:-318;mso-position-horizontal-relative:page;mso-position-vertical-relative:page" o:allowincell="f" filled="f" stroked="f">
            <v:textbox inset="0,0,0,0">
              <w:txbxContent>
                <w:p w14:paraId="3D2ED469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F2EB751">
          <v:shape id="_x0000_s1145" type="#_x0000_t202" style="position:absolute;margin-left:0;margin-top:57.55pt;width:269.3pt;height:17.45pt;z-index:-317;mso-position-horizontal-relative:page;mso-position-vertical-relative:page" o:allowincell="f" filled="f" stroked="f">
            <v:textbox inset="0,0,0,0">
              <w:txbxContent>
                <w:p w14:paraId="7A76F02A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E3B8872">
          <v:shape id="_x0000_s1146" type="#_x0000_t202" style="position:absolute;margin-left:0;margin-top:780.65pt;width:481.9pt;height:12pt;z-index:-316;mso-position-horizontal-relative:page;mso-position-vertical-relative:page" o:allowincell="f" filled="f" stroked="f">
            <v:textbox inset="0,0,0,0">
              <w:txbxContent>
                <w:p w14:paraId="546DB445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46F1A61D" w14:textId="77777777" w:rsidR="00000000" w:rsidRDefault="006654CA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900" w:header="720" w:footer="720" w:gutter="0"/>
          <w:cols w:space="720"/>
          <w:noEndnote/>
        </w:sectPr>
      </w:pPr>
      <w:r>
        <w:rPr>
          <w:noProof/>
        </w:rPr>
        <w:lastRenderedPageBreak/>
        <w:pict w14:anchorId="7CEE7E83">
          <v:group id="_x0000_s1147" style="position:absolute;margin-left:113.35pt;margin-top:781.2pt;width:481.9pt;height:36.3pt;z-index:-315;mso-position-horizontal-relative:page;mso-position-vertical-relative:page" coordorigin="2267,15624" coordsize="9638,726" o:allowincell="f">
            <v:shape id="_x0000_s1148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149" type="#_x0000_t75" style="position:absolute;left:10046;top:15625;width:720;height:720;mso-position-horizontal-relative:page;mso-position-vertical-relative:page" o:allowincell="f">
              <v:imagedata r:id="rId5" o:title=""/>
            </v:shape>
            <v:shape id="_x0000_s1150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64786697">
          <v:shape id="_x0000_s1151" style="position:absolute;margin-left:451.9pt;margin-top:57.5pt;width:143.4pt;height:17.45pt;z-index:-314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7A04AA8F">
          <v:shape id="_x0000_s1152" type="#_x0000_t202" style="position:absolute;margin-left:450.9pt;margin-top:36.4pt;width:79.95pt;height:17.4pt;z-index:-313;mso-position-horizontal-relative:page;mso-position-vertical-relative:page" o:allowincell="f" filled="f" stroked="f">
            <v:textbox inset="0,0,0,0">
              <w:txbxContent>
                <w:p w14:paraId="77F8F77E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Ultra" w:hAnsi="Gotham Ultra" w:cs="Gotham Ultra"/>
                      <w:i/>
                      <w:iCs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Ultra" w:hAnsi="Gotham Ultra" w:cs="Gotham Ultra"/>
                      <w:i/>
                      <w:iCs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0102BE2">
          <v:shape id="_x0000_s1153" type="#_x0000_t202" style="position:absolute;margin-left:112.4pt;margin-top:109.25pt;width:6.65pt;height:18.2pt;z-index:-312;mso-position-horizontal-relative:page;mso-position-vertical-relative:page" o:allowincell="f" filled="f" stroked="f">
            <v:textbox inset="0,0,0,0">
              <w:txbxContent>
                <w:p w14:paraId="7AB457FB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770415D">
          <v:shape id="_x0000_s1154" type="#_x0000_t202" style="position:absolute;margin-left:130.4pt;margin-top:109.25pt;width:112.85pt;height:18.2pt;z-index:-311;mso-position-horizontal-relative:page;mso-position-vertical-relative:page" o:allowincell="f" filled="f" stroked="f">
            <v:textbox inset="0,0,0,0">
              <w:txbxContent>
                <w:p w14:paraId="63FC2728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Documento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Referência.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8885279">
          <v:shape id="_x0000_s1155" type="#_x0000_t202" style="position:absolute;margin-left:112.4pt;margin-top:141.4pt;width:6.65pt;height:18.2pt;z-index:-310;mso-position-horizontal-relative:page;mso-position-vertical-relative:page" o:allowincell="f" filled="f" stroked="f">
            <v:textbox inset="0,0,0,0">
              <w:txbxContent>
                <w:p w14:paraId="028685A2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0D09C96">
          <v:shape id="_x0000_s1156" type="#_x0000_t202" style="position:absolute;margin-left:130.4pt;margin-top:141.4pt;width:138.65pt;height:18.2pt;z-index:-309;mso-position-horizontal-relative:page;mso-position-vertical-relative:page" o:allowincell="f" filled="f" stroked="f">
            <v:textbox inset="0,0,0,0">
              <w:txbxContent>
                <w:p w14:paraId="7A2BF5EE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Regimento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Interno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FNPE.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E13FBEA">
          <v:shape id="_x0000_s1157" type="#_x0000_t202" style="position:absolute;margin-left:112.4pt;margin-top:173.6pt;width:6.65pt;height:18.2pt;z-index:-308;mso-position-horizontal-relative:page;mso-position-vertical-relative:page" o:allowincell="f" filled="f" stroked="f">
            <v:textbox inset="0,0,0,0">
              <w:txbxContent>
                <w:p w14:paraId="5F82F55E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FB3F62D">
          <v:shape id="_x0000_s1158" type="#_x0000_t202" style="position:absolute;margin-left:130.4pt;margin-top:173.6pt;width:257.7pt;height:18.2pt;z-index:-307;mso-position-horizontal-relative:page;mso-position-vertical-relative:page" o:allowincell="f" filled="f" stroked="f">
            <v:textbox inset="0,0,0,0">
              <w:txbxContent>
                <w:p w14:paraId="6C457EC7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Regimento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Interno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Etapa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Nacional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Conape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2022.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5F82910">
          <v:shape id="_x0000_s1159" type="#_x0000_t202" style="position:absolute;margin-left:112.4pt;margin-top:205.75pt;width:427.25pt;height:115.2pt;z-index:-306;mso-position-horizontal-relative:page;mso-position-vertical-relative:page" o:allowincell="f" filled="f" stroked="f">
            <v:textbox inset="0,0,0,0">
              <w:txbxContent>
                <w:p w14:paraId="23B89C9E" w14:textId="77777777" w:rsidR="00000000" w:rsidRDefault="006654CA">
                  <w:pPr>
                    <w:pStyle w:val="Corpodetexto"/>
                    <w:kinsoku w:val="0"/>
                    <w:overflowPunct w:val="0"/>
                    <w:spacing w:line="266" w:lineRule="auto"/>
                    <w:ind w:right="20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As orientações do FNPE e a centralidade da Conape 2022 giram em torno da defesa do Plano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(PNE),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agenda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instituição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Sistema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(SNE)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intransigente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defesa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Estado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democrático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direitos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sociais.</w:t>
                  </w:r>
                </w:p>
                <w:p w14:paraId="7C5D21C7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239" w:line="213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Dinamizado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comemoramos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centenário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Paulo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Freire,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Patrono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Edu-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Nacional,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trata-se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movimento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forte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papel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mobilizador,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organização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</w:p>
                <w:p w14:paraId="1BE5BAF8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46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fortalecimento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plataforma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comum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lutas.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C4C2973">
          <v:shape id="_x0000_s1160" type="#_x0000_t202" style="position:absolute;margin-left:112.4pt;margin-top:334.9pt;width:57.3pt;height:18.2pt;z-index:-305;mso-position-horizontal-relative:page;mso-position-vertical-relative:page" o:allowincell="f" filled="f" stroked="f">
            <v:textbox inset="0,0,0,0">
              <w:txbxContent>
                <w:p w14:paraId="2ADBC46B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Boa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leitura!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0DEE410">
          <v:shape id="_x0000_s1161" type="#_x0000_t202" style="position:absolute;margin-left:291.65pt;margin-top:367.1pt;width:247.9pt;height:18.2pt;z-index:-304;mso-position-horizontal-relative:page;mso-position-vertical-relative:page" o:allowincell="f" filled="f" stroked="f">
            <v:textbox inset="0,0,0,0">
              <w:txbxContent>
                <w:p w14:paraId="5FF49B7A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1"/>
                    </w:rPr>
                  </w:pPr>
                  <w:r>
                    <w:rPr>
                      <w:color w:val="3C3C3B"/>
                      <w:spacing w:val="-2"/>
                    </w:rPr>
                    <w:t>FÓ</w:t>
                  </w:r>
                  <w:r>
                    <w:rPr>
                      <w:color w:val="3C3C3B"/>
                      <w:spacing w:val="-2"/>
                    </w:rPr>
                    <w:t>RUM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NACIONAL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POPULAR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1E017FF">
          <v:shape id="_x0000_s1162" type="#_x0000_t202" style="position:absolute;margin-left:515.75pt;margin-top:791.4pt;width:9.4pt;height:15.3pt;z-index:-303;mso-position-horizontal-relative:page;mso-position-vertical-relative:page" o:allowincell="f" filled="f" stroked="f">
            <v:textbox inset="0,0,0,0">
              <w:txbxContent>
                <w:p w14:paraId="2B07143C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D0577D6">
          <v:shape id="_x0000_s1163" type="#_x0000_t202" style="position:absolute;margin-left:112.4pt;margin-top:793.15pt;width:245.9pt;height:11.95pt;z-index:-302;mso-position-horizontal-relative:page;mso-position-vertical-relative:page" o:allowincell="f" filled="f" stroked="f">
            <v:textbox inset="0,0,0,0">
              <w:txbxContent>
                <w:p w14:paraId="1C6E239E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5D343A8">
          <v:shape id="_x0000_s1164" type="#_x0000_t202" style="position:absolute;margin-left:451.9pt;margin-top:57.55pt;width:143.4pt;height:17.45pt;z-index:-301;mso-position-horizontal-relative:page;mso-position-vertical-relative:page" o:allowincell="f" filled="f" stroked="f">
            <v:textbox inset="0,0,0,0">
              <w:txbxContent>
                <w:p w14:paraId="1D297BB9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4D741B3">
          <v:shape id="_x0000_s1165" type="#_x0000_t202" style="position:absolute;margin-left:113.4pt;margin-top:780.65pt;width:481.9pt;height:12pt;z-index:-300;mso-position-horizontal-relative:page;mso-position-vertical-relative:page" o:allowincell="f" filled="f" stroked="f">
            <v:textbox inset="0,0,0,0">
              <w:txbxContent>
                <w:p w14:paraId="438F56A0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3F7E8B2A" w14:textId="77777777" w:rsidR="00000000" w:rsidRDefault="006654CA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900" w:header="720" w:footer="720" w:gutter="0"/>
          <w:cols w:space="720"/>
          <w:noEndnote/>
        </w:sectPr>
      </w:pPr>
      <w:r>
        <w:rPr>
          <w:noProof/>
        </w:rPr>
        <w:lastRenderedPageBreak/>
        <w:pict w14:anchorId="21003650">
          <v:group id="_x0000_s1166" style="position:absolute;margin-left:0;margin-top:781.2pt;width:481.85pt;height:36.3pt;z-index:-299;mso-position-horizontal-relative:page;mso-position-vertical-relative:page" coordorigin=",15624" coordsize="9637,726" o:allowincell="f">
            <v:shape id="_x0000_s1167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168" type="#_x0000_t75" style="position:absolute;left:1134;top:15625;width:720;height:720;mso-position-horizontal-relative:page;mso-position-vertical-relative:page" o:allowincell="f">
              <v:imagedata r:id="rId8" o:title=""/>
            </v:shape>
            <v:shape id="_x0000_s1169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20305D14">
          <v:shape id="_x0000_s1170" style="position:absolute;margin-left:0;margin-top:57.5pt;width:269.3pt;height:17.45pt;z-index:-298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7A6F7CB6">
          <v:shape id="_x0000_s1171" type="#_x0000_t202" style="position:absolute;margin-left:55.7pt;margin-top:37.3pt;width:155.85pt;height:15.65pt;z-index:-297;mso-position-horizontal-relative:page;mso-position-vertical-relative:page" o:allowincell="f" filled="f" stroked="f">
            <v:textbox inset="0,0,0,0">
              <w:txbxContent>
                <w:p w14:paraId="76D043B1" w14:textId="77777777" w:rsidR="00000000" w:rsidRDefault="006654CA">
                  <w:pPr>
                    <w:pStyle w:val="Corpodetexto"/>
                    <w:kinsoku w:val="0"/>
                    <w:overflowPunct w:val="0"/>
                    <w:spacing w:line="292" w:lineRule="exact"/>
                    <w:rPr>
                      <w:rFonts w:ascii="Gotham Ultra" w:hAnsi="Gotham Ultra" w:cs="Gotham Ultra"/>
                      <w:i/>
                      <w:iCs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ORIENTAÇÕES</w:t>
                  </w:r>
                  <w:r>
                    <w:rPr>
                      <w:rFonts w:ascii="Bebas Neue" w:hAnsi="Bebas Neue" w:cs="Bebas Neue"/>
                      <w:color w:val="878787"/>
                      <w:spacing w:val="52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rumo</w:t>
                  </w:r>
                  <w:r>
                    <w:rPr>
                      <w:rFonts w:ascii="Bebas Neue" w:hAnsi="Bebas Neue" w:cs="Bebas Neue"/>
                      <w:color w:val="878787"/>
                      <w:spacing w:val="52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à</w:t>
                  </w:r>
                  <w:r>
                    <w:rPr>
                      <w:rFonts w:ascii="Bebas Neue" w:hAnsi="Bebas Neue" w:cs="Bebas Neue"/>
                      <w:color w:val="878787"/>
                      <w:spacing w:val="52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>CONAPE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  <w:spacing w:val="51"/>
                    </w:rPr>
                    <w:t xml:space="preserve"> </w:t>
                  </w:r>
                  <w:r>
                    <w:rPr>
                      <w:rFonts w:ascii="Gotham Ultra" w:hAnsi="Gotham Ultra" w:cs="Gotham Ultra"/>
                      <w:i/>
                      <w:iCs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2105804">
          <v:shape id="_x0000_s1172" type="#_x0000_t202" style="position:absolute;margin-left:55.7pt;margin-top:109.95pt;width:366.45pt;height:33.3pt;z-index:-296;mso-position-horizontal-relative:page;mso-position-vertical-relative:page" o:allowincell="f" filled="f" stroked="f">
            <v:textbox inset="0,0,0,0">
              <w:txbxContent>
                <w:p w14:paraId="5EB76B78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FÓRUNS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PERMANENTES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EDUCAÇÃO: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ORGANIZAÇÃO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</w:t>
                  </w:r>
                </w:p>
                <w:p w14:paraId="3DA2D088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94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FUNCIONAMENTO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80D5BB4">
          <v:shape id="_x0000_s1173" type="#_x0000_t202" style="position:absolute;margin-left:50.35pt;margin-top:186.4pt;width:43.6pt;height:72.1pt;z-index:-295;mso-position-horizontal-relative:page;mso-position-vertical-relative:page" o:allowincell="f" filled="f" stroked="f">
            <v:textbox inset="0,0,0,0">
              <w:txbxContent>
                <w:p w14:paraId="2CC04807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8"/>
                    <w:rPr>
                      <w:rFonts w:ascii="Gotham" w:hAnsi="Gotham" w:cs="Gotham"/>
                      <w:b/>
                      <w:bCs/>
                      <w:color w:val="3C3C3B"/>
                      <w:w w:val="99"/>
                      <w:sz w:val="127"/>
                      <w:szCs w:val="127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w w:val="99"/>
                      <w:sz w:val="127"/>
                      <w:szCs w:val="127"/>
                    </w:rPr>
                    <w:t>F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38408D1">
          <v:shape id="_x0000_s1174" type="#_x0000_t202" style="position:absolute;margin-left:104.65pt;margin-top:197.6pt;width:378.35pt;height:54.2pt;z-index:-294;mso-position-horizontal-relative:page;mso-position-vertical-relative:page" o:allowincell="f" filled="f" stroked="f">
            <v:textbox inset="0,0,0,0">
              <w:txbxContent>
                <w:p w14:paraId="4BBDC1B1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ortalecer a responsabilidade e o compromisso coletivo com a educação, promover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mobilização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debate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democrático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participativo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sobre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cada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território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pilar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fóruns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educação..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B532080">
          <v:shape id="_x0000_s1175" type="#_x0000_t202" style="position:absolute;margin-left:55.7pt;margin-top:272.5pt;width:229.75pt;height:15.3pt;z-index:-293;mso-position-horizontal-relative:page;mso-position-vertical-relative:page" o:allowincell="f" filled="f" stroked="f">
            <v:textbox inset="0,0,0,0">
              <w:txbxContent>
                <w:p w14:paraId="60615101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QUE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É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UM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FÓRUM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EDUCAÇÃO?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F12C1E4">
          <v:shape id="_x0000_s1176" type="#_x0000_t202" style="position:absolute;margin-left:55.7pt;margin-top:303.95pt;width:427.25pt;height:54.2pt;z-index:-292;mso-position-horizontal-relative:page;mso-position-vertical-relative:page" o:allowincell="f" filled="f" stroked="f">
            <v:textbox inset="0,0,0,0">
              <w:txbxContent>
                <w:p w14:paraId="5547846B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 w:hanging="1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Fóruns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permanentes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fóruns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populares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espaços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parti-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cipação popular da sociedade na formulação e acompanhamento da política educacional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cada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território.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DA5172E">
          <v:shape id="_x0000_s1177" type="#_x0000_t202" style="position:absolute;margin-left:55.7pt;margin-top:372.15pt;width:427.2pt;height:54.2pt;z-index:-291;mso-position-horizontal-relative:page;mso-position-vertical-relative:page" o:allowincell="f" filled="f" stroked="f">
            <v:textbox inset="0,0,0,0">
              <w:txbxContent>
                <w:p w14:paraId="7CC40AAA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Discutem,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propõem,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acompanham,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fiscalizam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avaliam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políticas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públicas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âmbito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sistema educacional, especialmente aquilo que está no respectivo plano de educação, que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deve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aprovado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lei.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17700E6">
          <v:shape id="_x0000_s1178" type="#_x0000_t202" style="position:absolute;margin-left:55.7pt;margin-top:440.3pt;width:427.2pt;height:54.2pt;z-index:-290;mso-position-horizontal-relative:page;mso-position-vertical-relative:page" o:allowincell="f" filled="f" stroked="f">
            <v:textbox inset="0,0,0,0">
              <w:txbxContent>
                <w:p w14:paraId="53FF8EAB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desestruturação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Fórum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(FNE)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2017,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foi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criado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Fó</w:t>
                  </w:r>
                  <w:r>
                    <w:rPr>
                      <w:color w:val="3C3C3B"/>
                    </w:rPr>
                    <w:t>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rum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Nacional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Popular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(FNPE).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Fórum,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estado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ou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município,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deve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referenciar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atribuições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dinâmicas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funcionamento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FNPE.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D6A5271">
          <v:shape id="_x0000_s1179" type="#_x0000_t202" style="position:absolute;margin-left:55.7pt;margin-top:515.15pt;width:332.1pt;height:33.3pt;z-index:-289;mso-position-horizontal-relative:page;mso-position-vertical-relative:page" o:allowincell="f" filled="f" stroked="f">
            <v:textbox inset="0,0,0,0">
              <w:txbxContent>
                <w:p w14:paraId="3F284757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POR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QUE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É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IMPORTANTE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TER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UM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FÓRUM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POPULAR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</w:t>
                  </w:r>
                </w:p>
                <w:p w14:paraId="0745BD82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95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DEMOCRÁTICO?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2E99F8E">
          <v:shape id="_x0000_s1180" type="#_x0000_t202" style="position:absolute;margin-left:55.7pt;margin-top:564.65pt;width:427.2pt;height:90.2pt;z-index:-288;mso-position-horizontal-relative:page;mso-position-vertical-relative:page" o:allowincell="f" filled="f" stroked="f">
            <v:textbox inset="0,0,0,0">
              <w:txbxContent>
                <w:p w14:paraId="73ABD267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O Fó</w:t>
                  </w:r>
                  <w:r>
                    <w:rPr>
                      <w:color w:val="3C3C3B"/>
                      <w:w w:val="95"/>
                    </w:rPr>
                    <w:t>rum existe por ter relevante significado social e político: é importante espaço de diálogo,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debate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encaminhamento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proposições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garantia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direito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à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institui-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um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fórum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permite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ampliação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participação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comunidade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local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discussões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sobre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educação,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acompanhamento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ações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proposições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educacionais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serve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barrar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retrocessos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ataques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pública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profissionais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79AD0A5">
          <v:shape id="_x0000_s1181" type="#_x0000_t202" style="position:absolute;margin-left:55.7pt;margin-top:668.85pt;width:427.35pt;height:72.2pt;z-index:-287;mso-position-horizontal-relative:page;mso-position-vertical-relative:page" o:allowincell="f" filled="f" stroked="f">
            <v:textbox inset="0,0,0,0">
              <w:txbxContent>
                <w:p w14:paraId="04F0B104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Os fóruns sã</w:t>
                  </w:r>
                  <w:r>
                    <w:rPr>
                      <w:color w:val="3C3C3B"/>
                      <w:w w:val="95"/>
                    </w:rPr>
                    <w:t>o fundamentais para concretizar o princípio constitucional da gestão democrá-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tica e reconhecer a participação social como direito de todos, todas e todes. É um imperativo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existência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pode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ou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não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contar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apoio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governos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(se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democráticos,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apoiam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participação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sociedade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forma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autônoma).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9431D6A">
          <v:shape id="_x0000_s1182" type="#_x0000_t202" style="position:absolute;margin-left:70.05pt;margin-top:791.4pt;width:9.55pt;height:15.3pt;z-index:-286;mso-position-horizontal-relative:page;mso-position-vertical-relative:page" o:allowincell="f" filled="f" stroked="f">
            <v:textbox inset="0,0,0,0">
              <w:txbxContent>
                <w:p w14:paraId="0A28FA52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ECC2C52">
          <v:shape id="_x0000_s1183" type="#_x0000_t202" style="position:absolute;margin-left:276.5pt;margin-top:793.15pt;width:206.35pt;height:11.95pt;z-index:-285;mso-position-horizontal-relative:page;mso-position-vertical-relative:page" o:allowincell="f" filled="f" stroked="f">
            <v:textbox inset="0,0,0,0">
              <w:txbxContent>
                <w:p w14:paraId="6740EEDA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9CD2433">
          <v:shape id="_x0000_s1184" type="#_x0000_t202" style="position:absolute;margin-left:0;margin-top:57.55pt;width:269.3pt;height:17.45pt;z-index:-284;mso-position-horizontal-relative:page;mso-position-vertical-relative:page" o:allowincell="f" filled="f" stroked="f">
            <v:textbox inset="0,0,0,0">
              <w:txbxContent>
                <w:p w14:paraId="50E3AFFC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DF28D46">
          <v:shape id="_x0000_s1185" type="#_x0000_t202" style="position:absolute;margin-left:0;margin-top:780.65pt;width:481.9pt;height:12pt;z-index:-283;mso-position-horizontal-relative:page;mso-position-vertical-relative:page" o:allowincell="f" filled="f" stroked="f">
            <v:textbox inset="0,0,0,0">
              <w:txbxContent>
                <w:p w14:paraId="2A234A64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74ADA1EC" w14:textId="77777777" w:rsidR="00000000" w:rsidRDefault="006654CA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900" w:header="720" w:footer="720" w:gutter="0"/>
          <w:cols w:space="720"/>
          <w:noEndnote/>
        </w:sectPr>
      </w:pPr>
      <w:r>
        <w:rPr>
          <w:noProof/>
        </w:rPr>
        <w:lastRenderedPageBreak/>
        <w:pict w14:anchorId="2D227A9E">
          <v:group id="_x0000_s1186" style="position:absolute;margin-left:113.35pt;margin-top:781.2pt;width:481.9pt;height:36.3pt;z-index:-282;mso-position-horizontal-relative:page;mso-position-vertical-relative:page" coordorigin="2267,15624" coordsize="9638,726" o:allowincell="f">
            <v:shape id="_x0000_s1187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188" type="#_x0000_t75" style="position:absolute;left:10046;top:15625;width:720;height:720;mso-position-horizontal-relative:page;mso-position-vertical-relative:page" o:allowincell="f">
              <v:imagedata r:id="rId5" o:title=""/>
            </v:shape>
            <v:shape id="_x0000_s1189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1EC6BE1E">
          <v:shape id="_x0000_s1190" style="position:absolute;margin-left:451.9pt;margin-top:57.5pt;width:143.4pt;height:17.45pt;z-index:-281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497839A6">
          <v:shape id="_x0000_s1191" type="#_x0000_t202" style="position:absolute;margin-left:450.9pt;margin-top:36.4pt;width:79.95pt;height:17.4pt;z-index:-280;mso-position-horizontal-relative:page;mso-position-vertical-relative:page" o:allowincell="f" filled="f" stroked="f">
            <v:textbox inset="0,0,0,0">
              <w:txbxContent>
                <w:p w14:paraId="6CCA1821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Ultra" w:hAnsi="Gotham Ultra" w:cs="Gotham Ultra"/>
                      <w:i/>
                      <w:iCs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Ultra" w:hAnsi="Gotham Ultra" w:cs="Gotham Ultra"/>
                      <w:i/>
                      <w:iCs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4486A5A">
          <v:shape id="_x0000_s1192" type="#_x0000_t202" style="position:absolute;margin-left:112.4pt;margin-top:108.75pt;width:103.95pt;height:18.75pt;z-index:-279;mso-position-horizontal-relative:page;mso-position-vertical-relative:page" o:allowincell="f" filled="f" stroked="f">
            <v:textbox inset="0,0,0,0">
              <w:txbxContent>
                <w:p w14:paraId="20968F60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b/>
                      <w:bCs/>
                      <w:i/>
                      <w:iCs/>
                      <w:color w:val="3C3C3B"/>
                    </w:rPr>
                  </w:pPr>
                  <w:r>
                    <w:rPr>
                      <w:b/>
                      <w:bCs/>
                      <w:i/>
                      <w:iCs/>
                      <w:color w:val="3C3C3B"/>
                    </w:rPr>
                    <w:t>Objetivos</w:t>
                  </w:r>
                  <w:r>
                    <w:rPr>
                      <w:b/>
                      <w:bCs/>
                      <w:i/>
                      <w:i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3C3C3B"/>
                    </w:rPr>
                    <w:t>dos</w:t>
                  </w:r>
                  <w:r>
                    <w:rPr>
                      <w:b/>
                      <w:bCs/>
                      <w:i/>
                      <w:i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3C3C3B"/>
                    </w:rPr>
                    <w:t>Fóruns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924B865">
          <v:shape id="_x0000_s1193" type="#_x0000_t202" style="position:absolute;margin-left:112.4pt;margin-top:133.25pt;width:6.65pt;height:18.2pt;z-index:-278;mso-position-horizontal-relative:page;mso-position-vertical-relative:page" o:allowincell="f" filled="f" stroked="f">
            <v:textbox inset="0,0,0,0">
              <w:txbxContent>
                <w:p w14:paraId="6AAD9475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0C2A8EC">
          <v:shape id="_x0000_s1194" type="#_x0000_t202" style="position:absolute;margin-left:130.4pt;margin-top:133.25pt;width:409.2pt;height:18.2pt;z-index:-277;mso-position-horizontal-relative:page;mso-position-vertical-relative:page" o:allowincell="f" filled="f" stroked="f">
            <v:textbox inset="0,0,0,0">
              <w:txbxContent>
                <w:p w14:paraId="4E0B9AD2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Promover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diálogo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interação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entre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entidades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instituições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representativas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6D74259">
          <v:shape id="_x0000_s1195" type="#_x0000_t202" style="position:absolute;margin-left:112.4pt;margin-top:165.4pt;width:6.65pt;height:18.2pt;z-index:-276;mso-position-horizontal-relative:page;mso-position-vertical-relative:page" o:allowincell="f" filled="f" stroked="f">
            <v:textbox inset="0,0,0,0">
              <w:txbxContent>
                <w:p w14:paraId="4A622BF7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B19174A">
          <v:shape id="_x0000_s1196" type="#_x0000_t202" style="position:absolute;margin-left:130.4pt;margin-top:165.4pt;width:409.25pt;height:36.2pt;z-index:-275;mso-position-horizontal-relative:page;mso-position-vertical-relative:page" o:allowincell="f" filled="f" stroked="f">
            <v:textbox inset="0,0,0,0">
              <w:txbxContent>
                <w:p w14:paraId="58092869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</w:rPr>
                    <w:t>Promover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diálogo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autoridades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públicas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garantir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ampla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abrangência,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monitorando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fiscalizando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políticas,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programas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ações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educacionais.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C9F4C3E">
          <v:shape id="_x0000_s1197" type="#_x0000_t202" style="position:absolute;margin-left:112.4pt;margin-top:215.6pt;width:6.65pt;height:18.2pt;z-index:-274;mso-position-horizontal-relative:page;mso-position-vertical-relative:page" o:allowincell="f" filled="f" stroked="f">
            <v:textbox inset="0,0,0,0">
              <w:txbxContent>
                <w:p w14:paraId="6CAD3B3E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63CE8FA">
          <v:shape id="_x0000_s1198" type="#_x0000_t202" style="position:absolute;margin-left:130.4pt;margin-top:215.6pt;width:390.6pt;height:18.2pt;z-index:-273;mso-position-horizontal-relative:page;mso-position-vertical-relative:page" o:allowincell="f" filled="f" stroked="f">
            <v:textbox inset="0,0,0,0">
              <w:txbxContent>
                <w:p w14:paraId="7C0CC621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3"/>
                    </w:rPr>
                    <w:t>Acompanhar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execução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PNE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respectivos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planos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território.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9C27B6F">
          <v:shape id="_x0000_s1199" type="#_x0000_t202" style="position:absolute;margin-left:112.4pt;margin-top:247.75pt;width:6.65pt;height:18.2pt;z-index:-272;mso-position-horizontal-relative:page;mso-position-vertical-relative:page" o:allowincell="f" filled="f" stroked="f">
            <v:textbox inset="0,0,0,0">
              <w:txbxContent>
                <w:p w14:paraId="2667843F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5064F80">
          <v:shape id="_x0000_s1200" type="#_x0000_t202" style="position:absolute;margin-left:130.4pt;margin-top:247.75pt;width:409.25pt;height:36.2pt;z-index:-271;mso-position-horizontal-relative:page;mso-position-vertical-relative:page" o:allowincell="f" filled="f" stroked="f">
            <v:textbox inset="0,0,0,0">
              <w:txbxContent>
                <w:p w14:paraId="4C830A96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color w:val="3C3C3B"/>
                      <w:spacing w:val="-4"/>
                    </w:rPr>
                    <w:t>Estimular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promover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debates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sobre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temas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educacionais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iniciativas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políticas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públicas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educacionais.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E24DD35">
          <v:shape id="_x0000_s1201" type="#_x0000_t202" style="position:absolute;margin-left:112.4pt;margin-top:304.6pt;width:185.5pt;height:15.3pt;z-index:-270;mso-position-horizontal-relative:page;mso-position-vertical-relative:page" o:allowincell="f" filled="f" stroked="f">
            <v:textbox inset="0,0,0,0">
              <w:txbxContent>
                <w:p w14:paraId="7A95449A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FNPE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SUAS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ATRIBUIÇÕES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7470FD3">
          <v:shape id="_x0000_s1202" type="#_x0000_t202" style="position:absolute;margin-left:112.4pt;margin-top:336.1pt;width:427.25pt;height:108.2pt;z-index:-269;mso-position-horizontal-relative:page;mso-position-vertical-relative:page" o:allowincell="f" filled="f" stroked="f">
            <v:textbox inset="0,0,0,0">
              <w:txbxContent>
                <w:p w14:paraId="005E2DA0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Fórum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Nacional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Popular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(FNPE)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articulação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entidades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nacionais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do campo educacional e dos movimentos sociais em defesa da educação, constituído em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diálogo permanente com fóruns pelos estados, em decorrência da Portaria nº 577/17 e 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Decreto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27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abril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201</w:t>
                  </w:r>
                  <w:r>
                    <w:rPr>
                      <w:color w:val="3C3C3B"/>
                    </w:rPr>
                    <w:t>7,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impostos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pelo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Governo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Michel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Temer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forma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unilateral,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restritiva, e antidemocrática, e que desestruturaram o FNE e a Conferência Nacional de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(Conae),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tornando-os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ilegítimos.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C36D5C3">
          <v:shape id="_x0000_s1203" type="#_x0000_t202" style="position:absolute;margin-left:112.4pt;margin-top:463.75pt;width:60.85pt;height:18.75pt;z-index:-268;mso-position-horizontal-relative:page;mso-position-vertical-relative:page" o:allowincell="f" filled="f" stroked="f">
            <v:textbox inset="0,0,0,0">
              <w:txbxContent>
                <w:p w14:paraId="4CAB3AFD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b/>
                      <w:bCs/>
                      <w:i/>
                      <w:iCs/>
                      <w:color w:val="3C3C3B"/>
                    </w:rPr>
                  </w:pPr>
                  <w:r>
                    <w:rPr>
                      <w:b/>
                      <w:bCs/>
                      <w:i/>
                      <w:iCs/>
                      <w:color w:val="3C3C3B"/>
                    </w:rPr>
                    <w:t>Atribuições: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EB377F4">
          <v:shape id="_x0000_s1204" type="#_x0000_t202" style="position:absolute;margin-left:112.4pt;margin-top:488.3pt;width:6.65pt;height:18.2pt;z-index:-267;mso-position-horizontal-relative:page;mso-position-vertical-relative:page" o:allowincell="f" filled="f" stroked="f">
            <v:textbox inset="0,0,0,0">
              <w:txbxContent>
                <w:p w14:paraId="6A9AB838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60D8484">
          <v:shape id="_x0000_s1205" type="#_x0000_t202" style="position:absolute;margin-left:130.4pt;margin-top:488.3pt;width:409.05pt;height:36.2pt;z-index:-266;mso-position-horizontal-relative:page;mso-position-vertical-relative:page" o:allowincell="f" filled="f" stroked="f">
            <v:textbox inset="0,0,0,0">
              <w:txbxContent>
                <w:p w14:paraId="4FB36AD7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-1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Incidir sobre o processo de concepção, implementação, avaliação e controle social da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política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educação/PNE.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FA16A43">
          <v:shape id="_x0000_s1206" type="#_x0000_t202" style="position:absolute;margin-left:112.4pt;margin-top:538.45pt;width:6.65pt;height:18.2pt;z-index:-265;mso-position-horizontal-relative:page;mso-position-vertical-relative:page" o:allowincell="f" filled="f" stroked="f">
            <v:textbox inset="0,0,0,0">
              <w:txbxContent>
                <w:p w14:paraId="48EBEB75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E76498F">
          <v:shape id="_x0000_s1207" type="#_x0000_t202" style="position:absolute;margin-left:130.4pt;margin-top:538.45pt;width:409.15pt;height:36.2pt;z-index:-264;mso-position-horizontal-relative:page;mso-position-vertical-relative:page" o:allowincell="f" filled="f" stroked="f">
            <v:textbox inset="0,0,0,0">
              <w:txbxContent>
                <w:p w14:paraId="3C612802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9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Articular</w:t>
                  </w:r>
                  <w:r>
                    <w:rPr>
                      <w:color w:val="3C3C3B"/>
                      <w:spacing w:val="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3"/>
                    </w:rPr>
                    <w:t xml:space="preserve"> </w:t>
                  </w:r>
                  <w:r>
                    <w:rPr>
                      <w:color w:val="3C3C3B"/>
                    </w:rPr>
                    <w:t>coordenar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3"/>
                    </w:rPr>
                    <w:t xml:space="preserve"> </w:t>
                  </w:r>
                  <w:r>
                    <w:rPr>
                      <w:color w:val="3C3C3B"/>
                    </w:rPr>
                    <w:t>Conferência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3"/>
                    </w:rPr>
                    <w:t xml:space="preserve"> </w:t>
                  </w:r>
                  <w:r>
                    <w:rPr>
                      <w:color w:val="3C3C3B"/>
                    </w:rPr>
                    <w:t>Popular</w:t>
                  </w:r>
                  <w:r>
                    <w:rPr>
                      <w:color w:val="3C3C3B"/>
                      <w:spacing w:val="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3"/>
                    </w:rPr>
                    <w:t xml:space="preserve"> </w:t>
                  </w:r>
                  <w:r>
                    <w:rPr>
                      <w:color w:val="3C3C3B"/>
                    </w:rPr>
                    <w:t>(Conape)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3"/>
                    </w:rPr>
                    <w:t xml:space="preserve"> </w:t>
                  </w:r>
                  <w:r>
                    <w:rPr>
                      <w:color w:val="3C3C3B"/>
                    </w:rPr>
                    <w:t>suas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etapas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antecedentes.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AF0B5C8">
          <v:shape id="_x0000_s1208" type="#_x0000_t202" style="position:absolute;margin-left:112.4pt;margin-top:588.65pt;width:6.65pt;height:18.2pt;z-index:-263;mso-position-horizontal-relative:page;mso-position-vertical-relative:page" o:allowincell="f" filled="f" stroked="f">
            <v:textbox inset="0,0,0,0">
              <w:txbxContent>
                <w:p w14:paraId="5E7495CD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F7ABAC2">
          <v:shape id="_x0000_s1209" type="#_x0000_t202" style="position:absolute;margin-left:130.4pt;margin-top:588.65pt;width:277.85pt;height:18.2pt;z-index:-262;mso-position-horizontal-relative:page;mso-position-vertical-relative:page" o:allowincell="f" filled="f" stroked="f">
            <v:textbox inset="0,0,0,0">
              <w:txbxContent>
                <w:p w14:paraId="5B6A2FF8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Acompanhar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debater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tramitação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projetos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legislativos.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25B7D1F">
          <v:shape id="_x0000_s1210" type="#_x0000_t202" style="position:absolute;margin-left:112.4pt;margin-top:620.8pt;width:6.65pt;height:18.2pt;z-index:-261;mso-position-horizontal-relative:page;mso-position-vertical-relative:page" o:allowincell="f" filled="f" stroked="f">
            <v:textbox inset="0,0,0,0">
              <w:txbxContent>
                <w:p w14:paraId="2871B75F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ADBBD2A">
          <v:shape id="_x0000_s1211" type="#_x0000_t202" style="position:absolute;margin-left:130.4pt;margin-top:620.8pt;width:409.15pt;height:36.2pt;z-index:-260;mso-position-horizontal-relative:page;mso-position-vertical-relative:page" o:allowincell="f" filled="f" stroked="f">
            <v:textbox inset="0,0,0,0">
              <w:txbxContent>
                <w:p w14:paraId="369C06C0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9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Acompanhar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avaliar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processo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implementação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deliberações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conferências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nacionais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educação.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AF4E939">
          <v:shape id="_x0000_s1212" type="#_x0000_t202" style="position:absolute;margin-left:112.4pt;margin-top:670.95pt;width:6.65pt;height:18.2pt;z-index:-259;mso-position-horizontal-relative:page;mso-position-vertical-relative:page" o:allowincell="f" filled="f" stroked="f">
            <v:textbox inset="0,0,0,0">
              <w:txbxContent>
                <w:p w14:paraId="2E94D084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0A3F7F0">
          <v:shape id="_x0000_s1213" type="#_x0000_t202" style="position:absolute;margin-left:130.4pt;margin-top:670.95pt;width:409.15pt;height:54.2pt;z-index:-258;mso-position-horizontal-relative:page;mso-position-vertical-relative:page" o:allowincell="f" filled="f" stroked="f">
            <v:textbox inset="0,0,0,0">
              <w:txbxContent>
                <w:p w14:paraId="6CA99D8E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Apoiar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organização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fóruns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populares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conferências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populares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educação,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por</w:t>
                  </w:r>
                  <w:r>
                    <w:rPr>
                      <w:color w:val="3C3C3B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meio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representações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estaduais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entidades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movimentos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sociais,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articulando-os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FNPE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Conape.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D6B8FED">
          <v:shape id="_x0000_s1214" type="#_x0000_t202" style="position:absolute;margin-left:515.45pt;margin-top:791.4pt;width:9.9pt;height:15.3pt;z-index:-257;mso-position-horizontal-relative:page;mso-position-vertical-relative:page" o:allowincell="f" filled="f" stroked="f">
            <v:textbox inset="0,0,0,0">
              <w:txbxContent>
                <w:p w14:paraId="39976EA2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27D337D">
          <v:shape id="_x0000_s1215" type="#_x0000_t202" style="position:absolute;margin-left:112.4pt;margin-top:793.15pt;width:245.9pt;height:11.95pt;z-index:-256;mso-position-horizontal-relative:page;mso-position-vertical-relative:page" o:allowincell="f" filled="f" stroked="f">
            <v:textbox inset="0,0,0,0">
              <w:txbxContent>
                <w:p w14:paraId="0D0CDDAE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82D2BAF">
          <v:shape id="_x0000_s1216" type="#_x0000_t202" style="position:absolute;margin-left:451.9pt;margin-top:57.55pt;width:143.4pt;height:17.45pt;z-index:-255;mso-position-horizontal-relative:page;mso-position-vertical-relative:page" o:allowincell="f" filled="f" stroked="f">
            <v:textbox inset="0,0,0,0">
              <w:txbxContent>
                <w:p w14:paraId="5AB2D24F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7F1BA5C">
          <v:shape id="_x0000_s1217" type="#_x0000_t202" style="position:absolute;margin-left:113.4pt;margin-top:780.65pt;width:481.9pt;height:12pt;z-index:-254;mso-position-horizontal-relative:page;mso-position-vertical-relative:page" o:allowincell="f" filled="f" stroked="f">
            <v:textbox inset="0,0,0,0">
              <w:txbxContent>
                <w:p w14:paraId="07CCA4BF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4429C881" w14:textId="77777777" w:rsidR="00000000" w:rsidRDefault="006654CA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900" w:header="720" w:footer="720" w:gutter="0"/>
          <w:cols w:space="720"/>
          <w:noEndnote/>
        </w:sectPr>
      </w:pPr>
      <w:r>
        <w:rPr>
          <w:noProof/>
        </w:rPr>
        <w:lastRenderedPageBreak/>
        <w:pict w14:anchorId="5F871078">
          <v:group id="_x0000_s1218" style="position:absolute;margin-left:0;margin-top:781.2pt;width:481.85pt;height:36.3pt;z-index:-253;mso-position-horizontal-relative:page;mso-position-vertical-relative:page" coordorigin=",15624" coordsize="9637,726" o:allowincell="f">
            <v:shape id="_x0000_s1219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220" type="#_x0000_t75" style="position:absolute;left:1134;top:15625;width:720;height:720;mso-position-horizontal-relative:page;mso-position-vertical-relative:page" o:allowincell="f">
              <v:imagedata r:id="rId8" o:title=""/>
            </v:shape>
            <v:shape id="_x0000_s1221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5B8FBC82">
          <v:shape id="_x0000_s1222" style="position:absolute;margin-left:0;margin-top:57.5pt;width:269.3pt;height:17.45pt;z-index:-252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343FBD2A">
          <v:shape id="_x0000_s1223" type="#_x0000_t202" style="position:absolute;margin-left:55.7pt;margin-top:37.3pt;width:155.85pt;height:15.65pt;z-index:-251;mso-position-horizontal-relative:page;mso-position-vertical-relative:page" o:allowincell="f" filled="f" stroked="f">
            <v:textbox inset="0,0,0,0">
              <w:txbxContent>
                <w:p w14:paraId="2CE994C7" w14:textId="77777777" w:rsidR="00000000" w:rsidRDefault="006654CA">
                  <w:pPr>
                    <w:pStyle w:val="Corpodetexto"/>
                    <w:kinsoku w:val="0"/>
                    <w:overflowPunct w:val="0"/>
                    <w:spacing w:line="292" w:lineRule="exact"/>
                    <w:rPr>
                      <w:rFonts w:ascii="Gotham Ultra" w:hAnsi="Gotham Ultra" w:cs="Gotham Ultra"/>
                      <w:i/>
                      <w:iCs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ORIENTAÇÕES</w:t>
                  </w:r>
                  <w:r>
                    <w:rPr>
                      <w:rFonts w:ascii="Bebas Neue" w:hAnsi="Bebas Neue" w:cs="Bebas Neue"/>
                      <w:color w:val="878787"/>
                      <w:spacing w:val="52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rumo</w:t>
                  </w:r>
                  <w:r>
                    <w:rPr>
                      <w:rFonts w:ascii="Bebas Neue" w:hAnsi="Bebas Neue" w:cs="Bebas Neue"/>
                      <w:color w:val="878787"/>
                      <w:spacing w:val="52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à</w:t>
                  </w:r>
                  <w:r>
                    <w:rPr>
                      <w:rFonts w:ascii="Bebas Neue" w:hAnsi="Bebas Neue" w:cs="Bebas Neue"/>
                      <w:color w:val="878787"/>
                      <w:spacing w:val="52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>CONAPE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  <w:spacing w:val="51"/>
                    </w:rPr>
                    <w:t xml:space="preserve"> </w:t>
                  </w:r>
                  <w:r>
                    <w:rPr>
                      <w:rFonts w:ascii="Gotham Ultra" w:hAnsi="Gotham Ultra" w:cs="Gotham Ultra"/>
                      <w:i/>
                      <w:iCs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C48CA5B">
          <v:shape id="_x0000_s1224" type="#_x0000_t202" style="position:absolute;margin-left:55.7pt;margin-top:109.25pt;width:427.15pt;height:36.2pt;z-index:-250;mso-position-horizontal-relative:page;mso-position-vertical-relative:page" o:allowincell="f" filled="f" stroked="f">
            <v:textbox inset="0,0,0,0">
              <w:txbxContent>
                <w:p w14:paraId="6D17A44F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1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11"/>
                    </w:rPr>
                    <w:t xml:space="preserve"> </w:t>
                  </w:r>
                  <w:r>
                    <w:rPr>
                      <w:color w:val="3C3C3B"/>
                    </w:rPr>
                    <w:t>FNPE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composto</w:t>
                  </w:r>
                  <w:r>
                    <w:rPr>
                      <w:color w:val="3C3C3B"/>
                      <w:spacing w:val="11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coordenação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executiva</w:t>
                  </w:r>
                  <w:r>
                    <w:rPr>
                      <w:color w:val="3C3C3B"/>
                      <w:spacing w:val="11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9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(nove)</w:t>
                  </w:r>
                  <w:r>
                    <w:rPr>
                      <w:color w:val="3C3C3B"/>
                      <w:spacing w:val="11"/>
                    </w:rPr>
                    <w:t xml:space="preserve"> </w:t>
                  </w:r>
                  <w:r>
                    <w:rPr>
                      <w:color w:val="3C3C3B"/>
                    </w:rPr>
                    <w:t>entidades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3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(três)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comissões: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F87AD38">
          <v:shape id="_x0000_s1225" type="#_x0000_t202" style="position:absolute;margin-left:55.7pt;margin-top:159pt;width:427.15pt;height:72.65pt;z-index:-249;mso-position-horizontal-relative:page;mso-position-vertical-relative:page" o:allowincell="f" filled="f" stroked="f">
            <v:textbox inset="0,0,0,0">
              <w:txbxContent>
                <w:p w14:paraId="1B468A1D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w w:val="95"/>
                    </w:rPr>
                    <w:t xml:space="preserve">Comissão de Sistematização e Metodologia: </w:t>
                  </w:r>
                  <w:r>
                    <w:rPr>
                      <w:color w:val="3C3C3B"/>
                      <w:w w:val="95"/>
                    </w:rPr>
                    <w:t>Entre outras atribuiçõ</w:t>
                  </w:r>
                  <w:r>
                    <w:rPr>
                      <w:color w:val="3C3C3B"/>
                      <w:w w:val="95"/>
                    </w:rPr>
                    <w:t>es, propor o Regimento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Interno das conferências nacionais populares de educação, desenvolver metodologia para 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organização das conferências e coordenar o processo de elaboração, revisão e disseminação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publicações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FNPE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ou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documentos.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30D24F7">
          <v:shape id="_x0000_s1226" type="#_x0000_t202" style="position:absolute;margin-left:55.7pt;margin-top:245.15pt;width:427.25pt;height:90.65pt;z-index:-248;mso-position-horizontal-relative:page;mso-position-vertical-relative:page" o:allowincell="f" filled="f" stroked="f">
            <v:textbox inset="0,0,0,0">
              <w:txbxContent>
                <w:p w14:paraId="6C5F19DB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Comissã</w:t>
                  </w:r>
                  <w:r>
                    <w:rPr>
                      <w:b/>
                      <w:bCs/>
                      <w:color w:val="3C3C3B"/>
                    </w:rPr>
                    <w:t xml:space="preserve">o de Comunicação e Mobilização: </w:t>
                  </w:r>
                  <w:r>
                    <w:rPr>
                      <w:color w:val="3C3C3B"/>
                    </w:rPr>
                    <w:t>Entre outras atribuições, articular represen-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tações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entidades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movimentos,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nos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estados,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Distrito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Federal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nos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municípios,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organização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seus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fóruns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conferências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populares;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orientar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para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organização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dos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fó</w:t>
                  </w:r>
                  <w:r>
                    <w:rPr>
                      <w:color w:val="3C3C3B"/>
                      <w:w w:val="95"/>
                    </w:rPr>
                    <w:t>runs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conferências;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promover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reuniões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presenciais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virtuais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colaborar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organização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fortalecimento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fóruns.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A501FF3">
          <v:shape id="_x0000_s1227" type="#_x0000_t202" style="position:absolute;margin-left:55.7pt;margin-top:349.35pt;width:427.3pt;height:72.65pt;z-index:-247;mso-position-horizontal-relative:page;mso-position-vertical-relative:page" o:allowincell="f" filled="f" stroked="f">
            <v:textbox inset="0,0,0,0">
              <w:txbxContent>
                <w:p w14:paraId="36938B06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spacing w:val="-4"/>
                      <w:w w:val="95"/>
                    </w:rPr>
                  </w:pPr>
                  <w:r>
                    <w:rPr>
                      <w:b/>
                      <w:bCs/>
                      <w:color w:val="3C3C3B"/>
                      <w:spacing w:val="-4"/>
                    </w:rPr>
                    <w:t>Comissão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4"/>
                    </w:rPr>
                    <w:t>de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4"/>
                    </w:rPr>
                    <w:t>Infraestrutura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4"/>
                    </w:rPr>
                    <w:t>e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4"/>
                    </w:rPr>
                    <w:t>Financiamento: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Entre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outras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atribuições,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articular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meios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garantir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a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infraestrutura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para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viabilizar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funcionamento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do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FNPE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Conape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(suporte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técnico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apoio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financeiro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solidário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voluntário);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buscar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apoio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técnico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financeiro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junto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à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parceiros,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públicos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ou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outras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entidades;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criar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as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condições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para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viabilizar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logí</w:t>
                  </w:r>
                  <w:r>
                    <w:rPr>
                      <w:color w:val="3C3C3B"/>
                      <w:spacing w:val="-4"/>
                      <w:w w:val="95"/>
                    </w:rPr>
                    <w:t>stica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para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a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realização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da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Conape.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EE68FCF">
          <v:shape id="_x0000_s1228" type="#_x0000_t202" style="position:absolute;margin-left:55.7pt;margin-top:435.5pt;width:217pt;height:18.65pt;z-index:-246;mso-position-horizontal-relative:page;mso-position-vertical-relative:page" o:allowincell="f" filled="f" stroked="f">
            <v:textbox inset="0,0,0,0">
              <w:txbxContent>
                <w:p w14:paraId="76625038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Acesse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AQUI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Regimento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interno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FNPE.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E27CC91">
          <v:shape id="_x0000_s1229" type="#_x0000_t202" style="position:absolute;margin-left:55.7pt;margin-top:474.8pt;width:380.3pt;height:33.3pt;z-index:-245;mso-position-horizontal-relative:page;mso-position-vertical-relative:page" o:allowincell="f" filled="f" stroked="f">
            <v:textbox inset="0,0,0,0">
              <w:txbxContent>
                <w:p w14:paraId="53CCB58A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CAMINHOS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PARA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CRIAÇÃO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FORTALECIMENTO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FÓRUNS</w:t>
                  </w:r>
                </w:p>
                <w:p w14:paraId="6F5D47B2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94"/>
                    <w:rPr>
                      <w:rFonts w:ascii="Gotham" w:hAnsi="Gotham" w:cs="Gotham"/>
                      <w:b/>
                      <w:bCs/>
                      <w:color w:val="3C3C3B"/>
                      <w:spacing w:val="-1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"/>
                    </w:rPr>
                    <w:t>ESTADUAIS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"/>
                    </w:rPr>
                    <w:t>MUNICIPAIS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7DFC4BF">
          <v:shape id="_x0000_s1230" type="#_x0000_t202" style="position:absolute;margin-left:55.7pt;margin-top:524.3pt;width:6.65pt;height:18.2pt;z-index:-244;mso-position-horizontal-relative:page;mso-position-vertical-relative:page" o:allowincell="f" filled="f" stroked="f">
            <v:textbox inset="0,0,0,0">
              <w:txbxContent>
                <w:p w14:paraId="210CA550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E8BA6C8">
          <v:shape id="_x0000_s1231" type="#_x0000_t202" style="position:absolute;margin-left:73.7pt;margin-top:524.3pt;width:409.15pt;height:36.2pt;z-index:-243;mso-position-horizontal-relative:page;mso-position-vertical-relative:page" o:allowincell="f" filled="f" stroked="f">
            <v:textbox inset="0,0,0,0">
              <w:txbxContent>
                <w:p w14:paraId="05112D9B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9"/>
                    <w:rPr>
                      <w:color w:val="3C3C3B"/>
                      <w:spacing w:val="-2"/>
                    </w:rPr>
                  </w:pPr>
                  <w:r>
                    <w:rPr>
                      <w:color w:val="3C3C3B"/>
                      <w:w w:val="95"/>
                    </w:rPr>
                    <w:t>Examine quais as entidades e movimentos sociais, representativos dos segmentos da edu-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setores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sociedade,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que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atuam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sua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cidade/território.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E8A26DE">
          <v:shape id="_x0000_s1232" type="#_x0000_t202" style="position:absolute;margin-left:55.7pt;margin-top:574.45pt;width:6.65pt;height:18.2pt;z-index:-242;mso-position-horizontal-relative:page;mso-position-vertical-relative:page" o:allowincell="f" filled="f" stroked="f">
            <v:textbox inset="0,0,0,0">
              <w:txbxContent>
                <w:p w14:paraId="06D96D2E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501CED0">
          <v:shape id="_x0000_s1233" type="#_x0000_t202" style="position:absolute;margin-left:73.7pt;margin-top:574.45pt;width:409.15pt;height:36.2pt;z-index:-241;mso-position-horizontal-relative:page;mso-position-vertical-relative:page" o:allowincell="f" filled="f" stroked="f">
            <v:textbox inset="0,0,0,0">
              <w:txbxContent>
                <w:p w14:paraId="13144E8F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9"/>
                    <w:rPr>
                      <w:color w:val="3C3C3B"/>
                      <w:spacing w:val="-2"/>
                    </w:rPr>
                  </w:pPr>
                  <w:r>
                    <w:rPr>
                      <w:color w:val="3C3C3B"/>
                      <w:spacing w:val="-1"/>
                    </w:rPr>
                    <w:t>Discuta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critérios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meios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realizar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instalação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Fórum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entidades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repre-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sentações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podem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ser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mobilizadas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têm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interesse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compor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Fórum.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167FC4C">
          <v:shape id="_x0000_s1234" type="#_x0000_t202" style="position:absolute;margin-left:55.7pt;margin-top:624.65pt;width:6.65pt;height:18.2pt;z-index:-240;mso-position-horizontal-relative:page;mso-position-vertical-relative:page" o:allowincell="f" filled="f" stroked="f">
            <v:textbox inset="0,0,0,0">
              <w:txbxContent>
                <w:p w14:paraId="35F573F9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D46B750">
          <v:shape id="_x0000_s1235" type="#_x0000_t202" style="position:absolute;margin-left:73.7pt;margin-top:624.65pt;width:409.15pt;height:54.2pt;z-index:-239;mso-position-horizontal-relative:page;mso-position-vertical-relative:page" o:allowincell="f" filled="f" stroked="f">
            <v:textbox inset="0,0,0,0">
              <w:txbxContent>
                <w:p w14:paraId="4C79E152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6" w:line="259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Busque promover diálogos (reuniões, debates temáticos, atividades de mobilização) entre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representações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estaduais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locais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entidades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nacionais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que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compõem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FNPE: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hyperlink r:id="rId9" w:history="1">
                    <w:r>
                      <w:rPr>
                        <w:b/>
                        <w:bCs/>
                        <w:color w:val="3C3C3B"/>
                        <w:spacing w:val="-2"/>
                      </w:rPr>
                      <w:t>https://</w:t>
                    </w:r>
                  </w:hyperlink>
                  <w:r>
                    <w:rPr>
                      <w:b/>
                      <w:bCs/>
                      <w:color w:val="3C3C3B"/>
                      <w:spacing w:val="-50"/>
                    </w:rPr>
                    <w:t xml:space="preserve"> </w:t>
                  </w:r>
                  <w:hyperlink r:id="rId10" w:history="1">
                    <w:r>
                      <w:rPr>
                        <w:b/>
                        <w:bCs/>
                        <w:color w:val="3C3C3B"/>
                      </w:rPr>
                      <w:t>FNPE.com.br/entidades/</w:t>
                    </w:r>
                  </w:hyperlink>
                  <w:r>
                    <w:rPr>
                      <w:color w:val="3C3C3B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CF371BE">
          <v:shape id="_x0000_s1236" type="#_x0000_t202" style="position:absolute;margin-left:55.7pt;margin-top:692.8pt;width:6.65pt;height:18.2pt;z-index:-238;mso-position-horizontal-relative:page;mso-position-vertical-relative:page" o:allowincell="f" filled="f" stroked="f">
            <v:textbox inset="0,0,0,0">
              <w:txbxContent>
                <w:p w14:paraId="12F4216C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25F85A1">
          <v:shape id="_x0000_s1237" type="#_x0000_t202" style="position:absolute;margin-left:73.7pt;margin-top:692.8pt;width:409.2pt;height:54.2pt;z-index:-237;mso-position-horizontal-relative:page;mso-position-vertical-relative:page" o:allowincell="f" filled="f" stroked="f">
            <v:textbox inset="0,0,0,0">
              <w:txbxContent>
                <w:p w14:paraId="7F0E6ED1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spacing w:val="-5"/>
                    </w:rPr>
                  </w:pPr>
                  <w:r>
                    <w:rPr>
                      <w:color w:val="3C3C3B"/>
                      <w:spacing w:val="-3"/>
                    </w:rPr>
                    <w:t>Promova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algumas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reuniões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diálogo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sobre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desafios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participação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sociedade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7"/>
                    </w:rPr>
                    <w:t>importância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7"/>
                    </w:rPr>
                    <w:t>do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7"/>
                    </w:rPr>
                    <w:t>Fórum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7"/>
                    </w:rPr>
                    <w:t>Permanente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7"/>
                    </w:rPr>
                    <w:t>de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Educação,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independente</w:t>
                  </w:r>
                  <w:r>
                    <w:rPr>
                      <w:color w:val="3C3C3B"/>
                      <w:spacing w:val="-2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propositivo.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Discuta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quais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seriam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os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papéis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gerais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específicos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de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um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Fórum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em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sua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cidade.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59631DA">
          <v:shape id="_x0000_s1238" type="#_x0000_t202" style="position:absolute;margin-left:66.9pt;margin-top:791.4pt;width:15.8pt;height:15.3pt;z-index:-236;mso-position-horizontal-relative:page;mso-position-vertical-relative:page" o:allowincell="f" filled="f" stroked="f">
            <v:textbox inset="0,0,0,0">
              <w:txbxContent>
                <w:p w14:paraId="06CE4F2D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E035329">
          <v:shape id="_x0000_s1239" type="#_x0000_t202" style="position:absolute;margin-left:276.5pt;margin-top:793.15pt;width:206.35pt;height:11.95pt;z-index:-235;mso-position-horizontal-relative:page;mso-position-vertical-relative:page" o:allowincell="f" filled="f" stroked="f">
            <v:textbox inset="0,0,0,0">
              <w:txbxContent>
                <w:p w14:paraId="6B09FE93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09A1300">
          <v:shape id="_x0000_s1240" type="#_x0000_t202" style="position:absolute;margin-left:0;margin-top:57.55pt;width:269.3pt;height:17.45pt;z-index:-234;mso-position-horizontal-relative:page;mso-position-vertical-relative:page" o:allowincell="f" filled="f" stroked="f">
            <v:textbox inset="0,0,0,0">
              <w:txbxContent>
                <w:p w14:paraId="161832B6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1D7CF4D">
          <v:shape id="_x0000_s1241" type="#_x0000_t202" style="position:absolute;margin-left:0;margin-top:780.65pt;width:481.9pt;height:12pt;z-index:-233;mso-position-horizontal-relative:page;mso-position-vertical-relative:page" o:allowincell="f" filled="f" stroked="f">
            <v:textbox inset="0,0,0,0">
              <w:txbxContent>
                <w:p w14:paraId="6F2BA5FD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11FDDAC0" w14:textId="77777777" w:rsidR="00000000" w:rsidRDefault="006654CA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900" w:header="720" w:footer="720" w:gutter="0"/>
          <w:cols w:space="720"/>
          <w:noEndnote/>
        </w:sectPr>
      </w:pPr>
      <w:r>
        <w:rPr>
          <w:noProof/>
        </w:rPr>
        <w:lastRenderedPageBreak/>
        <w:pict w14:anchorId="0F3890D2">
          <v:group id="_x0000_s1242" style="position:absolute;margin-left:113.35pt;margin-top:781.2pt;width:481.9pt;height:36.3pt;z-index:-232;mso-position-horizontal-relative:page;mso-position-vertical-relative:page" coordorigin="2267,15624" coordsize="9638,726" o:allowincell="f">
            <v:shape id="_x0000_s1243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244" type="#_x0000_t75" style="position:absolute;left:10046;top:15625;width:720;height:720;mso-position-horizontal-relative:page;mso-position-vertical-relative:page" o:allowincell="f">
              <v:imagedata r:id="rId5" o:title=""/>
            </v:shape>
            <v:shape id="_x0000_s1245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08188596">
          <v:shape id="_x0000_s1246" style="position:absolute;margin-left:451.9pt;margin-top:57.5pt;width:143.4pt;height:17.45pt;z-index:-231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2FC96EEF">
          <v:shape id="_x0000_s1247" type="#_x0000_t202" style="position:absolute;margin-left:450.9pt;margin-top:36.4pt;width:79.95pt;height:17.4pt;z-index:-230;mso-position-horizontal-relative:page;mso-position-vertical-relative:page" o:allowincell="f" filled="f" stroked="f">
            <v:textbox inset="0,0,0,0">
              <w:txbxContent>
                <w:p w14:paraId="23B02F58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Ultra" w:hAnsi="Gotham Ultra" w:cs="Gotham Ultra"/>
                      <w:i/>
                      <w:iCs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Ultra" w:hAnsi="Gotham Ultra" w:cs="Gotham Ultra"/>
                      <w:i/>
                      <w:iCs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DB19D71">
          <v:shape id="_x0000_s1248" type="#_x0000_t202" style="position:absolute;margin-left:112.4pt;margin-top:109.25pt;width:6.65pt;height:18.2pt;z-index:-229;mso-position-horizontal-relative:page;mso-position-vertical-relative:page" o:allowincell="f" filled="f" stroked="f">
            <v:textbox inset="0,0,0,0">
              <w:txbxContent>
                <w:p w14:paraId="74AC802B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1F1D0FF">
          <v:shape id="_x0000_s1249" type="#_x0000_t202" style="position:absolute;margin-left:130.4pt;margin-top:109.25pt;width:409.3pt;height:545.6pt;z-index:-228;mso-position-horizontal-relative:page;mso-position-vertical-relative:page" o:allowincell="f" filled="f" stroked="f">
            <v:textbox inset="0,0,0,0">
              <w:txbxContent>
                <w:p w14:paraId="4969039B" w14:textId="77777777" w:rsidR="00000000" w:rsidRDefault="006654CA">
                  <w:pPr>
                    <w:pStyle w:val="Corpodetexto"/>
                    <w:kinsoku w:val="0"/>
                    <w:overflowPunct w:val="0"/>
                    <w:spacing w:line="266" w:lineRule="auto"/>
                    <w:ind w:right="20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6"/>
                    </w:rPr>
                    <w:t>Avalie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a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interação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com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o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governo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local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no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sentido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do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apoio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a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um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Fórum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popular,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autônomo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color w:val="3C3C3B"/>
                    </w:rPr>
                    <w:t>plural.</w:t>
                  </w:r>
                </w:p>
                <w:p w14:paraId="5CBC37A9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228" w:line="266" w:lineRule="auto"/>
                    <w:ind w:right="20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6"/>
                    </w:rPr>
                    <w:t>Conheça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outras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experiências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fóruns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constituídos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em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outros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lugares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busque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interação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cooperação</w:t>
                  </w:r>
                  <w:r>
                    <w:rPr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color w:val="3C3C3B"/>
                    </w:rPr>
                    <w:t>recíproca.</w:t>
                  </w:r>
                </w:p>
                <w:p w14:paraId="3BB02CE1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228" w:line="266" w:lineRule="auto"/>
                    <w:ind w:right="18"/>
                    <w:jc w:val="both"/>
                    <w:rPr>
                      <w:color w:val="3C3C3B"/>
                      <w:spacing w:val="-5"/>
                    </w:rPr>
                  </w:pPr>
                  <w:r>
                    <w:rPr>
                      <w:color w:val="3C3C3B"/>
                      <w:spacing w:val="-6"/>
                    </w:rPr>
                    <w:t>Tome</w:t>
                  </w:r>
                  <w:r>
                    <w:rPr>
                      <w:color w:val="3C3C3B"/>
                      <w:spacing w:val="-2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como</w:t>
                  </w:r>
                  <w:r>
                    <w:rPr>
                      <w:color w:val="3C3C3B"/>
                      <w:spacing w:val="-2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base</w:t>
                  </w:r>
                  <w:r>
                    <w:rPr>
                      <w:color w:val="3C3C3B"/>
                      <w:spacing w:val="-2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importante</w:t>
                  </w:r>
                  <w:r>
                    <w:rPr>
                      <w:color w:val="3C3C3B"/>
                      <w:spacing w:val="-2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o</w:t>
                  </w:r>
                  <w:r>
                    <w:rPr>
                      <w:color w:val="3C3C3B"/>
                      <w:spacing w:val="-2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Regimento</w:t>
                  </w:r>
                  <w:r>
                    <w:rPr>
                      <w:color w:val="3C3C3B"/>
                      <w:spacing w:val="-2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</w:t>
                  </w:r>
                  <w:r>
                    <w:rPr>
                      <w:color w:val="3C3C3B"/>
                      <w:spacing w:val="-2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os</w:t>
                  </w:r>
                  <w:r>
                    <w:rPr>
                      <w:color w:val="3C3C3B"/>
                      <w:spacing w:val="-2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princípios</w:t>
                  </w:r>
                  <w:r>
                    <w:rPr>
                      <w:color w:val="3C3C3B"/>
                      <w:spacing w:val="-2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</w:t>
                  </w:r>
                  <w:r>
                    <w:rPr>
                      <w:color w:val="3C3C3B"/>
                      <w:spacing w:val="-2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características</w:t>
                  </w:r>
                  <w:r>
                    <w:rPr>
                      <w:color w:val="3C3C3B"/>
                      <w:spacing w:val="-23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do</w:t>
                  </w:r>
                  <w:r>
                    <w:rPr>
                      <w:color w:val="3C3C3B"/>
                      <w:spacing w:val="-23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FNPE</w:t>
                  </w:r>
                  <w:r>
                    <w:rPr>
                      <w:color w:val="3C3C3B"/>
                      <w:spacing w:val="-23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na</w:t>
                  </w:r>
                  <w:r>
                    <w:rPr>
                      <w:color w:val="3C3C3B"/>
                      <w:spacing w:val="-23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orga-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nização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(e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eventual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institucionalização)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de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um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Fórum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no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estado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e/ou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município.</w:t>
                  </w:r>
                </w:p>
                <w:p w14:paraId="70B68F73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228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6"/>
                    </w:rPr>
                    <w:t>Mapeie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entidades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da</w:t>
                  </w:r>
                  <w:r>
                    <w:rPr>
                      <w:color w:val="3C3C3B"/>
                      <w:spacing w:val="-2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sociedade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civil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no</w:t>
                  </w:r>
                  <w:r>
                    <w:rPr>
                      <w:color w:val="3C3C3B"/>
                      <w:spacing w:val="-2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território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que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possam</w:t>
                  </w:r>
                  <w:r>
                    <w:rPr>
                      <w:color w:val="3C3C3B"/>
                      <w:spacing w:val="-23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se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agregar</w:t>
                  </w:r>
                  <w:r>
                    <w:rPr>
                      <w:color w:val="3C3C3B"/>
                      <w:spacing w:val="-23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ao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Fórum,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com</w:t>
                  </w:r>
                  <w:r>
                    <w:rPr>
                      <w:color w:val="3C3C3B"/>
                      <w:spacing w:val="-23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base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critérios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compreensíveis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compromisso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inarredável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com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pública,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gratuita,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laica,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</w:rPr>
                    <w:t>democrática,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</w:rPr>
                    <w:t>inclusiva,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</w:rPr>
                    <w:t>qualidade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</w:rPr>
                    <w:t>social.</w:t>
                  </w:r>
                </w:p>
                <w:p w14:paraId="26AA1535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228" w:line="266" w:lineRule="auto"/>
                    <w:ind w:right="18"/>
                    <w:jc w:val="both"/>
                    <w:rPr>
                      <w:color w:val="3C3C3B"/>
                      <w:spacing w:val="-6"/>
                    </w:rPr>
                  </w:pPr>
                  <w:r>
                    <w:rPr>
                      <w:color w:val="3C3C3B"/>
                      <w:spacing w:val="-6"/>
                    </w:rPr>
                    <w:t>Divulgue,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amplamente,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um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ato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público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(audiência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pública,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seminário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etc.),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para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haja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7"/>
                    </w:rPr>
                    <w:t>manifestação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do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interesse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de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instituições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comporem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o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Fórum.</w:t>
                  </w:r>
                </w:p>
                <w:p w14:paraId="65FC516B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228"/>
                    <w:jc w:val="both"/>
                    <w:rPr>
                      <w:color w:val="3C3C3B"/>
                      <w:spacing w:val="-5"/>
                    </w:rPr>
                  </w:pPr>
                  <w:r>
                    <w:rPr>
                      <w:color w:val="3C3C3B"/>
                      <w:spacing w:val="-6"/>
                    </w:rPr>
                    <w:t>Formalize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a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composição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do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Fórum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publique;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informe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ao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FNPE.</w:t>
                  </w:r>
                </w:p>
                <w:p w14:paraId="1BCC546F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263" w:line="266" w:lineRule="auto"/>
                    <w:ind w:right="21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5"/>
                    </w:rPr>
                    <w:t>Produza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um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Regimento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Interno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Fórum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(o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FNPE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tem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seu),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defina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atribuições,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pro-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cesso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escolha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coordenador/a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(de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forma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democrática),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tempo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mandato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regras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de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funcionamento.</w:t>
                  </w:r>
                </w:p>
                <w:p w14:paraId="08CFE2A5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229" w:line="266" w:lineRule="auto"/>
                    <w:ind w:right="25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4"/>
                    </w:rPr>
                    <w:t>Construa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um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calendário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reuniões,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materiais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interesse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temas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mais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relevantes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para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dinamizar</w:t>
                  </w:r>
                  <w:r>
                    <w:rPr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color w:val="3C3C3B"/>
                    </w:rPr>
                    <w:t>Fórum.</w:t>
                  </w:r>
                </w:p>
                <w:p w14:paraId="2A368FE3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228" w:line="266" w:lineRule="auto"/>
                    <w:ind w:right="2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6"/>
                    </w:rPr>
                    <w:t>Divulgue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calendários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comuns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de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lutas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das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entidades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instituições,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orientando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para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apoio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recíproco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</w:rPr>
                    <w:t>desenvolvimento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</w:rPr>
                    <w:t>agendas.</w:t>
                  </w:r>
                </w:p>
                <w:p w14:paraId="0A3AB6EF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228" w:line="266" w:lineRule="auto"/>
                    <w:ind w:right="20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6"/>
                    </w:rPr>
                    <w:t>Divulgue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iniciativas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nas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redes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sociais,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aplicativos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portais,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solicitando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apoio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na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dissemi-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nação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</w:rPr>
                    <w:t>pelas</w:t>
                  </w:r>
                  <w:r>
                    <w:rPr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color w:val="3C3C3B"/>
                    </w:rPr>
                    <w:t>entidades</w:t>
                  </w:r>
                  <w:r>
                    <w:rPr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</w:rPr>
                    <w:t>instituições.</w:t>
                  </w:r>
                </w:p>
                <w:p w14:paraId="09889C89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224" w:line="266" w:lineRule="auto"/>
                    <w:ind w:right="23"/>
                    <w:jc w:val="both"/>
                    <w:rPr>
                      <w:color w:val="3C3C3B"/>
                      <w:spacing w:val="-5"/>
                    </w:rPr>
                  </w:pPr>
                  <w:r>
                    <w:rPr>
                      <w:spacing w:val="-3"/>
                      <w:w w:val="95"/>
                    </w:rPr>
                    <w:t>O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Fórum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deve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ser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plural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e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representativo: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Instituições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públicas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(universidades,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instituições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de</w:t>
                  </w:r>
                  <w:r>
                    <w:rPr>
                      <w:spacing w:val="-1"/>
                      <w:w w:val="95"/>
                    </w:rPr>
                    <w:t xml:space="preserve"> </w:t>
                  </w:r>
                  <w:r>
                    <w:rPr>
                      <w:spacing w:val="-6"/>
                    </w:rPr>
                    <w:t>pesquisa etc.), representações sindicais, movimentos e redes da sociedade civil, instituições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rPr>
                      <w:spacing w:val="-6"/>
                    </w:rPr>
                    <w:t>de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6"/>
                    </w:rPr>
                    <w:t>pesquisa,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6"/>
                    </w:rPr>
                    <w:t>famílias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6"/>
                    </w:rPr>
                    <w:t>e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6"/>
                    </w:rPr>
                    <w:t>cidadãos,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6"/>
                    </w:rPr>
                    <w:t>estudantes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spacing w:val="-6"/>
                    </w:rPr>
                    <w:t>e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6"/>
                    </w:rPr>
                    <w:t>pesquisadores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6"/>
                    </w:rPr>
                    <w:t>devem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5"/>
                    </w:rPr>
                    <w:t>se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5"/>
                    </w:rPr>
                    <w:t>engajar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rPr>
                      <w:spacing w:val="-5"/>
                    </w:rPr>
                    <w:t>e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5"/>
                    </w:rPr>
                    <w:t>participar</w:t>
                  </w:r>
                  <w:r>
                    <w:rPr>
                      <w:color w:val="3C3C3B"/>
                      <w:spacing w:val="-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4EB6B0E">
          <v:shape id="_x0000_s1250" type="#_x0000_t202" style="position:absolute;margin-left:112.4pt;margin-top:156.6pt;width:6.65pt;height:18.2pt;z-index:-227;mso-position-horizontal-relative:page;mso-position-vertical-relative:page" o:allowincell="f" filled="f" stroked="f">
            <v:textbox inset="0,0,0,0">
              <w:txbxContent>
                <w:p w14:paraId="1F33FAC1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676B634">
          <v:shape id="_x0000_s1251" type="#_x0000_t202" style="position:absolute;margin-left:112.4pt;margin-top:203.9pt;width:6.65pt;height:18.2pt;z-index:-226;mso-position-horizontal-relative:page;mso-position-vertical-relative:page" o:allowincell="f" filled="f" stroked="f">
            <v:textbox inset="0,0,0,0">
              <w:txbxContent>
                <w:p w14:paraId="0BED0327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338C99F">
          <v:shape id="_x0000_s1252" type="#_x0000_t202" style="position:absolute;margin-left:112.4pt;margin-top:251.25pt;width:6.65pt;height:18.2pt;z-index:-225;mso-position-horizontal-relative:page;mso-position-vertical-relative:page" o:allowincell="f" filled="f" stroked="f">
            <v:textbox inset="0,0,0,0">
              <w:txbxContent>
                <w:p w14:paraId="46CCA5DF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49BC5B5">
          <v:shape id="_x0000_s1253" type="#_x0000_t202" style="position:absolute;margin-left:112.4pt;margin-top:316.6pt;width:6.65pt;height:18.2pt;z-index:-224;mso-position-horizontal-relative:page;mso-position-vertical-relative:page" o:allowincell="f" filled="f" stroked="f">
            <v:textbox inset="0,0,0,0">
              <w:txbxContent>
                <w:p w14:paraId="21BDB06B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6FC8EA4">
          <v:shape id="_x0000_s1254" type="#_x0000_t202" style="position:absolute;margin-left:112.4pt;margin-top:363.95pt;width:6.65pt;height:47.55pt;z-index:-223;mso-position-horizontal-relative:page;mso-position-vertical-relative:page" o:allowincell="f" filled="f" stroked="f">
            <v:textbox inset="0,0,0,0">
              <w:txbxContent>
                <w:p w14:paraId="16032DF3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  <w:p w14:paraId="13067A0E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263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1F8F3E8">
          <v:shape id="_x0000_s1255" type="#_x0000_t202" style="position:absolute;margin-left:112.4pt;margin-top:458.6pt;width:6.65pt;height:18.2pt;z-index:-222;mso-position-horizontal-relative:page;mso-position-vertical-relative:page" o:allowincell="f" filled="f" stroked="f">
            <v:textbox inset="0,0,0,0">
              <w:txbxContent>
                <w:p w14:paraId="5EAD7A99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6B1EC51">
          <v:shape id="_x0000_s1256" type="#_x0000_t202" style="position:absolute;margin-left:112.4pt;margin-top:505.95pt;width:6.65pt;height:18.2pt;z-index:-221;mso-position-horizontal-relative:page;mso-position-vertical-relative:page" o:allowincell="f" filled="f" stroked="f">
            <v:textbox inset="0,0,0,0">
              <w:txbxContent>
                <w:p w14:paraId="36AACD5F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2C39B84">
          <v:shape id="_x0000_s1257" type="#_x0000_t202" style="position:absolute;margin-left:112.4pt;margin-top:553.3pt;width:6.65pt;height:18.2pt;z-index:-220;mso-position-horizontal-relative:page;mso-position-vertical-relative:page" o:allowincell="f" filled="f" stroked="f">
            <v:textbox inset="0,0,0,0">
              <w:txbxContent>
                <w:p w14:paraId="7113C817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5320AB7">
          <v:shape id="_x0000_s1258" type="#_x0000_t202" style="position:absolute;margin-left:112.4pt;margin-top:600.65pt;width:6.65pt;height:18.2pt;z-index:-219;mso-position-horizontal-relative:page;mso-position-vertical-relative:page" o:allowincell="f" filled="f" stroked="f">
            <v:textbox inset="0,0,0,0">
              <w:txbxContent>
                <w:p w14:paraId="79C50DE3" w14:textId="77777777" w:rsidR="00000000" w:rsidRDefault="006654CA">
                  <w:pPr>
                    <w:pStyle w:val="Corpodetexto"/>
                    <w:kinsoku w:val="0"/>
                    <w:overflowPunct w:val="0"/>
                  </w:pPr>
                  <w: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BD200BE">
          <v:shape id="_x0000_s1259" type="#_x0000_t202" style="position:absolute;margin-left:112.4pt;margin-top:665.55pt;width:282.15pt;height:18.65pt;z-index:-218;mso-position-horizontal-relative:page;mso-position-vertical-relative:page" o:allowincell="f" filled="f" stroked="f">
            <v:textbox inset="0,0,0,0">
              <w:txbxContent>
                <w:p w14:paraId="3CC49615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b/>
                      <w:bCs/>
                      <w:color w:val="3C3C3B"/>
                    </w:rPr>
                  </w:pPr>
                  <w:r>
                    <w:rPr>
                      <w:color w:val="3C3C3B"/>
                    </w:rPr>
                    <w:t>Mais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sobre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trabalho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FNPE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em: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hyperlink r:id="rId11" w:history="1">
                    <w:r>
                      <w:rPr>
                        <w:b/>
                        <w:bCs/>
                        <w:color w:val="3C3C3B"/>
                      </w:rPr>
                      <w:t>https://FNPE.com.br/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273794D">
          <v:shape id="_x0000_s1260" type="#_x0000_t202" style="position:absolute;margin-left:514.4pt;margin-top:791.4pt;width:12.1pt;height:15.3pt;z-index:-217;mso-position-horizontal-relative:page;mso-position-vertical-relative:page" o:allowincell="f" filled="f" stroked="f">
            <v:textbox inset="0,0,0,0">
              <w:txbxContent>
                <w:p w14:paraId="10E36D29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301579C">
          <v:shape id="_x0000_s1261" type="#_x0000_t202" style="position:absolute;margin-left:112.4pt;margin-top:793.15pt;width:245.9pt;height:11.95pt;z-index:-216;mso-position-horizontal-relative:page;mso-position-vertical-relative:page" o:allowincell="f" filled="f" stroked="f">
            <v:textbox inset="0,0,0,0">
              <w:txbxContent>
                <w:p w14:paraId="3A0FFB0E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58AF74E">
          <v:shape id="_x0000_s1262" type="#_x0000_t202" style="position:absolute;margin-left:451.9pt;margin-top:57.55pt;width:143.4pt;height:17.45pt;z-index:-215;mso-position-horizontal-relative:page;mso-position-vertical-relative:page" o:allowincell="f" filled="f" stroked="f">
            <v:textbox inset="0,0,0,0">
              <w:txbxContent>
                <w:p w14:paraId="4EB8DA87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F3E39EF">
          <v:shape id="_x0000_s1263" type="#_x0000_t202" style="position:absolute;margin-left:113.4pt;margin-top:780.65pt;width:481.9pt;height:12pt;z-index:-214;mso-position-horizontal-relative:page;mso-position-vertical-relative:page" o:allowincell="f" filled="f" stroked="f">
            <v:textbox inset="0,0,0,0">
              <w:txbxContent>
                <w:p w14:paraId="4FBE4110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52BDC214" w14:textId="77777777" w:rsidR="00000000" w:rsidRDefault="006654CA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900" w:header="720" w:footer="720" w:gutter="0"/>
          <w:cols w:space="720"/>
          <w:noEndnote/>
        </w:sectPr>
      </w:pPr>
      <w:r>
        <w:rPr>
          <w:noProof/>
        </w:rPr>
        <w:lastRenderedPageBreak/>
        <w:pict w14:anchorId="1141746C">
          <v:group id="_x0000_s1264" style="position:absolute;margin-left:0;margin-top:781.2pt;width:481.85pt;height:36.3pt;z-index:-213;mso-position-horizontal-relative:page;mso-position-vertical-relative:page" coordorigin=",15624" coordsize="9637,726" o:allowincell="f">
            <v:shape id="_x0000_s1265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266" type="#_x0000_t75" style="position:absolute;left:1134;top:15625;width:720;height:720;mso-position-horizontal-relative:page;mso-position-vertical-relative:page" o:allowincell="f">
              <v:imagedata r:id="rId8" o:title=""/>
            </v:shape>
            <v:shape id="_x0000_s1267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171C0A9C">
          <v:shape id="_x0000_s1268" style="position:absolute;margin-left:0;margin-top:57.5pt;width:269.3pt;height:17.45pt;z-index:-212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29CFBF11">
          <v:shape id="_x0000_s1269" type="#_x0000_t202" style="position:absolute;margin-left:55.7pt;margin-top:37.3pt;width:155.85pt;height:15.65pt;z-index:-211;mso-position-horizontal-relative:page;mso-position-vertical-relative:page" o:allowincell="f" filled="f" stroked="f">
            <v:textbox inset="0,0,0,0">
              <w:txbxContent>
                <w:p w14:paraId="4536BB07" w14:textId="77777777" w:rsidR="00000000" w:rsidRDefault="006654CA">
                  <w:pPr>
                    <w:pStyle w:val="Corpodetexto"/>
                    <w:kinsoku w:val="0"/>
                    <w:overflowPunct w:val="0"/>
                    <w:spacing w:line="292" w:lineRule="exact"/>
                    <w:rPr>
                      <w:rFonts w:ascii="Gotham Ultra" w:hAnsi="Gotham Ultra" w:cs="Gotham Ultra"/>
                      <w:i/>
                      <w:iCs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ORIENTAÇÕES</w:t>
                  </w:r>
                  <w:r>
                    <w:rPr>
                      <w:rFonts w:ascii="Bebas Neue" w:hAnsi="Bebas Neue" w:cs="Bebas Neue"/>
                      <w:color w:val="878787"/>
                      <w:spacing w:val="52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rumo</w:t>
                  </w:r>
                  <w:r>
                    <w:rPr>
                      <w:rFonts w:ascii="Bebas Neue" w:hAnsi="Bebas Neue" w:cs="Bebas Neue"/>
                      <w:color w:val="878787"/>
                      <w:spacing w:val="52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à</w:t>
                  </w:r>
                  <w:r>
                    <w:rPr>
                      <w:rFonts w:ascii="Bebas Neue" w:hAnsi="Bebas Neue" w:cs="Bebas Neue"/>
                      <w:color w:val="878787"/>
                      <w:spacing w:val="52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>CONAPE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  <w:spacing w:val="51"/>
                    </w:rPr>
                    <w:t xml:space="preserve"> </w:t>
                  </w:r>
                  <w:r>
                    <w:rPr>
                      <w:rFonts w:ascii="Gotham Ultra" w:hAnsi="Gotham Ultra" w:cs="Gotham Ultra"/>
                      <w:i/>
                      <w:iCs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1E1B217">
          <v:shape id="_x0000_s1270" type="#_x0000_t202" style="position:absolute;margin-left:55.7pt;margin-top:109.95pt;width:396.3pt;height:15.3pt;z-index:-210;mso-position-horizontal-relative:page;mso-position-vertical-relative:page" o:allowincell="f" filled="f" stroked="f">
            <v:textbox inset="0,0,0,0">
              <w:txbxContent>
                <w:p w14:paraId="45C99176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CONAPE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2022: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MOBILIZAÇÃO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RESISTÊNCIA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EDUCAÇÃO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A79D7B2">
          <v:shape id="_x0000_s1271" type="#_x0000_t202" style="position:absolute;margin-left:54.15pt;margin-top:162.7pt;width:52.1pt;height:72.1pt;z-index:-209;mso-position-horizontal-relative:page;mso-position-vertical-relative:page" o:allowincell="f" filled="f" stroked="f">
            <v:textbox inset="0,0,0,0">
              <w:txbxContent>
                <w:p w14:paraId="47E1B0E0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8"/>
                    <w:rPr>
                      <w:rFonts w:ascii="Gotham" w:hAnsi="Gotham" w:cs="Gotham"/>
                      <w:b/>
                      <w:bCs/>
                      <w:color w:val="3C3C3B"/>
                      <w:w w:val="99"/>
                      <w:sz w:val="127"/>
                      <w:szCs w:val="127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w w:val="99"/>
                      <w:sz w:val="127"/>
                      <w:szCs w:val="127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F54C278">
          <v:shape id="_x0000_s1272" type="#_x0000_t202" style="position:absolute;margin-left:116.95pt;margin-top:173.95pt;width:365.95pt;height:54.2pt;z-index:-208;mso-position-horizontal-relative:page;mso-position-vertical-relative:page" o:allowincell="f" filled="f" stroked="f">
            <v:textbox inset="0,0,0,0">
              <w:txbxContent>
                <w:p w14:paraId="3C3C7292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convocação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Conferência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Popular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(Conape),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ano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 2017, após a destruiçã</w:t>
                  </w:r>
                  <w:r>
                    <w:rPr>
                      <w:color w:val="3C3C3B"/>
                      <w:w w:val="95"/>
                    </w:rPr>
                    <w:t>o do FNE, deu-se como resposta direta ao autoritaris-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mo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ascendente,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quadro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apenas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tem-se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agravado.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isso,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Conape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1B56AA2">
          <v:shape id="_x0000_s1273" type="#_x0000_t202" style="position:absolute;margin-left:55.7pt;margin-top:227.55pt;width:427.35pt;height:126.65pt;z-index:-207;mso-position-horizontal-relative:page;mso-position-vertical-relative:page" o:allowincell="f" filled="f" stroked="f">
            <v:textbox inset="0,0,0,0">
              <w:txbxContent>
                <w:p w14:paraId="1555BC74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64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 xml:space="preserve">tem como referência fundamental para a orientação do debate nacional o </w:t>
                  </w:r>
                  <w:r>
                    <w:rPr>
                      <w:b/>
                      <w:bCs/>
                      <w:color w:val="3C3C3B"/>
                    </w:rPr>
                    <w:t>Manifesto dos</w:t>
                  </w:r>
                  <w:r>
                    <w:rPr>
                      <w:b/>
                      <w:bCs/>
                      <w:color w:val="3C3C3B"/>
                      <w:spacing w:val="-5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educadores e educadoras, estudantes, brasileiros e brasileiras: em defesa da democracia,</w:t>
                  </w:r>
                  <w:r>
                    <w:rPr>
                      <w:b/>
                      <w:bCs/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da vida, dos direitos sociais e da educação</w:t>
                  </w:r>
                  <w:r>
                    <w:rPr>
                      <w:color w:val="3C3C3B"/>
                      <w:w w:val="95"/>
                    </w:rPr>
                    <w:t>, ensejador da mobilização e do debate nacional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nesta conjuntura. Assim, a Conape possui caráter mobilizador, de luta e resi</w:t>
                  </w:r>
                  <w:r>
                    <w:rPr>
                      <w:color w:val="3C3C3B"/>
                      <w:w w:val="95"/>
                    </w:rPr>
                    <w:t>stência na defe-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sa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democracia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apresentará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um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conjunto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propostas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relativas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nacional,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efetiva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implementação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Plano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Nacional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Sistema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Nacional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defesa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democracia,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vida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direitos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sociais.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7C8980D">
          <v:shape id="_x0000_s1274" type="#_x0000_t202" style="position:absolute;margin-left:55.7pt;margin-top:367.7pt;width:427.15pt;height:54.65pt;z-index:-206;mso-position-horizontal-relative:page;mso-position-vertical-relative:page" o:allowincell="f" filled="f" stroked="f">
            <v:textbox inset="0,0,0,0">
              <w:txbxContent>
                <w:p w14:paraId="3AFF4B13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6" w:line="259" w:lineRule="auto"/>
                    <w:ind w:right="17"/>
                    <w:jc w:val="both"/>
                    <w:rPr>
                      <w:b/>
                      <w:bCs/>
                      <w:color w:val="3C3C3B"/>
                    </w:rPr>
                  </w:pPr>
                  <w:r>
                    <w:rPr>
                      <w:color w:val="3C3C3B"/>
                    </w:rPr>
                    <w:t xml:space="preserve">O </w:t>
                  </w:r>
                  <w:r>
                    <w:rPr>
                      <w:b/>
                      <w:bCs/>
                      <w:color w:val="3C3C3B"/>
                    </w:rPr>
                    <w:t xml:space="preserve">TEMA </w:t>
                  </w:r>
                  <w:r>
                    <w:rPr>
                      <w:color w:val="3C3C3B"/>
                    </w:rPr>
                    <w:t xml:space="preserve">da Conape 2022 é: </w:t>
                  </w:r>
                  <w:r>
                    <w:rPr>
                      <w:b/>
                      <w:bCs/>
                      <w:color w:val="3C3C3B"/>
                    </w:rPr>
                    <w:t>Reconstruir o País: a retomada do Estado democrático de</w:t>
                  </w:r>
                  <w:r>
                    <w:rPr>
                      <w:b/>
                      <w:bCs/>
                      <w:color w:val="3C3C3B"/>
                      <w:spacing w:val="-5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direito e a defesa da educação pública e popular, com gestão pública, gratuita, demo-</w:t>
                  </w:r>
                  <w:r>
                    <w:rPr>
                      <w:b/>
                      <w:bCs/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crática,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laica,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inclusiva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e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de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qualidade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social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para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todos/as/es.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57E0457">
          <v:shape id="_x0000_s1275" type="#_x0000_t202" style="position:absolute;margin-left:55.7pt;margin-top:435.9pt;width:427.25pt;height:72.65pt;z-index:-205;mso-position-horizontal-relative:page;mso-position-vertical-relative:page" o:allowincell="f" filled="f" stroked="f">
            <v:textbox inset="0,0,0,0">
              <w:txbxContent>
                <w:p w14:paraId="02EF3C2B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64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 xml:space="preserve">O </w:t>
                  </w:r>
                  <w:r>
                    <w:rPr>
                      <w:b/>
                      <w:bCs/>
                      <w:color w:val="3C3C3B"/>
                    </w:rPr>
                    <w:t xml:space="preserve">LEMA </w:t>
                  </w:r>
                  <w:r>
                    <w:rPr>
                      <w:color w:val="3C3C3B"/>
                    </w:rPr>
                    <w:t xml:space="preserve">é: </w:t>
                  </w:r>
                  <w:r>
                    <w:rPr>
                      <w:b/>
                      <w:bCs/>
                      <w:color w:val="3C3C3B"/>
                    </w:rPr>
                    <w:t>Educação pública e popular se constrói com democracia e participação</w:t>
                  </w:r>
                  <w:r>
                    <w:rPr>
                      <w:b/>
                      <w:bCs/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social: nenhum direito a menos e em defesa do legado de Paulo Freire</w:t>
                  </w:r>
                  <w:r>
                    <w:rPr>
                      <w:color w:val="3C3C3B"/>
                    </w:rPr>
                    <w:t>. A partir destes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serão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organizados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debates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discussões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pelas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escolas,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sindicatos,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universidades,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bairros,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municípios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estados..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E793A5F">
          <v:shape id="_x0000_s1276" type="#_x0000_t202" style="position:absolute;margin-left:55.7pt;margin-top:529.15pt;width:264.3pt;height:15.3pt;z-index:-204;mso-position-horizontal-relative:page;mso-position-vertical-relative:page" o:allowincell="f" filled="f" stroked="f">
            <v:textbox inset="0,0,0,0">
              <w:txbxContent>
                <w:p w14:paraId="7B430B21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SÃO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EIXOS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TEMÁTICOS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CONAPE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2022: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BC13444">
          <v:shape id="_x0000_s1277" type="#_x0000_t202" style="position:absolute;margin-left:55.7pt;margin-top:560.25pt;width:6.75pt;height:18.65pt;z-index:-203;mso-position-horizontal-relative:page;mso-position-vertical-relative:page" o:allowincell="f" filled="f" stroked="f">
            <v:textbox inset="0,0,0,0">
              <w:txbxContent>
                <w:p w14:paraId="16F70E96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b/>
                      <w:bCs/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DFEE1F3">
          <v:shape id="_x0000_s1278" type="#_x0000_t202" style="position:absolute;margin-left:73.7pt;margin-top:560.25pt;width:409pt;height:36.65pt;z-index:-202;mso-position-horizontal-relative:page;mso-position-vertical-relative:page" o:allowincell="f" filled="f" stroked="f">
            <v:textbox inset="0,0,0,0">
              <w:txbxContent>
                <w:p w14:paraId="117855EE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  <w:spacing w:val="-3"/>
                    </w:rPr>
                  </w:pPr>
                  <w:r>
                    <w:rPr>
                      <w:b/>
                      <w:bCs/>
                      <w:color w:val="3C3C3B"/>
                      <w:w w:val="95"/>
                    </w:rPr>
                    <w:t>EIXO</w:t>
                  </w:r>
                  <w:r>
                    <w:rPr>
                      <w:b/>
                      <w:bCs/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I</w:t>
                  </w:r>
                  <w:r>
                    <w:rPr>
                      <w:b/>
                      <w:bCs/>
                      <w:color w:val="3C3C3B"/>
                      <w:spacing w:val="-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-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DÉCADAS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LUTAS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CONQUISTAS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SOCIAIS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POLÍTICAS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XEQUE: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GOLPE,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PANDEMIA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RETROCESSOS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NA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AGENDA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BRASILEIRA.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62F31E5">
          <v:shape id="_x0000_s1279" type="#_x0000_t202" style="position:absolute;margin-left:55.7pt;margin-top:610.4pt;width:6.75pt;height:18.65pt;z-index:-201;mso-position-horizontal-relative:page;mso-position-vertical-relative:page" o:allowincell="f" filled="f" stroked="f">
            <v:textbox inset="0,0,0,0">
              <w:txbxContent>
                <w:p w14:paraId="22FD2CAA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b/>
                      <w:bCs/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B99F987">
          <v:shape id="_x0000_s1280" type="#_x0000_t202" style="position:absolute;margin-left:73.7pt;margin-top:610.4pt;width:409.2pt;height:36.65pt;z-index:-200;mso-position-horizontal-relative:page;mso-position-vertical-relative:page" o:allowincell="f" filled="f" stroked="f">
            <v:textbox inset="0,0,0,0">
              <w:txbxContent>
                <w:p w14:paraId="59D449BC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EIXO</w:t>
                  </w:r>
                  <w:r>
                    <w:rPr>
                      <w:b/>
                      <w:bCs/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II</w:t>
                  </w:r>
                  <w:r>
                    <w:rPr>
                      <w:b/>
                      <w:bCs/>
                      <w:color w:val="3C3C3B"/>
                      <w:spacing w:val="-1"/>
                    </w:rPr>
                    <w:t xml:space="preserve"> </w:t>
                  </w:r>
                  <w:r>
                    <w:rPr>
                      <w:color w:val="3C3C3B"/>
                    </w:rPr>
                    <w:t>-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PNE,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PLANOS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DECENAIS,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SNE,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POLÍ</w:t>
                  </w:r>
                  <w:r>
                    <w:rPr>
                      <w:color w:val="3C3C3B"/>
                    </w:rPr>
                    <w:t>TICAS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SETORIAIS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EDUCAÇÃO.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D0699FD">
          <v:shape id="_x0000_s1281" type="#_x0000_t202" style="position:absolute;margin-left:55.7pt;margin-top:660.55pt;width:6.75pt;height:18.65pt;z-index:-199;mso-position-horizontal-relative:page;mso-position-vertical-relative:page" o:allowincell="f" filled="f" stroked="f">
            <v:textbox inset="0,0,0,0">
              <w:txbxContent>
                <w:p w14:paraId="48D9EA9A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b/>
                      <w:bCs/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14E78F8">
          <v:shape id="_x0000_s1282" type="#_x0000_t202" style="position:absolute;margin-left:73.7pt;margin-top:660.55pt;width:409.1pt;height:36.65pt;z-index:-198;mso-position-horizontal-relative:page;mso-position-vertical-relative:page" o:allowincell="f" filled="f" stroked="f">
            <v:textbox inset="0,0,0,0">
              <w:txbxContent>
                <w:p w14:paraId="7754E2C8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w w:val="95"/>
                    </w:rPr>
                    <w:t>EIXO</w:t>
                  </w:r>
                  <w:r>
                    <w:rPr>
                      <w:b/>
                      <w:bCs/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III</w:t>
                  </w:r>
                  <w:r>
                    <w:rPr>
                      <w:b/>
                      <w:bCs/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–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EDUCAÇÃO,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DIREITOS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HUMANOS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DIVERSIDADE: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JUSTIÇA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SOCIAL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INCLUSÃO.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A8397E3">
          <v:shape id="_x0000_s1283" type="#_x0000_t202" style="position:absolute;margin-left:55.7pt;margin-top:710.75pt;width:6.75pt;height:18.65pt;z-index:-197;mso-position-horizontal-relative:page;mso-position-vertical-relative:page" o:allowincell="f" filled="f" stroked="f">
            <v:textbox inset="0,0,0,0">
              <w:txbxContent>
                <w:p w14:paraId="567803E4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b/>
                      <w:bCs/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566B87C">
          <v:shape id="_x0000_s1284" type="#_x0000_t202" style="position:absolute;margin-left:73.7pt;margin-top:710.75pt;width:409.05pt;height:36.65pt;z-index:-196;mso-position-horizontal-relative:page;mso-position-vertical-relative:page" o:allowincell="f" filled="f" stroked="f">
            <v:textbox inset="0,0,0,0">
              <w:txbxContent>
                <w:p w14:paraId="31A31C87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-1"/>
                    <w:rPr>
                      <w:color w:val="3C3C3B"/>
                      <w:spacing w:val="-3"/>
                    </w:rPr>
                  </w:pPr>
                  <w:r>
                    <w:rPr>
                      <w:b/>
                      <w:bCs/>
                      <w:color w:val="3C3C3B"/>
                      <w:spacing w:val="-2"/>
                      <w:w w:val="95"/>
                    </w:rPr>
                    <w:t>EIXO</w:t>
                  </w:r>
                  <w:r>
                    <w:rPr>
                      <w:b/>
                      <w:bCs/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2"/>
                      <w:w w:val="95"/>
                    </w:rPr>
                    <w:t>IV</w:t>
                  </w:r>
                  <w:r>
                    <w:rPr>
                      <w:b/>
                      <w:bCs/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–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VALORIZAÇÃO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DOS/AS</w:t>
                  </w:r>
                  <w:r>
                    <w:rPr>
                      <w:color w:val="3C3C3B"/>
                      <w:spacing w:val="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PROFISSIONAIS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DA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EDUCAÇÃO: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FORMAÇÃO,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CARREIRA,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REMUNERAÇÃO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CONDIÇÕES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TRABALHO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SAÚ</w:t>
                  </w:r>
                  <w:r>
                    <w:rPr>
                      <w:color w:val="3C3C3B"/>
                      <w:spacing w:val="-3"/>
                    </w:rPr>
                    <w:t>DE.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0C0186F">
          <v:shape id="_x0000_s1285" type="#_x0000_t202" style="position:absolute;margin-left:67.55pt;margin-top:791.4pt;width:14.5pt;height:15.3pt;z-index:-195;mso-position-horizontal-relative:page;mso-position-vertical-relative:page" o:allowincell="f" filled="f" stroked="f">
            <v:textbox inset="0,0,0,0">
              <w:txbxContent>
                <w:p w14:paraId="24B4B4A2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4761453">
          <v:shape id="_x0000_s1286" type="#_x0000_t202" style="position:absolute;margin-left:276.5pt;margin-top:793.15pt;width:206.35pt;height:11.95pt;z-index:-194;mso-position-horizontal-relative:page;mso-position-vertical-relative:page" o:allowincell="f" filled="f" stroked="f">
            <v:textbox inset="0,0,0,0">
              <w:txbxContent>
                <w:p w14:paraId="7EE1C639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0F657E5">
          <v:shape id="_x0000_s1287" type="#_x0000_t202" style="position:absolute;margin-left:0;margin-top:57.55pt;width:269.3pt;height:17.45pt;z-index:-193;mso-position-horizontal-relative:page;mso-position-vertical-relative:page" o:allowincell="f" filled="f" stroked="f">
            <v:textbox inset="0,0,0,0">
              <w:txbxContent>
                <w:p w14:paraId="2BC3820C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596B852">
          <v:shape id="_x0000_s1288" type="#_x0000_t202" style="position:absolute;margin-left:0;margin-top:780.65pt;width:481.9pt;height:12pt;z-index:-192;mso-position-horizontal-relative:page;mso-position-vertical-relative:page" o:allowincell="f" filled="f" stroked="f">
            <v:textbox inset="0,0,0,0">
              <w:txbxContent>
                <w:p w14:paraId="4B668EA4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54CB5A4C" w14:textId="77777777" w:rsidR="00000000" w:rsidRDefault="006654CA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900" w:header="720" w:footer="720" w:gutter="0"/>
          <w:cols w:space="720"/>
          <w:noEndnote/>
        </w:sectPr>
      </w:pPr>
      <w:r>
        <w:rPr>
          <w:noProof/>
        </w:rPr>
        <w:lastRenderedPageBreak/>
        <w:pict w14:anchorId="4229EA3F">
          <v:group id="_x0000_s1289" style="position:absolute;margin-left:113.35pt;margin-top:781.2pt;width:481.9pt;height:36.3pt;z-index:-191;mso-position-horizontal-relative:page;mso-position-vertical-relative:page" coordorigin="2267,15624" coordsize="9638,726" o:allowincell="f">
            <v:shape id="_x0000_s1290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291" type="#_x0000_t75" style="position:absolute;left:10046;top:15625;width:720;height:720;mso-position-horizontal-relative:page;mso-position-vertical-relative:page" o:allowincell="f">
              <v:imagedata r:id="rId5" o:title=""/>
            </v:shape>
            <v:shape id="_x0000_s1292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5D0C3F2A">
          <v:shape id="_x0000_s1293" style="position:absolute;margin-left:451.9pt;margin-top:57.5pt;width:143.4pt;height:17.45pt;z-index:-190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39E004A7">
          <v:shape id="_x0000_s1294" type="#_x0000_t202" style="position:absolute;margin-left:450.9pt;margin-top:36.4pt;width:79.95pt;height:17.4pt;z-index:-189;mso-position-horizontal-relative:page;mso-position-vertical-relative:page" o:allowincell="f" filled="f" stroked="f">
            <v:textbox inset="0,0,0,0">
              <w:txbxContent>
                <w:p w14:paraId="63EB3E46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Ultra" w:hAnsi="Gotham Ultra" w:cs="Gotham Ultra"/>
                      <w:i/>
                      <w:iCs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Ultra" w:hAnsi="Gotham Ultra" w:cs="Gotham Ultra"/>
                      <w:i/>
                      <w:iCs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21F3EB3">
          <v:shape id="_x0000_s1295" type="#_x0000_t202" style="position:absolute;margin-left:112.4pt;margin-top:108.8pt;width:6.75pt;height:18.65pt;z-index:-188;mso-position-horizontal-relative:page;mso-position-vertical-relative:page" o:allowincell="f" filled="f" stroked="f">
            <v:textbox inset="0,0,0,0">
              <w:txbxContent>
                <w:p w14:paraId="4BDB92E7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b/>
                      <w:bCs/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3B55688">
          <v:shape id="_x0000_s1296" type="#_x0000_t202" style="position:absolute;margin-left:130.4pt;margin-top:108.8pt;width:409.15pt;height:36.65pt;z-index:-187;mso-position-horizontal-relative:page;mso-position-vertical-relative:page" o:allowincell="f" filled="f" stroked="f">
            <v:textbox inset="0,0,0,0">
              <w:txbxContent>
                <w:p w14:paraId="1EFFA420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9"/>
                    <w:rPr>
                      <w:color w:val="3C3C3B"/>
                      <w:spacing w:val="-5"/>
                    </w:rPr>
                  </w:pPr>
                  <w:r>
                    <w:rPr>
                      <w:b/>
                      <w:bCs/>
                      <w:color w:val="3C3C3B"/>
                      <w:spacing w:val="-3"/>
                    </w:rPr>
                    <w:t>EIXO</w:t>
                  </w:r>
                  <w:r>
                    <w:rPr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3"/>
                    </w:rPr>
                    <w:t>V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-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GESTÃO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DEMOCRÁTICA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FINANCIAMENTO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EDUCAÇÃO: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PAR-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TICIPAÇÃO,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TRANSPARÊNCIA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CONTROLE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SOCIAL.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EC582C3">
          <v:shape id="_x0000_s1297" type="#_x0000_t202" style="position:absolute;margin-left:112.4pt;margin-top:159pt;width:6.75pt;height:18.65pt;z-index:-186;mso-position-horizontal-relative:page;mso-position-vertical-relative:page" o:allowincell="f" filled="f" stroked="f">
            <v:textbox inset="0,0,0,0">
              <w:txbxContent>
                <w:p w14:paraId="7AB51FB9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b/>
                      <w:bCs/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A364723">
          <v:shape id="_x0000_s1298" type="#_x0000_t202" style="position:absolute;margin-left:130.4pt;margin-top:159pt;width:409.15pt;height:54.65pt;z-index:-185;mso-position-horizontal-relative:page;mso-position-vertical-relative:page" o:allowincell="f" filled="f" stroked="f">
            <v:textbox inset="0,0,0,0">
              <w:txbxContent>
                <w:p w14:paraId="33FD8AC2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spacing w:val="-3"/>
                    </w:rPr>
                    <w:t>EIXO</w:t>
                  </w:r>
                  <w:r>
                    <w:rPr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3"/>
                    </w:rPr>
                    <w:t>VI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-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CONSTRUÇÃO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UM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PROJETO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SOBERANA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ESTA-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DEMOCRÁTICO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DEFESA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DEMOCRACIA,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VIDA,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DIREITOS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SOCIAIS,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PNE.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F53CA74">
          <v:shape id="_x0000_s1299" type="#_x0000_t202" style="position:absolute;margin-left:112.4pt;margin-top:234.25pt;width:253.55pt;height:15.3pt;z-index:-184;mso-position-horizontal-relative:page;mso-position-vertical-relative:page" o:allowincell="f" filled="f" stroked="f">
            <v:textbox inset="0,0,0,0">
              <w:txbxContent>
                <w:p w14:paraId="29A82717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OBJETIVO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GERAL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CONAPE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2022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É: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C8A9B95">
          <v:shape id="_x0000_s1300" type="#_x0000_t202" style="position:absolute;margin-left:112.4pt;margin-top:265.75pt;width:6.65pt;height:18.2pt;z-index:-183;mso-position-horizontal-relative:page;mso-position-vertical-relative:page" o:allowincell="f" filled="f" stroked="f">
            <v:textbox inset="0,0,0,0">
              <w:txbxContent>
                <w:p w14:paraId="4C228178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C7F7BFE">
          <v:shape id="_x0000_s1301" type="#_x0000_t202" style="position:absolute;margin-left:130.4pt;margin-top:265.75pt;width:409.15pt;height:90.2pt;z-index:-182;mso-position-horizontal-relative:page;mso-position-vertical-relative:page" o:allowincell="f" filled="f" stroked="f">
            <v:textbox inset="0,0,0,0">
              <w:txbxContent>
                <w:p w14:paraId="0709CC19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3"/>
                    </w:rPr>
                    <w:t>Mobilizar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todos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setores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segmentos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nacional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dedicados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à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defesa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do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Esta-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democrático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direito,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Constituição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Federal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1988,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PNE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um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projeto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Estado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que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garanta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pública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mais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ampla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abrangência,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gestão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pública,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gratuita,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inclusiva,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laica,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democrática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qualidade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social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para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todos,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todas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todes,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fim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consolidar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uma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plataforma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comum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lutas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pela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País.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1C4A972">
          <v:shape id="_x0000_s1302" type="#_x0000_t202" style="position:absolute;margin-left:112.4pt;margin-top:369.5pt;width:355.85pt;height:18.65pt;z-index:-181;mso-position-horizontal-relative:page;mso-position-vertical-relative:page" o:allowincell="f" filled="f" stroked="f">
            <v:textbox inset="0,0,0,0">
              <w:txbxContent>
                <w:p w14:paraId="559749AA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objetivo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geral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desdobrado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seguintes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OBJETIVOS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ESPECÍFICOS</w:t>
                  </w:r>
                  <w:r>
                    <w:rPr>
                      <w:color w:val="3C3C3B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0A56305">
          <v:shape id="_x0000_s1303" type="#_x0000_t202" style="position:absolute;margin-left:112.4pt;margin-top:402.1pt;width:9.75pt;height:18.2pt;z-index:-180;mso-position-horizontal-relative:page;mso-position-vertical-relative:page" o:allowincell="f" filled="f" stroked="f">
            <v:textbox inset="0,0,0,0">
              <w:txbxContent>
                <w:p w14:paraId="07BB2CF8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3D459CE">
          <v:shape id="_x0000_s1304" type="#_x0000_t202" style="position:absolute;margin-left:130.4pt;margin-top:402.1pt;width:409.2pt;height:18.2pt;z-index:-179;mso-position-horizontal-relative:page;mso-position-vertical-relative:page" o:allowincell="f" filled="f" stroked="f">
            <v:textbox inset="0,0,0,0">
              <w:txbxContent>
                <w:p w14:paraId="77B370E4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2"/>
                    </w:rPr>
                  </w:pPr>
                  <w:r>
                    <w:rPr>
                      <w:color w:val="3C3C3B"/>
                      <w:spacing w:val="-3"/>
                    </w:rPr>
                    <w:t>fortalecer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Estado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democrático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direito,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democracia,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participação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justiça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social.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4862D5E">
          <v:shape id="_x0000_s1305" type="#_x0000_t202" style="position:absolute;margin-left:112.4pt;margin-top:434.3pt;width:9.85pt;height:18.2pt;z-index:-178;mso-position-horizontal-relative:page;mso-position-vertical-relative:page" o:allowincell="f" filled="f" stroked="f">
            <v:textbox inset="0,0,0,0">
              <w:txbxContent>
                <w:p w14:paraId="7EEF4D34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4"/>
                    </w:rPr>
                  </w:pPr>
                  <w:r>
                    <w:rPr>
                      <w:color w:val="3C3C3B"/>
                      <w:spacing w:val="-4"/>
                    </w:rPr>
                    <w:t>b.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A876C48">
          <v:shape id="_x0000_s1306" type="#_x0000_t202" style="position:absolute;margin-left:130.4pt;margin-top:434.3pt;width:409.15pt;height:72.2pt;z-index:-177;mso-position-horizontal-relative:page;mso-position-vertical-relative:page" o:allowincell="f" filled="f" stroked="f">
            <v:textbox inset="0,0,0,0">
              <w:txbxContent>
                <w:p w14:paraId="4DB0DEBE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3"/>
                    </w:rPr>
                    <w:t>potencializar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confiança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professores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professoras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demais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profissionais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educa-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ção,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instituições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sistemas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educativos,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estudantes,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visando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materialização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processos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formativos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avaliativos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contextualizados,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vinculados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projetos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educacionais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democráticos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emancipatórios.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851C6AC">
          <v:shape id="_x0000_s1307" type="#_x0000_t202" style="position:absolute;margin-left:112.4pt;margin-top:520.45pt;width:9.55pt;height:18.2pt;z-index:-176;mso-position-horizontal-relative:page;mso-position-vertical-relative:page" o:allowincell="f" filled="f" stroked="f">
            <v:textbox inset="0,0,0,0">
              <w:txbxContent>
                <w:p w14:paraId="51B3A15C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c.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43F7705">
          <v:shape id="_x0000_s1308" type="#_x0000_t202" style="position:absolute;margin-left:130.4pt;margin-top:520.45pt;width:409.25pt;height:72.2pt;z-index:-175;mso-position-horizontal-relative:page;mso-position-vertical-relative:page" o:allowincell="f" filled="f" stroked="f">
            <v:textbox inset="0,0,0,0">
              <w:txbxContent>
                <w:p w14:paraId="4DCABA42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acompanhar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avaliar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deliberações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Conae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democráticas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Conape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2018,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verificar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seus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impactos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proceder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atualizações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necessárias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efetiva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participação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incidência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elaboração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política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nacional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uma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plataforma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comum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lutas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territórios;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1C5E00B">
          <v:shape id="_x0000_s1309" type="#_x0000_t202" style="position:absolute;margin-left:112.4pt;margin-top:606.65pt;width:10.65pt;height:18.2pt;z-index:-174;mso-position-horizontal-relative:page;mso-position-vertical-relative:page" o:allowincell="f" filled="f" stroked="f">
            <v:textbox inset="0,0,0,0">
              <w:txbxContent>
                <w:p w14:paraId="57B5D9B3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d.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F30EF0C">
          <v:shape id="_x0000_s1310" type="#_x0000_t202" style="position:absolute;margin-left:130.4pt;margin-top:606.65pt;width:409.15pt;height:72.2pt;z-index:-173;mso-position-horizontal-relative:page;mso-position-vertical-relative:page" o:allowincell="f" filled="f" stroked="f">
            <v:textbox inset="0,0,0,0">
              <w:txbxContent>
                <w:p w14:paraId="65634D8E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4"/>
                    </w:rPr>
                    <w:t>monitorar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avaliar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implementação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PNE,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destaque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especí</w:t>
                  </w:r>
                  <w:r>
                    <w:rPr>
                      <w:color w:val="3C3C3B"/>
                      <w:spacing w:val="-3"/>
                    </w:rPr>
                    <w:t>fico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cumprimento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metas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estratégias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intermediárias,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sem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prescindir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uma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análise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global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plano,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indicar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ações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para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promover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avanços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políticas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públicas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educacionais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instituir,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por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lei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complementar,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Sistema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4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(SNE).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34F6C2A">
          <v:shape id="_x0000_s1311" type="#_x0000_t202" style="position:absolute;margin-left:513.2pt;margin-top:791.4pt;width:14.5pt;height:15.3pt;z-index:-172;mso-position-horizontal-relative:page;mso-position-vertical-relative:page" o:allowincell="f" filled="f" stroked="f">
            <v:textbox inset="0,0,0,0">
              <w:txbxContent>
                <w:p w14:paraId="68D16FE2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8F541B4">
          <v:shape id="_x0000_s1312" type="#_x0000_t202" style="position:absolute;margin-left:112.4pt;margin-top:793.15pt;width:245.9pt;height:11.95pt;z-index:-171;mso-position-horizontal-relative:page;mso-position-vertical-relative:page" o:allowincell="f" filled="f" stroked="f">
            <v:textbox inset="0,0,0,0">
              <w:txbxContent>
                <w:p w14:paraId="2A3D289E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3E663F2">
          <v:shape id="_x0000_s1313" type="#_x0000_t202" style="position:absolute;margin-left:451.9pt;margin-top:57.55pt;width:143.4pt;height:17.45pt;z-index:-170;mso-position-horizontal-relative:page;mso-position-vertical-relative:page" o:allowincell="f" filled="f" stroked="f">
            <v:textbox inset="0,0,0,0">
              <w:txbxContent>
                <w:p w14:paraId="07AD19FB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8950552">
          <v:shape id="_x0000_s1314" type="#_x0000_t202" style="position:absolute;margin-left:113.4pt;margin-top:780.65pt;width:481.9pt;height:12pt;z-index:-169;mso-position-horizontal-relative:page;mso-position-vertical-relative:page" o:allowincell="f" filled="f" stroked="f">
            <v:textbox inset="0,0,0,0">
              <w:txbxContent>
                <w:p w14:paraId="6C9122BD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1853F811" w14:textId="77777777" w:rsidR="00000000" w:rsidRDefault="006654CA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900" w:header="720" w:footer="720" w:gutter="0"/>
          <w:cols w:space="720"/>
          <w:noEndnote/>
        </w:sectPr>
      </w:pPr>
      <w:r>
        <w:rPr>
          <w:noProof/>
        </w:rPr>
        <w:lastRenderedPageBreak/>
        <w:pict w14:anchorId="57F9DC6D">
          <v:group id="_x0000_s1315" style="position:absolute;margin-left:0;margin-top:781.2pt;width:481.85pt;height:36.3pt;z-index:-168;mso-position-horizontal-relative:page;mso-position-vertical-relative:page" coordorigin=",15624" coordsize="9637,726" o:allowincell="f">
            <v:shape id="_x0000_s1316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317" type="#_x0000_t75" style="position:absolute;left:1134;top:15625;width:720;height:720;mso-position-horizontal-relative:page;mso-position-vertical-relative:page" o:allowincell="f">
              <v:imagedata r:id="rId8" o:title=""/>
            </v:shape>
            <v:shape id="_x0000_s1318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278A1FEF">
          <v:shape id="_x0000_s1319" style="position:absolute;margin-left:0;margin-top:57.5pt;width:269.3pt;height:17.45pt;z-index:-167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78F7E199">
          <v:shape id="_x0000_s1320" type="#_x0000_t202" style="position:absolute;margin-left:55.7pt;margin-top:37.3pt;width:155.85pt;height:15.65pt;z-index:-166;mso-position-horizontal-relative:page;mso-position-vertical-relative:page" o:allowincell="f" filled="f" stroked="f">
            <v:textbox inset="0,0,0,0">
              <w:txbxContent>
                <w:p w14:paraId="5AA18C1A" w14:textId="77777777" w:rsidR="00000000" w:rsidRDefault="006654CA">
                  <w:pPr>
                    <w:pStyle w:val="Corpodetexto"/>
                    <w:kinsoku w:val="0"/>
                    <w:overflowPunct w:val="0"/>
                    <w:spacing w:line="292" w:lineRule="exact"/>
                    <w:rPr>
                      <w:rFonts w:ascii="Gotham Ultra" w:hAnsi="Gotham Ultra" w:cs="Gotham Ultra"/>
                      <w:i/>
                      <w:iCs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ORIENTAÇÕES</w:t>
                  </w:r>
                  <w:r>
                    <w:rPr>
                      <w:rFonts w:ascii="Bebas Neue" w:hAnsi="Bebas Neue" w:cs="Bebas Neue"/>
                      <w:color w:val="878787"/>
                      <w:spacing w:val="52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rumo</w:t>
                  </w:r>
                  <w:r>
                    <w:rPr>
                      <w:rFonts w:ascii="Bebas Neue" w:hAnsi="Bebas Neue" w:cs="Bebas Neue"/>
                      <w:color w:val="878787"/>
                      <w:spacing w:val="52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à</w:t>
                  </w:r>
                  <w:r>
                    <w:rPr>
                      <w:rFonts w:ascii="Bebas Neue" w:hAnsi="Bebas Neue" w:cs="Bebas Neue"/>
                      <w:color w:val="878787"/>
                      <w:spacing w:val="52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>CONAPE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  <w:spacing w:val="51"/>
                    </w:rPr>
                    <w:t xml:space="preserve"> </w:t>
                  </w:r>
                  <w:r>
                    <w:rPr>
                      <w:rFonts w:ascii="Gotham Ultra" w:hAnsi="Gotham Ultra" w:cs="Gotham Ultra"/>
                      <w:i/>
                      <w:iCs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8969940">
          <v:shape id="_x0000_s1321" type="#_x0000_t202" style="position:absolute;margin-left:55.7pt;margin-top:109.25pt;width:427.15pt;height:60.2pt;z-index:-165;mso-position-horizontal-relative:page;mso-position-vertical-relative:page" o:allowincell="f" filled="f" stroked="f">
            <v:textbox inset="0,0,0,0">
              <w:txbxContent>
                <w:p w14:paraId="5262FB85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3"/>
                    </w:rPr>
                    <w:t>2.4.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ETAPAS</w:t>
                  </w:r>
                </w:p>
                <w:p w14:paraId="3A5806D2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48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 II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CONAPE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(2022) será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realizada</w:t>
                  </w:r>
                  <w:r>
                    <w:rPr>
                      <w:b/>
                      <w:bCs/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de abril</w:t>
                  </w:r>
                  <w:r>
                    <w:rPr>
                      <w:b/>
                      <w:bCs/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de 2021</w:t>
                  </w:r>
                  <w:r>
                    <w:rPr>
                      <w:b/>
                      <w:bCs/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a</w:t>
                  </w:r>
                  <w:r>
                    <w:rPr>
                      <w:b/>
                      <w:bCs/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julho 2022</w:t>
                  </w:r>
                  <w:r>
                    <w:rPr>
                      <w:b/>
                      <w:bCs/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partir das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seguintes</w:t>
                  </w:r>
                </w:p>
                <w:p w14:paraId="5E0A672D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27"/>
                    <w:rPr>
                      <w:b/>
                      <w:bCs/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ETAPAS: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4821108">
          <v:shape id="_x0000_s1322" type="#_x0000_t202" style="position:absolute;margin-left:55.7pt;margin-top:183.4pt;width:9.75pt;height:18.2pt;z-index:-164;mso-position-horizontal-relative:page;mso-position-vertical-relative:page" o:allowincell="f" filled="f" stroked="f">
            <v:textbox inset="0,0,0,0">
              <w:txbxContent>
                <w:p w14:paraId="38B2C632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CD41F26">
          <v:shape id="_x0000_s1323" type="#_x0000_t202" style="position:absolute;margin-left:73.7pt;margin-top:183.4pt;width:153.35pt;height:18.2pt;z-index:-163;mso-position-horizontal-relative:page;mso-position-vertical-relative:page" o:allowincell="f" filled="f" stroked="f">
            <v:textbox inset="0,0,0,0">
              <w:txbxContent>
                <w:p w14:paraId="2DDC0AC4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4"/>
                    </w:rPr>
                  </w:pPr>
                  <w:r>
                    <w:rPr>
                      <w:color w:val="3C3C3B"/>
                      <w:spacing w:val="-4"/>
                    </w:rPr>
                    <w:t>Conferências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Livres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Temáticas;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0BBB3F8">
          <v:shape id="_x0000_s1324" type="#_x0000_t202" style="position:absolute;margin-left:55.7pt;margin-top:215.6pt;width:9.85pt;height:18.2pt;z-index:-162;mso-position-horizontal-relative:page;mso-position-vertical-relative:page" o:allowincell="f" filled="f" stroked="f">
            <v:textbox inset="0,0,0,0">
              <w:txbxContent>
                <w:p w14:paraId="261B6809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4"/>
                    </w:rPr>
                  </w:pPr>
                  <w:r>
                    <w:rPr>
                      <w:color w:val="3C3C3B"/>
                      <w:spacing w:val="-4"/>
                    </w:rPr>
                    <w:t>b.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BF40FA8">
          <v:shape id="_x0000_s1325" type="#_x0000_t202" style="position:absolute;margin-left:73.7pt;margin-top:215.6pt;width:298.9pt;height:18.2pt;z-index:-161;mso-position-horizontal-relative:page;mso-position-vertical-relative:page" o:allowincell="f" filled="f" stroked="f">
            <v:textbox inset="0,0,0,0">
              <w:txbxContent>
                <w:p w14:paraId="48634680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4"/>
                    </w:rPr>
                  </w:pPr>
                  <w:r>
                    <w:rPr>
                      <w:color w:val="3C3C3B"/>
                      <w:spacing w:val="-4"/>
                    </w:rPr>
                    <w:t>Conferências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municipais,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intermunicipais/territoriais/regionais;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D095C58">
          <v:shape id="_x0000_s1326" type="#_x0000_t202" style="position:absolute;margin-left:55.7pt;margin-top:247.75pt;width:9.55pt;height:18.2pt;z-index:-160;mso-position-horizontal-relative:page;mso-position-vertical-relative:page" o:allowincell="f" filled="f" stroked="f">
            <v:textbox inset="0,0,0,0">
              <w:txbxContent>
                <w:p w14:paraId="135E6454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c.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B28A4A3">
          <v:shape id="_x0000_s1327" type="#_x0000_t202" style="position:absolute;margin-left:73.7pt;margin-top:247.75pt;width:161.4pt;height:18.2pt;z-index:-159;mso-position-horizontal-relative:page;mso-position-vertical-relative:page" o:allowincell="f" filled="f" stroked="f">
            <v:textbox inset="0,0,0,0">
              <w:txbxContent>
                <w:p w14:paraId="38874426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3"/>
                    </w:rPr>
                    <w:t>Conferências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Estaduais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Distrital;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140E70C">
          <v:shape id="_x0000_s1328" type="#_x0000_t202" style="position:absolute;margin-left:55.7pt;margin-top:279.95pt;width:10.65pt;height:18.2pt;z-index:-158;mso-position-horizontal-relative:page;mso-position-vertical-relative:page" o:allowincell="f" filled="f" stroked="f">
            <v:textbox inset="0,0,0,0">
              <w:txbxContent>
                <w:p w14:paraId="2B8DBE64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d.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1EC6525">
          <v:shape id="_x0000_s1329" type="#_x0000_t202" style="position:absolute;margin-left:73.7pt;margin-top:279.95pt;width:104.4pt;height:18.2pt;z-index:-157;mso-position-horizontal-relative:page;mso-position-vertical-relative:page" o:allowincell="f" filled="f" stroked="f">
            <v:textbox inset="0,0,0,0">
              <w:txbxContent>
                <w:p w14:paraId="300E2916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Conferência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nacional.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4F0EF3E">
          <v:shape id="_x0000_s1330" type="#_x0000_t202" style="position:absolute;margin-left:55.7pt;margin-top:318.1pt;width:427.35pt;height:300.2pt;z-index:-156;mso-position-horizontal-relative:page;mso-position-vertical-relative:page" o:allowincell="f" filled="f" stroked="f">
            <v:textbox inset="0,0,0,0">
              <w:txbxContent>
                <w:p w14:paraId="1AF9E9EB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1"/>
                    </w:rPr>
                  </w:pPr>
                  <w:r>
                    <w:rPr>
                      <w:color w:val="3C3C3B"/>
                      <w:spacing w:val="-2"/>
                    </w:rPr>
                    <w:t>2.5.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ORIENTAÇÕES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PARA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SISTEMÁTICA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REALIZAÇÃO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ETAPAS</w:t>
                  </w:r>
                </w:p>
                <w:p w14:paraId="008F904D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276" w:line="264" w:lineRule="auto"/>
                    <w:ind w:right="18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Considerada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realidade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pandemia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Covid-19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somada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enorme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diversidade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País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suas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desigualdades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condições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objetivas,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inclusive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acesso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conexão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internet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banda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larga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conectividade,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etapas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longo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2021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serão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realizadas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DE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FORMA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VIRTUAL</w:t>
                  </w:r>
                  <w:r>
                    <w:rPr>
                      <w:b/>
                      <w:bCs/>
                      <w:color w:val="3C3C3B"/>
                      <w:spacing w:val="-5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3"/>
                    </w:rPr>
                    <w:t>E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3"/>
                    </w:rPr>
                    <w:t>COM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3"/>
                    </w:rPr>
                    <w:t>A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3"/>
                    </w:rPr>
                    <w:t>MÁXIMA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2"/>
                    </w:rPr>
                    <w:t>FLEXIBILIDADE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2"/>
                    </w:rPr>
                    <w:t>DE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2"/>
                    </w:rPr>
                    <w:t>DATAS</w:t>
                  </w:r>
                  <w:r>
                    <w:rPr>
                      <w:color w:val="3C3C3B"/>
                      <w:spacing w:val="-2"/>
                    </w:rPr>
                    <w:t>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forma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garantir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participação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todos os estados e Distrito Federal no engajamento e na realização das etapas da Conape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2022,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longo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2021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2022.</w:t>
                  </w:r>
                </w:p>
                <w:p w14:paraId="1E9F88BB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245" w:line="266" w:lineRule="auto"/>
                    <w:ind w:right="19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imediato,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fundamental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sejam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articuladas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reuniões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organizativas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fóruns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(Fó-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rum Permanente de Educação ou Fórum Popular de Educação) e, onde não houver esta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organização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coletiva,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criar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condições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constituição,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observando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diretrizes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envolvimento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representações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locais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entidades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representadas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FNPE,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entre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outras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entidades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locais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compromisso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militância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educação.</w:t>
                  </w:r>
                </w:p>
                <w:p w14:paraId="694D2E98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10" w:line="264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Construir um calendário de discussõ</w:t>
                  </w:r>
                  <w:r>
                    <w:rPr>
                      <w:b/>
                      <w:bCs/>
                      <w:color w:val="3C3C3B"/>
                    </w:rPr>
                    <w:t>es e indicar ao FNPE um representante estadual</w:t>
                  </w:r>
                  <w:r>
                    <w:rPr>
                      <w:b/>
                      <w:bCs/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para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compor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a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Comissão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de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Comunicação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e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Mobilização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fundamental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alinhar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momentos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planejamento,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execução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divulgação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etapas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preparatórias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Conape.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A16FD36">
          <v:shape id="_x0000_s1331" type="#_x0000_t202" style="position:absolute;margin-left:55.7pt;margin-top:631.85pt;width:214.85pt;height:18.65pt;z-index:-155;mso-position-horizontal-relative:page;mso-position-vertical-relative:page" o:allowincell="f" filled="f" stroked="f">
            <v:textbox inset="0,0,0,0">
              <w:txbxContent>
                <w:p w14:paraId="4187562F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b/>
                      <w:bCs/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i.</w:t>
                  </w:r>
                  <w:r>
                    <w:rPr>
                      <w:b/>
                      <w:bCs/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Mobilização</w:t>
                  </w:r>
                  <w:r>
                    <w:rPr>
                      <w:b/>
                      <w:bCs/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e</w:t>
                  </w:r>
                  <w:r>
                    <w:rPr>
                      <w:b/>
                      <w:bCs/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inscrições</w:t>
                  </w:r>
                  <w:r>
                    <w:rPr>
                      <w:b/>
                      <w:bCs/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de</w:t>
                  </w:r>
                  <w:r>
                    <w:rPr>
                      <w:b/>
                      <w:bCs/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participantes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EFCC960">
          <v:shape id="_x0000_s1332" type="#_x0000_t202" style="position:absolute;margin-left:55.7pt;margin-top:670.45pt;width:427.25pt;height:72.2pt;z-index:-154;mso-position-horizontal-relative:page;mso-position-vertical-relative:page" o:allowincell="f" filled="f" stroked="f">
            <v:textbox inset="0,0,0,0">
              <w:txbxContent>
                <w:p w14:paraId="6C10C78A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8" w:line="259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Os desafios são muitos e o FNPE orienta os fóruns a iniciar imediatamente a divulgação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da Conape 2022, especialmente as etapas municipais (</w:t>
                  </w:r>
                  <w:r>
                    <w:rPr>
                      <w:b/>
                      <w:bCs/>
                      <w:color w:val="3C3C3B"/>
                    </w:rPr>
                    <w:t>municipais, intermunicipais, ter-</w:t>
                  </w:r>
                  <w:r>
                    <w:rPr>
                      <w:b/>
                      <w:bCs/>
                      <w:color w:val="3C3C3B"/>
                      <w:spacing w:val="-5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2"/>
                    </w:rPr>
                    <w:t>ritoriais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2"/>
                    </w:rPr>
                    <w:t>e/ou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2"/>
                    </w:rPr>
                    <w:t>regionais)</w:t>
                  </w:r>
                  <w:r>
                    <w:rPr>
                      <w:color w:val="3C3C3B"/>
                      <w:spacing w:val="-2"/>
                    </w:rPr>
                    <w:t>.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Para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isso,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já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foi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produzido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um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i/>
                      <w:iCs/>
                      <w:color w:val="3C3C3B"/>
                      <w:spacing w:val="-1"/>
                    </w:rPr>
                    <w:t>card</w:t>
                  </w:r>
                  <w:r>
                    <w:rPr>
                      <w:i/>
                      <w:i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divulgação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estímulo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para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organização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etapas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municipais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Conape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2022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(Aqui)</w:t>
                  </w:r>
                  <w:r>
                    <w:rPr>
                      <w:color w:val="3C3C3B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2C629AA">
          <v:shape id="_x0000_s1333" type="#_x0000_t202" style="position:absolute;margin-left:67.15pt;margin-top:791.4pt;width:15.3pt;height:15.3pt;z-index:-153;mso-position-horizontal-relative:page;mso-position-vertical-relative:page" o:allowincell="f" filled="f" stroked="f">
            <v:textbox inset="0,0,0,0">
              <w:txbxContent>
                <w:p w14:paraId="2B527700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73924AA">
          <v:shape id="_x0000_s1334" type="#_x0000_t202" style="position:absolute;margin-left:276.5pt;margin-top:793.15pt;width:206.35pt;height:11.95pt;z-index:-152;mso-position-horizontal-relative:page;mso-position-vertical-relative:page" o:allowincell="f" filled="f" stroked="f">
            <v:textbox inset="0,0,0,0">
              <w:txbxContent>
                <w:p w14:paraId="055AB146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64079A7">
          <v:shape id="_x0000_s1335" type="#_x0000_t202" style="position:absolute;margin-left:0;margin-top:57.55pt;width:269.3pt;height:17.45pt;z-index:-151;mso-position-horizontal-relative:page;mso-position-vertical-relative:page" o:allowincell="f" filled="f" stroked="f">
            <v:textbox inset="0,0,0,0">
              <w:txbxContent>
                <w:p w14:paraId="1AFA2654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87EB16">
          <v:shape id="_x0000_s1336" type="#_x0000_t202" style="position:absolute;margin-left:0;margin-top:780.65pt;width:481.9pt;height:12pt;z-index:-150;mso-position-horizontal-relative:page;mso-position-vertical-relative:page" o:allowincell="f" filled="f" stroked="f">
            <v:textbox inset="0,0,0,0">
              <w:txbxContent>
                <w:p w14:paraId="6B522C93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68607193" w14:textId="77777777" w:rsidR="00000000" w:rsidRDefault="006654CA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900" w:header="720" w:footer="720" w:gutter="0"/>
          <w:cols w:space="720"/>
          <w:noEndnote/>
        </w:sectPr>
      </w:pPr>
      <w:r>
        <w:rPr>
          <w:noProof/>
        </w:rPr>
        <w:lastRenderedPageBreak/>
        <w:pict w14:anchorId="435288A7">
          <v:group id="_x0000_s1337" style="position:absolute;margin-left:113.35pt;margin-top:781.2pt;width:481.9pt;height:36.3pt;z-index:-149;mso-position-horizontal-relative:page;mso-position-vertical-relative:page" coordorigin="2267,15624" coordsize="9638,726" o:allowincell="f">
            <v:shape id="_x0000_s1338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339" type="#_x0000_t75" style="position:absolute;left:10046;top:15625;width:720;height:720;mso-position-horizontal-relative:page;mso-position-vertical-relative:page" o:allowincell="f">
              <v:imagedata r:id="rId5" o:title=""/>
            </v:shape>
            <v:shape id="_x0000_s1340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50514A74">
          <v:shape id="_x0000_s1341" style="position:absolute;margin-left:451.9pt;margin-top:57.5pt;width:143.4pt;height:17.45pt;z-index:-148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59A23189">
          <v:shape id="_x0000_s1342" type="#_x0000_t202" style="position:absolute;margin-left:450.9pt;margin-top:36.4pt;width:79.95pt;height:17.4pt;z-index:-147;mso-position-horizontal-relative:page;mso-position-vertical-relative:page" o:allowincell="f" filled="f" stroked="f">
            <v:textbox inset="0,0,0,0">
              <w:txbxContent>
                <w:p w14:paraId="69C5FBA0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Ultra" w:hAnsi="Gotham Ultra" w:cs="Gotham Ultra"/>
                      <w:i/>
                      <w:iCs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Ultra" w:hAnsi="Gotham Ultra" w:cs="Gotham Ultra"/>
                      <w:i/>
                      <w:iCs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E53361A">
          <v:shape id="_x0000_s1343" type="#_x0000_t202" style="position:absolute;margin-left:112.4pt;margin-top:109.25pt;width:427.2pt;height:72.2pt;z-index:-146;mso-position-horizontal-relative:page;mso-position-vertical-relative:page" o:allowincell="f" filled="f" stroked="f">
            <v:textbox inset="0,0,0,0">
              <w:txbxContent>
                <w:p w14:paraId="6DFB48FD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64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coordenar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processo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planejamento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organização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Conape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2022,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foi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composta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uma</w:t>
                  </w:r>
                  <w:r>
                    <w:rPr>
                      <w:color w:val="3C3C3B"/>
                      <w:spacing w:val="1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Comissão</w:t>
                  </w:r>
                  <w:r>
                    <w:rPr>
                      <w:color w:val="3C3C3B"/>
                      <w:spacing w:val="1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Organizadora,</w:t>
                  </w:r>
                  <w:r>
                    <w:rPr>
                      <w:color w:val="3C3C3B"/>
                      <w:spacing w:val="1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formada</w:t>
                  </w:r>
                  <w:r>
                    <w:rPr>
                      <w:color w:val="3C3C3B"/>
                      <w:spacing w:val="1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pelas</w:t>
                  </w:r>
                  <w:r>
                    <w:rPr>
                      <w:color w:val="3C3C3B"/>
                      <w:spacing w:val="1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comissões</w:t>
                  </w:r>
                  <w:r>
                    <w:rPr>
                      <w:color w:val="3C3C3B"/>
                      <w:spacing w:val="1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1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FNPE,</w:t>
                  </w:r>
                  <w:r>
                    <w:rPr>
                      <w:color w:val="3C3C3B"/>
                      <w:spacing w:val="1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representações</w:t>
                  </w:r>
                  <w:r>
                    <w:rPr>
                      <w:color w:val="3C3C3B"/>
                      <w:spacing w:val="1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regionais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fóruns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Comissão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Local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(Etapa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Nacional).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Comissões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FNPE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(</w:t>
                  </w:r>
                  <w:r>
                    <w:rPr>
                      <w:color w:val="3F68A5"/>
                      <w:u w:val="single"/>
                    </w:rPr>
                    <w:t>composição</w:t>
                  </w:r>
                  <w:r>
                    <w:rPr>
                      <w:color w:val="3F68A5"/>
                      <w:spacing w:val="-53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3F68A5"/>
                      <w:u w:val="single"/>
                    </w:rPr>
                    <w:t>aqui</w:t>
                  </w:r>
                  <w:r>
                    <w:rPr>
                      <w:color w:val="3C3C3B"/>
                    </w:rPr>
                    <w:t>):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94F5B6A">
          <v:shape id="_x0000_s1344" type="#_x0000_t202" style="position:absolute;margin-left:112.4pt;margin-top:195.4pt;width:9.75pt;height:18.2pt;z-index:-145;mso-position-horizontal-relative:page;mso-position-vertical-relative:page" o:allowincell="f" filled="f" stroked="f">
            <v:textbox inset="0,0,0,0">
              <w:txbxContent>
                <w:p w14:paraId="223E2E98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472AE6D">
          <v:shape id="_x0000_s1345" type="#_x0000_t202" style="position:absolute;margin-left:130.4pt;margin-top:195.4pt;width:409.15pt;height:36.2pt;z-index:-144;mso-position-horizontal-relative:page;mso-position-vertical-relative:page" o:allowincell="f" filled="f" stroked="f">
            <v:textbox inset="0,0,0,0">
              <w:txbxContent>
                <w:p w14:paraId="5A7B70FA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9"/>
                    <w:rPr>
                      <w:color w:val="3C3C3B"/>
                    </w:rPr>
                  </w:pPr>
                  <w:r>
                    <w:rPr>
                      <w:color w:val="3C3C3B"/>
                      <w:spacing w:val="-2"/>
                    </w:rPr>
                    <w:t>Comissão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Sistematização,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responsável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pelos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documentos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referência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orientações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metodológicas,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bem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Relatoria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Conape;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E9A58ED">
          <v:shape id="_x0000_s1346" type="#_x0000_t202" style="position:absolute;margin-left:112.4pt;margin-top:245.6pt;width:9.85pt;height:18.2pt;z-index:-143;mso-position-horizontal-relative:page;mso-position-vertical-relative:page" o:allowincell="f" filled="f" stroked="f">
            <v:textbox inset="0,0,0,0">
              <w:txbxContent>
                <w:p w14:paraId="34605D1B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4"/>
                    </w:rPr>
                  </w:pPr>
                  <w:r>
                    <w:rPr>
                      <w:color w:val="3C3C3B"/>
                      <w:spacing w:val="-4"/>
                    </w:rPr>
                    <w:t>b.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5240F5">
          <v:shape id="_x0000_s1347" type="#_x0000_t202" style="position:absolute;margin-left:130.4pt;margin-top:245.6pt;width:409.2pt;height:97.2pt;z-index:-142;mso-position-horizontal-relative:page;mso-position-vertical-relative:page" o:allowincell="f" filled="f" stroked="f">
            <v:textbox inset="0,0,0,0">
              <w:txbxContent>
                <w:p w14:paraId="186B158F" w14:textId="77777777" w:rsidR="00000000" w:rsidRDefault="006654CA">
                  <w:pPr>
                    <w:pStyle w:val="Corpodetexto"/>
                    <w:kinsoku w:val="0"/>
                    <w:overflowPunct w:val="0"/>
                    <w:spacing w:line="266" w:lineRule="auto"/>
                    <w:rPr>
                      <w:color w:val="3C3C3B"/>
                    </w:rPr>
                  </w:pPr>
                  <w:r>
                    <w:rPr>
                      <w:color w:val="3C3C3B"/>
                      <w:spacing w:val="-4"/>
                    </w:rPr>
                    <w:t>Comissão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Infraestrutura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Financiamento,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responsável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pela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infraestrutura,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logística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financiamento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Conape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2022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</w:p>
                <w:p w14:paraId="5F26CCC3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239" w:line="213" w:lineRule="auto"/>
                    <w:ind w:right="18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Comissão</w:t>
                  </w:r>
                  <w:r>
                    <w:rPr>
                      <w:color w:val="3C3C3B"/>
                      <w:spacing w:val="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3"/>
                    </w:rPr>
                    <w:t xml:space="preserve"> </w:t>
                  </w:r>
                  <w:r>
                    <w:rPr>
                      <w:color w:val="3C3C3B"/>
                    </w:rPr>
                    <w:t>Comunicação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3"/>
                    </w:rPr>
                    <w:t xml:space="preserve"> </w:t>
                  </w:r>
                  <w:r>
                    <w:rPr>
                      <w:color w:val="3C3C3B"/>
                    </w:rPr>
                    <w:t>Mobilização,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responsável</w:t>
                  </w:r>
                  <w:r>
                    <w:rPr>
                      <w:color w:val="3C3C3B"/>
                      <w:spacing w:val="3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articulação,</w:t>
                  </w:r>
                  <w:r>
                    <w:rPr>
                      <w:color w:val="3C3C3B"/>
                      <w:spacing w:val="3"/>
                    </w:rPr>
                    <w:t xml:space="preserve"> </w:t>
                  </w:r>
                  <w:r>
                    <w:rPr>
                      <w:color w:val="3C3C3B"/>
                    </w:rPr>
                    <w:t>mobilização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alinhamento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ações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Etapa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etapas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precedentes.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Esta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comissão</w:t>
                  </w:r>
                </w:p>
                <w:p w14:paraId="6E8A4F6C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45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interagirá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forma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permanente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representações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locais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FNPE.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892CE12">
          <v:shape id="_x0000_s1348" type="#_x0000_t202" style="position:absolute;margin-left:112.4pt;margin-top:292.15pt;width:9.8pt;height:18.2pt;z-index:-141;mso-position-horizontal-relative:page;mso-position-vertical-relative:page" o:allowincell="f" filled="f" stroked="f">
            <v:textbox inset="0,0,0,0">
              <w:txbxContent>
                <w:p w14:paraId="1CCE6BCA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c.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2F864EC">
          <v:shape id="_x0000_s1349" type="#_x0000_t202" style="position:absolute;margin-left:112.4pt;margin-top:356.75pt;width:427.1pt;height:36.2pt;z-index:-140;mso-position-horizontal-relative:page;mso-position-vertical-relative:page" o:allowincell="f" filled="f" stroked="f">
            <v:textbox inset="0,0,0,0">
              <w:txbxContent>
                <w:p w14:paraId="33827AE5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Esta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configuração,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repetida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estado,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pode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ajudar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organizar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localmente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reuniões</w:t>
                  </w:r>
                  <w:r>
                    <w:rPr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conferências.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E44B083">
          <v:shape id="_x0000_s1350" type="#_x0000_t202" style="position:absolute;margin-left:112.4pt;margin-top:406.9pt;width:427.25pt;height:144.2pt;z-index:-139;mso-position-horizontal-relative:page;mso-position-vertical-relative:page" o:allowincell="f" filled="f" stroked="f">
            <v:textbox inset="0,0,0,0">
              <w:txbxContent>
                <w:p w14:paraId="46B1D21B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As etapas municipais, regionais, estaduais e Distrital serão realizadas, como já sinalizado, DE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2"/>
                    </w:rPr>
                    <w:t>FORMA</w:t>
                  </w:r>
                  <w:r>
                    <w:rPr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2"/>
                    </w:rPr>
                    <w:t>VIRTUAL</w:t>
                  </w:r>
                  <w:r>
                    <w:rPr>
                      <w:color w:val="3C3C3B"/>
                      <w:spacing w:val="-2"/>
                    </w:rPr>
                    <w:t>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programação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previamente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publicizada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mediante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critérios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para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designação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delegados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às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etapas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posteriores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amplamente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divulgados,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igualmente,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máxima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flexibilidade.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Deve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assegurada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efetiva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participação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setores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segmentos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educação.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muito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importante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promover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assegurar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engajamento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setores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segmentos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básica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superior,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todas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etapas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modalidades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movimentos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sociais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campo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cidade.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Igualmente,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necessário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considerar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condições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acessibilidade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mais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ampla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abrangência.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C347850">
          <v:shape id="_x0000_s1351" type="#_x0000_t202" style="position:absolute;margin-left:112.4pt;margin-top:565.1pt;width:427.2pt;height:108.2pt;z-index:-138;mso-position-horizontal-relative:page;mso-position-vertical-relative:page" o:allowincell="f" filled="f" stroked="f">
            <v:textbox inset="0,0,0,0">
              <w:txbxContent>
                <w:p w14:paraId="687BF5A8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Movimentos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afirmação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diversidades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articulações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sociais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defesa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educa-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ção, da comunidade científica, social, do campo e sindical; instituições religiosas; entidades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municipalistas;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representações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mandatos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populares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</w:t>
                  </w:r>
                  <w:r>
                    <w:rPr>
                      <w:color w:val="3C3C3B"/>
                      <w:spacing w:val="-1"/>
                    </w:rPr>
                    <w:t>omissões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poder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Legislativo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Estadual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Municipal;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conselhos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instituições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estaduais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municipais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área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</w:rPr>
                    <w:t xml:space="preserve"> fiscalização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controle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recursos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públicos,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coletivos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defesa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Ministério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Público,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entre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outros,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podem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devem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envolvidos.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3F89664">
          <v:shape id="_x0000_s1352" type="#_x0000_t202" style="position:absolute;margin-left:513.15pt;margin-top:791.4pt;width:14.6pt;height:15.3pt;z-index:-137;mso-position-horizontal-relative:page;mso-position-vertical-relative:page" o:allowincell="f" filled="f" stroked="f">
            <v:textbox inset="0,0,0,0">
              <w:txbxContent>
                <w:p w14:paraId="79F36FAF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2AE4195">
          <v:shape id="_x0000_s1353" type="#_x0000_t202" style="position:absolute;margin-left:112.4pt;margin-top:793.15pt;width:245.9pt;height:11.95pt;z-index:-136;mso-position-horizontal-relative:page;mso-position-vertical-relative:page" o:allowincell="f" filled="f" stroked="f">
            <v:textbox inset="0,0,0,0">
              <w:txbxContent>
                <w:p w14:paraId="11F322B4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216E75D">
          <v:shape id="_x0000_s1354" type="#_x0000_t202" style="position:absolute;margin-left:451.9pt;margin-top:57.55pt;width:143.4pt;height:17.45pt;z-index:-135;mso-position-horizontal-relative:page;mso-position-vertical-relative:page" o:allowincell="f" filled="f" stroked="f">
            <v:textbox inset="0,0,0,0">
              <w:txbxContent>
                <w:p w14:paraId="51E2E709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3B6CCC0">
          <v:shape id="_x0000_s1355" type="#_x0000_t202" style="position:absolute;margin-left:113.4pt;margin-top:780.65pt;width:481.9pt;height:12pt;z-index:-134;mso-position-horizontal-relative:page;mso-position-vertical-relative:page" o:allowincell="f" filled="f" stroked="f">
            <v:textbox inset="0,0,0,0">
              <w:txbxContent>
                <w:p w14:paraId="34E539AE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56F20698" w14:textId="77777777" w:rsidR="00000000" w:rsidRDefault="006654CA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900" w:header="720" w:footer="720" w:gutter="0"/>
          <w:cols w:space="720"/>
          <w:noEndnote/>
        </w:sectPr>
      </w:pPr>
      <w:r>
        <w:rPr>
          <w:noProof/>
        </w:rPr>
        <w:lastRenderedPageBreak/>
        <w:pict w14:anchorId="26D9C628">
          <v:group id="_x0000_s1356" style="position:absolute;margin-left:0;margin-top:781.2pt;width:481.85pt;height:36.3pt;z-index:-133;mso-position-horizontal-relative:page;mso-position-vertical-relative:page" coordorigin=",15624" coordsize="9637,726" o:allowincell="f">
            <v:shape id="_x0000_s1357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358" type="#_x0000_t75" style="position:absolute;left:1134;top:15625;width:720;height:720;mso-position-horizontal-relative:page;mso-position-vertical-relative:page" o:allowincell="f">
              <v:imagedata r:id="rId8" o:title=""/>
            </v:shape>
            <v:shape id="_x0000_s1359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0B93AF4C">
          <v:shape id="_x0000_s1360" style="position:absolute;margin-left:0;margin-top:57.5pt;width:269.3pt;height:17.45pt;z-index:-132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3BB8A404">
          <v:shape id="_x0000_s1361" style="position:absolute;margin-left:51pt;margin-top:107.7pt;width:436.55pt;height:22.05pt;z-index:-131;mso-position-horizontal-relative:page;mso-position-vertical-relative:page" coordsize="8731,441" o:allowincell="f" path="m8730,hhl,,,440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35790A24">
          <v:shape id="_x0000_s1362" style="position:absolute;margin-left:51pt;margin-top:172.1pt;width:436.55pt;height:149.35pt;z-index:-130;mso-position-horizontal-relative:page;mso-position-vertical-relative:page" coordsize="8731,2987" o:allowincell="f" path="m8730,hhl,,,2986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7F86D500">
          <v:shape id="_x0000_s1363" style="position:absolute;margin-left:51pt;margin-top:330.25pt;width:436.55pt;height:113.35pt;z-index:-129;mso-position-horizontal-relative:page;mso-position-vertical-relative:page" coordsize="8731,2267" o:allowincell="f" path="m8730,hhl,,,2266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72A65D9A">
          <v:shape id="_x0000_s1364" style="position:absolute;margin-left:51pt;margin-top:452.4pt;width:436.55pt;height:95.35pt;z-index:-128;mso-position-horizontal-relative:page;mso-position-vertical-relative:page" coordsize="8731,1907" o:allowincell="f" path="m8730,hhl,,,1906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7361DFD8">
          <v:shape id="_x0000_s1365" style="position:absolute;margin-left:51pt;margin-top:710.95pt;width:436.55pt;height:41.35pt;z-index:-127;mso-position-horizontal-relative:page;mso-position-vertical-relative:page" coordsize="8731,827" o:allowincell="f" path="m8730,hhl,,,826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0CD547E6">
          <v:shape id="_x0000_s1366" type="#_x0000_t202" style="position:absolute;margin-left:55.7pt;margin-top:37.3pt;width:155.85pt;height:15.65pt;z-index:-126;mso-position-horizontal-relative:page;mso-position-vertical-relative:page" o:allowincell="f" filled="f" stroked="f">
            <v:textbox inset="0,0,0,0">
              <w:txbxContent>
                <w:p w14:paraId="06E8DB7F" w14:textId="77777777" w:rsidR="00000000" w:rsidRDefault="006654CA">
                  <w:pPr>
                    <w:pStyle w:val="Corpodetexto"/>
                    <w:kinsoku w:val="0"/>
                    <w:overflowPunct w:val="0"/>
                    <w:spacing w:line="292" w:lineRule="exact"/>
                    <w:rPr>
                      <w:rFonts w:ascii="Gotham Ultra" w:hAnsi="Gotham Ultra" w:cs="Gotham Ultra"/>
                      <w:i/>
                      <w:iCs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ORIENTAÇÕES</w:t>
                  </w:r>
                  <w:r>
                    <w:rPr>
                      <w:rFonts w:ascii="Bebas Neue" w:hAnsi="Bebas Neue" w:cs="Bebas Neue"/>
                      <w:color w:val="878787"/>
                      <w:spacing w:val="52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rumo</w:t>
                  </w:r>
                  <w:r>
                    <w:rPr>
                      <w:rFonts w:ascii="Bebas Neue" w:hAnsi="Bebas Neue" w:cs="Bebas Neue"/>
                      <w:color w:val="878787"/>
                      <w:spacing w:val="52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à</w:t>
                  </w:r>
                  <w:r>
                    <w:rPr>
                      <w:rFonts w:ascii="Bebas Neue" w:hAnsi="Bebas Neue" w:cs="Bebas Neue"/>
                      <w:color w:val="878787"/>
                      <w:spacing w:val="52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>CONAPE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  <w:spacing w:val="51"/>
                    </w:rPr>
                    <w:t xml:space="preserve"> </w:t>
                  </w:r>
                  <w:r>
                    <w:rPr>
                      <w:rFonts w:ascii="Gotham Ultra" w:hAnsi="Gotham Ultra" w:cs="Gotham Ultra"/>
                      <w:i/>
                      <w:iCs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D3401B8">
          <v:shape id="_x0000_s1367" type="#_x0000_t202" style="position:absolute;margin-left:50pt;margin-top:141.45pt;width:438.5pt;height:18.2pt;z-index:-125;mso-position-horizontal-relative:page;mso-position-vertical-relative:page" o:allowincell="f" filled="f" stroked="f">
            <v:textbox inset="0,0,0,0">
              <w:txbxContent>
                <w:p w14:paraId="67D9103B" w14:textId="77777777" w:rsidR="00000000" w:rsidRDefault="006654CA">
                  <w:pPr>
                    <w:pStyle w:val="Corpodetexto"/>
                    <w:tabs>
                      <w:tab w:val="left" w:pos="8750"/>
                    </w:tabs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4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hd w:val="clear" w:color="auto" w:fill="FFF6B7"/>
                    </w:rPr>
                    <w:t>Encaminhada</w:t>
                  </w:r>
                  <w:r>
                    <w:rPr>
                      <w:color w:val="3C3C3B"/>
                      <w:spacing w:val="-7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hd w:val="clear" w:color="auto" w:fill="FFF6B7"/>
                    </w:rPr>
                    <w:t>na</w:t>
                  </w:r>
                  <w:r>
                    <w:rPr>
                      <w:color w:val="3C3C3B"/>
                      <w:spacing w:val="-7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hd w:val="clear" w:color="auto" w:fill="FFF6B7"/>
                    </w:rPr>
                    <w:t>Reunião</w:t>
                  </w:r>
                  <w:r>
                    <w:rPr>
                      <w:color w:val="3C3C3B"/>
                      <w:spacing w:val="-7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hd w:val="clear" w:color="auto" w:fill="FFF6B7"/>
                    </w:rPr>
                    <w:t>do</w:t>
                  </w:r>
                  <w:r>
                    <w:rPr>
                      <w:color w:val="3C3C3B"/>
                      <w:spacing w:val="-7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hd w:val="clear" w:color="auto" w:fill="FFF6B7"/>
                    </w:rPr>
                    <w:t>Pleno</w:t>
                  </w:r>
                  <w:r>
                    <w:rPr>
                      <w:color w:val="3C3C3B"/>
                      <w:spacing w:val="-7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hd w:val="clear" w:color="auto" w:fill="FFF6B7"/>
                    </w:rPr>
                    <w:t>do</w:t>
                  </w:r>
                  <w:r>
                    <w:rPr>
                      <w:color w:val="3C3C3B"/>
                      <w:spacing w:val="-7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hd w:val="clear" w:color="auto" w:fill="FFF6B7"/>
                    </w:rPr>
                    <w:t>FNPE</w:t>
                  </w:r>
                  <w:r>
                    <w:rPr>
                      <w:color w:val="3C3C3B"/>
                      <w:spacing w:val="-7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hd w:val="clear" w:color="auto" w:fill="FFF6B7"/>
                    </w:rPr>
                    <w:t>em</w:t>
                  </w:r>
                  <w:r>
                    <w:rPr>
                      <w:color w:val="3C3C3B"/>
                      <w:spacing w:val="-7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hd w:val="clear" w:color="auto" w:fill="FFF6B7"/>
                    </w:rPr>
                    <w:t>10</w:t>
                  </w:r>
                  <w:r>
                    <w:rPr>
                      <w:color w:val="3C3C3B"/>
                      <w:spacing w:val="-7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hd w:val="clear" w:color="auto" w:fill="FFF6B7"/>
                    </w:rPr>
                    <w:t>de</w:t>
                  </w:r>
                  <w:r>
                    <w:rPr>
                      <w:color w:val="3C3C3B"/>
                      <w:spacing w:val="-7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hd w:val="clear" w:color="auto" w:fill="FFF6B7"/>
                    </w:rPr>
                    <w:t>junho</w:t>
                  </w:r>
                  <w:r>
                    <w:rPr>
                      <w:color w:val="3C3C3B"/>
                      <w:spacing w:val="-7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hd w:val="clear" w:color="auto" w:fill="FFF6B7"/>
                    </w:rPr>
                    <w:t>de</w:t>
                  </w:r>
                  <w:r>
                    <w:rPr>
                      <w:color w:val="3C3C3B"/>
                      <w:spacing w:val="-7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hd w:val="clear" w:color="auto" w:fill="FFF6B7"/>
                    </w:rPr>
                    <w:t>2021</w:t>
                  </w:r>
                  <w:r>
                    <w:rPr>
                      <w:color w:val="3C3C3B"/>
                      <w:shd w:val="clear" w:color="auto" w:fill="FFF6B7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F32CE66">
          <v:shape id="_x0000_s1368" type="#_x0000_t202" style="position:absolute;margin-left:50pt;margin-top:557.7pt;width:438.5pt;height:108.65pt;z-index:-124;mso-position-horizontal-relative:page;mso-position-vertical-relative:page" o:allowincell="f" filled="f" stroked="f">
            <v:textbox inset="0,0,0,0">
              <w:txbxContent>
                <w:p w14:paraId="6622B917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b/>
                      <w:bCs/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9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1"/>
                      <w:shd w:val="clear" w:color="auto" w:fill="FFF6B7"/>
                    </w:rPr>
                    <w:t>As</w:t>
                  </w:r>
                  <w:r>
                    <w:rPr>
                      <w:b/>
                      <w:bCs/>
                      <w:color w:val="3C3C3B"/>
                      <w:spacing w:val="-12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1"/>
                      <w:shd w:val="clear" w:color="auto" w:fill="FFF6B7"/>
                    </w:rPr>
                    <w:t>conferências</w:t>
                  </w:r>
                  <w:r>
                    <w:rPr>
                      <w:b/>
                      <w:bCs/>
                      <w:color w:val="3C3C3B"/>
                      <w:spacing w:val="-13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1"/>
                      <w:shd w:val="clear" w:color="auto" w:fill="FFF6B7"/>
                    </w:rPr>
                    <w:t>preparatórias</w:t>
                  </w:r>
                  <w:r>
                    <w:rPr>
                      <w:b/>
                      <w:bCs/>
                      <w:color w:val="3C3C3B"/>
                      <w:spacing w:val="-12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shd w:val="clear" w:color="auto" w:fill="FFF6B7"/>
                    </w:rPr>
                    <w:t>da</w:t>
                  </w:r>
                  <w:r>
                    <w:rPr>
                      <w:color w:val="3C3C3B"/>
                      <w:spacing w:val="-12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hd w:val="clear" w:color="auto" w:fill="FFF6B7"/>
                    </w:rPr>
                    <w:t>Conape,</w:t>
                  </w:r>
                  <w:r>
                    <w:rPr>
                      <w:color w:val="3C3C3B"/>
                      <w:spacing w:val="-12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hd w:val="clear" w:color="auto" w:fill="FFF6B7"/>
                    </w:rPr>
                    <w:t>bem</w:t>
                  </w:r>
                  <w:r>
                    <w:rPr>
                      <w:color w:val="3C3C3B"/>
                      <w:spacing w:val="-12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hd w:val="clear" w:color="auto" w:fill="FFF6B7"/>
                    </w:rPr>
                    <w:t>como</w:t>
                  </w:r>
                  <w:r>
                    <w:rPr>
                      <w:color w:val="3C3C3B"/>
                      <w:spacing w:val="-12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hd w:val="clear" w:color="auto" w:fill="FFF6B7"/>
                    </w:rPr>
                    <w:t>sua</w:t>
                  </w:r>
                  <w:r>
                    <w:rPr>
                      <w:color w:val="3C3C3B"/>
                      <w:spacing w:val="-12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hd w:val="clear" w:color="auto" w:fill="FFF6B7"/>
                    </w:rPr>
                    <w:t>etapa</w:t>
                  </w:r>
                  <w:r>
                    <w:rPr>
                      <w:color w:val="3C3C3B"/>
                      <w:spacing w:val="-12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hd w:val="clear" w:color="auto" w:fill="FFF6B7"/>
                    </w:rPr>
                    <w:t>nacional,</w:t>
                  </w:r>
                  <w:r>
                    <w:rPr>
                      <w:color w:val="3C3C3B"/>
                      <w:spacing w:val="-12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hd w:val="clear" w:color="auto" w:fill="FFF6B7"/>
                    </w:rPr>
                    <w:t>serão</w:t>
                  </w:r>
                  <w:r>
                    <w:rPr>
                      <w:color w:val="3C3C3B"/>
                      <w:spacing w:val="-12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hd w:val="clear" w:color="auto" w:fill="FFF6B7"/>
                    </w:rPr>
                    <w:t xml:space="preserve">realizadas </w:t>
                  </w:r>
                  <w:r>
                    <w:rPr>
                      <w:color w:val="3C3C3B"/>
                      <w:spacing w:val="4"/>
                      <w:shd w:val="clear" w:color="auto" w:fill="FFF6B7"/>
                    </w:rPr>
                    <w:t xml:space="preserve"> </w:t>
                  </w:r>
                </w:p>
                <w:p w14:paraId="5D2388C3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28"/>
                    <w:rPr>
                      <w:b/>
                      <w:bCs/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9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>às</w:t>
                  </w:r>
                  <w:r>
                    <w:rPr>
                      <w:b/>
                      <w:bCs/>
                      <w:color w:val="3C3C3B"/>
                      <w:spacing w:val="-12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>expensas</w:t>
                  </w:r>
                  <w:r>
                    <w:rPr>
                      <w:b/>
                      <w:bCs/>
                      <w:color w:val="3C3C3B"/>
                      <w:spacing w:val="-11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>dos</w:t>
                  </w:r>
                  <w:r>
                    <w:rPr>
                      <w:b/>
                      <w:bCs/>
                      <w:color w:val="3C3C3B"/>
                      <w:spacing w:val="-11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>fóruns</w:t>
                  </w:r>
                  <w:r>
                    <w:rPr>
                      <w:b/>
                      <w:bCs/>
                      <w:color w:val="3C3C3B"/>
                      <w:spacing w:val="-11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>de</w:t>
                  </w:r>
                  <w:r>
                    <w:rPr>
                      <w:b/>
                      <w:bCs/>
                      <w:color w:val="3C3C3B"/>
                      <w:spacing w:val="-11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>educação</w:t>
                  </w:r>
                  <w:r>
                    <w:rPr>
                      <w:b/>
                      <w:bCs/>
                      <w:color w:val="3C3C3B"/>
                      <w:spacing w:val="-11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>e</w:t>
                  </w:r>
                  <w:r>
                    <w:rPr>
                      <w:b/>
                      <w:bCs/>
                      <w:color w:val="3C3C3B"/>
                      <w:spacing w:val="-12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>das</w:t>
                  </w:r>
                  <w:r>
                    <w:rPr>
                      <w:b/>
                      <w:bCs/>
                      <w:color w:val="3C3C3B"/>
                      <w:spacing w:val="-11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>entidades</w:t>
                  </w:r>
                  <w:r>
                    <w:rPr>
                      <w:b/>
                      <w:bCs/>
                      <w:color w:val="3C3C3B"/>
                      <w:spacing w:val="-11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>representativas</w:t>
                  </w:r>
                  <w:r>
                    <w:rPr>
                      <w:b/>
                      <w:bCs/>
                      <w:color w:val="3C3C3B"/>
                      <w:spacing w:val="-11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>locais</w:t>
                  </w:r>
                  <w:r>
                    <w:rPr>
                      <w:b/>
                      <w:bCs/>
                      <w:color w:val="3C3C3B"/>
                      <w:spacing w:val="-11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>de</w:t>
                  </w:r>
                  <w:r>
                    <w:rPr>
                      <w:b/>
                      <w:bCs/>
                      <w:color w:val="3C3C3B"/>
                      <w:spacing w:val="-11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>educação</w:t>
                  </w:r>
                  <w:r>
                    <w:rPr>
                      <w:rFonts w:ascii="Times New Roman" w:hAnsi="Times New Roman" w:cs="Times New Roman"/>
                      <w:color w:val="3C3C3B"/>
                      <w:shd w:val="clear" w:color="auto" w:fill="FFF6B7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3C3C3B"/>
                      <w:spacing w:val="-7"/>
                      <w:shd w:val="clear" w:color="auto" w:fill="FFF6B7"/>
                    </w:rPr>
                    <w:t xml:space="preserve"> </w:t>
                  </w:r>
                </w:p>
                <w:p w14:paraId="37427FC6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36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6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w w:val="95"/>
                      <w:shd w:val="clear" w:color="auto" w:fill="FFF6B7"/>
                    </w:rPr>
                    <w:t>mediante</w:t>
                  </w:r>
                  <w:r>
                    <w:rPr>
                      <w:color w:val="3C3C3B"/>
                      <w:spacing w:val="-7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w w:val="95"/>
                      <w:shd w:val="clear" w:color="auto" w:fill="FFF6B7"/>
                    </w:rPr>
                    <w:t>autofinanciamento</w:t>
                  </w:r>
                  <w:r>
                    <w:rPr>
                      <w:color w:val="3C3C3B"/>
                      <w:spacing w:val="-7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w w:val="95"/>
                      <w:shd w:val="clear" w:color="auto" w:fill="FFF6B7"/>
                    </w:rPr>
                    <w:t>coletivo</w:t>
                  </w:r>
                  <w:r>
                    <w:rPr>
                      <w:color w:val="3C3C3B"/>
                      <w:spacing w:val="-7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w w:val="95"/>
                      <w:shd w:val="clear" w:color="auto" w:fill="FFF6B7"/>
                    </w:rPr>
                    <w:t>e</w:t>
                  </w:r>
                  <w:r>
                    <w:rPr>
                      <w:color w:val="3C3C3B"/>
                      <w:spacing w:val="-7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w w:val="95"/>
                      <w:shd w:val="clear" w:color="auto" w:fill="FFF6B7"/>
                    </w:rPr>
                    <w:t>solidário.</w:t>
                  </w:r>
                  <w:r>
                    <w:rPr>
                      <w:color w:val="3C3C3B"/>
                      <w:spacing w:val="-7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w w:val="95"/>
                      <w:shd w:val="clear" w:color="auto" w:fill="FFF6B7"/>
                    </w:rPr>
                    <w:t>Recomenda-se,</w:t>
                  </w:r>
                  <w:r>
                    <w:rPr>
                      <w:color w:val="3C3C3B"/>
                      <w:spacing w:val="-7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w w:val="95"/>
                      <w:shd w:val="clear" w:color="auto" w:fill="FFF6B7"/>
                    </w:rPr>
                    <w:t>fortemente,</w:t>
                  </w:r>
                  <w:r>
                    <w:rPr>
                      <w:color w:val="3C3C3B"/>
                      <w:spacing w:val="-7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w w:val="95"/>
                      <w:shd w:val="clear" w:color="auto" w:fill="FFF6B7"/>
                    </w:rPr>
                    <w:t>a</w:t>
                  </w:r>
                  <w:r>
                    <w:rPr>
                      <w:color w:val="3C3C3B"/>
                      <w:spacing w:val="-6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w w:val="95"/>
                      <w:shd w:val="clear" w:color="auto" w:fill="FFF6B7"/>
                    </w:rPr>
                    <w:t>interação</w:t>
                  </w:r>
                  <w:r>
                    <w:rPr>
                      <w:color w:val="3C3C3B"/>
                      <w:spacing w:val="-7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w w:val="95"/>
                      <w:shd w:val="clear" w:color="auto" w:fill="FFF6B7"/>
                    </w:rPr>
                    <w:t>com</w:t>
                  </w:r>
                  <w:r>
                    <w:rPr>
                      <w:color w:val="3C3C3B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5"/>
                      <w:shd w:val="clear" w:color="auto" w:fill="FFF6B7"/>
                    </w:rPr>
                    <w:t xml:space="preserve"> </w:t>
                  </w:r>
                </w:p>
                <w:p w14:paraId="0D2CAE18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28"/>
                    <w:rPr>
                      <w:color w:val="3C3C3B"/>
                    </w:rPr>
                  </w:pPr>
                  <w:r>
                    <w:rPr>
                      <w:color w:val="3C3C3B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4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shd w:val="clear" w:color="auto" w:fill="FFF6B7"/>
                    </w:rPr>
                    <w:t>a</w:t>
                  </w:r>
                  <w:r>
                    <w:rPr>
                      <w:color w:val="3C3C3B"/>
                      <w:spacing w:val="-13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shd w:val="clear" w:color="auto" w:fill="FFF6B7"/>
                    </w:rPr>
                    <w:t>representação</w:t>
                  </w:r>
                  <w:r>
                    <w:rPr>
                      <w:color w:val="3C3C3B"/>
                      <w:spacing w:val="-12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shd w:val="clear" w:color="auto" w:fill="FFF6B7"/>
                    </w:rPr>
                    <w:t>estadual</w:t>
                  </w:r>
                  <w:r>
                    <w:rPr>
                      <w:color w:val="3C3C3B"/>
                      <w:spacing w:val="-12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hd w:val="clear" w:color="auto" w:fill="FFF6B7"/>
                    </w:rPr>
                    <w:t>da</w:t>
                  </w:r>
                  <w:r>
                    <w:rPr>
                      <w:color w:val="3C3C3B"/>
                      <w:spacing w:val="-12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>Undime,</w:t>
                  </w:r>
                  <w:r>
                    <w:rPr>
                      <w:b/>
                      <w:bCs/>
                      <w:color w:val="3C3C3B"/>
                      <w:spacing w:val="-11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>as</w:t>
                  </w:r>
                  <w:r>
                    <w:rPr>
                      <w:b/>
                      <w:bCs/>
                      <w:color w:val="3C3C3B"/>
                      <w:spacing w:val="-11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>Instituições</w:t>
                  </w:r>
                  <w:r>
                    <w:rPr>
                      <w:b/>
                      <w:bCs/>
                      <w:color w:val="3C3C3B"/>
                      <w:spacing w:val="-11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>públicas</w:t>
                  </w:r>
                  <w:r>
                    <w:rPr>
                      <w:b/>
                      <w:bCs/>
                      <w:color w:val="3C3C3B"/>
                      <w:spacing w:val="-11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>de</w:t>
                  </w:r>
                  <w:r>
                    <w:rPr>
                      <w:b/>
                      <w:bCs/>
                      <w:color w:val="3C3C3B"/>
                      <w:spacing w:val="-11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>educação</w:t>
                  </w:r>
                  <w:r>
                    <w:rPr>
                      <w:b/>
                      <w:bCs/>
                      <w:color w:val="3C3C3B"/>
                      <w:spacing w:val="-11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>superior</w:t>
                  </w:r>
                  <w:r>
                    <w:rPr>
                      <w:b/>
                      <w:bCs/>
                      <w:color w:val="3C3C3B"/>
                      <w:spacing w:val="-11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>e</w:t>
                  </w:r>
                  <w:r>
                    <w:rPr>
                      <w:b/>
                      <w:bCs/>
                      <w:color w:val="3C3C3B"/>
                      <w:spacing w:val="-11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 xml:space="preserve">en- </w:t>
                  </w:r>
                  <w:r>
                    <w:rPr>
                      <w:b/>
                      <w:bCs/>
                      <w:color w:val="3C3C3B"/>
                      <w:spacing w:val="9"/>
                      <w:shd w:val="clear" w:color="auto" w:fill="FFF6B7"/>
                    </w:rPr>
                    <w:t xml:space="preserve"> </w:t>
                  </w:r>
                </w:p>
                <w:p w14:paraId="061F760F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27"/>
                    <w:rPr>
                      <w:b/>
                      <w:bCs/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9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  <w:shd w:val="clear" w:color="auto" w:fill="FFF6B7"/>
                    </w:rPr>
                    <w:t>tidades</w:t>
                  </w:r>
                  <w:r>
                    <w:rPr>
                      <w:b/>
                      <w:bCs/>
                      <w:color w:val="3C3C3B"/>
                      <w:spacing w:val="6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  <w:shd w:val="clear" w:color="auto" w:fill="FFF6B7"/>
                    </w:rPr>
                    <w:t>da</w:t>
                  </w:r>
                  <w:r>
                    <w:rPr>
                      <w:b/>
                      <w:bCs/>
                      <w:color w:val="3C3C3B"/>
                      <w:spacing w:val="7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  <w:shd w:val="clear" w:color="auto" w:fill="FFF6B7"/>
                    </w:rPr>
                    <w:t>sociedade</w:t>
                  </w:r>
                  <w:r>
                    <w:rPr>
                      <w:b/>
                      <w:bCs/>
                      <w:color w:val="3C3C3B"/>
                      <w:spacing w:val="7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  <w:shd w:val="clear" w:color="auto" w:fill="FFF6B7"/>
                    </w:rPr>
                    <w:t>civil</w:t>
                  </w:r>
                  <w:r>
                    <w:rPr>
                      <w:rFonts w:ascii="Times New Roman" w:hAnsi="Times New Roman" w:cs="Times New Roman"/>
                      <w:color w:val="3C3C3B"/>
                      <w:w w:val="95"/>
                      <w:shd w:val="clear" w:color="auto" w:fill="FFF6B7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3C3C3B"/>
                      <w:spacing w:val="57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w w:val="95"/>
                      <w:shd w:val="clear" w:color="auto" w:fill="FFF6B7"/>
                    </w:rPr>
                    <w:t>para</w:t>
                  </w:r>
                  <w:r>
                    <w:rPr>
                      <w:color w:val="3C3C3B"/>
                      <w:spacing w:val="4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w w:val="95"/>
                      <w:shd w:val="clear" w:color="auto" w:fill="FFF6B7"/>
                    </w:rPr>
                    <w:t>buscar</w:t>
                  </w:r>
                  <w:r>
                    <w:rPr>
                      <w:color w:val="3C3C3B"/>
                      <w:spacing w:val="4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w w:val="95"/>
                      <w:shd w:val="clear" w:color="auto" w:fill="FFF6B7"/>
                    </w:rPr>
                    <w:t>formas</w:t>
                  </w:r>
                  <w:r>
                    <w:rPr>
                      <w:color w:val="3C3C3B"/>
                      <w:spacing w:val="4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w w:val="95"/>
                      <w:shd w:val="clear" w:color="auto" w:fill="FFF6B7"/>
                    </w:rPr>
                    <w:t>de</w:t>
                  </w:r>
                  <w:r>
                    <w:rPr>
                      <w:color w:val="3C3C3B"/>
                      <w:spacing w:val="3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w w:val="95"/>
                      <w:shd w:val="clear" w:color="auto" w:fill="FFF6B7"/>
                    </w:rPr>
                    <w:t>apoio</w:t>
                  </w:r>
                  <w:r>
                    <w:rPr>
                      <w:color w:val="3C3C3B"/>
                      <w:spacing w:val="4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w w:val="95"/>
                      <w:shd w:val="clear" w:color="auto" w:fill="FFF6B7"/>
                    </w:rPr>
                    <w:t>em</w:t>
                  </w:r>
                  <w:r>
                    <w:rPr>
                      <w:color w:val="3C3C3B"/>
                      <w:spacing w:val="4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w w:val="95"/>
                      <w:shd w:val="clear" w:color="auto" w:fill="FFF6B7"/>
                    </w:rPr>
                    <w:t>todas</w:t>
                  </w:r>
                  <w:r>
                    <w:rPr>
                      <w:color w:val="3C3C3B"/>
                      <w:spacing w:val="3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w w:val="95"/>
                      <w:shd w:val="clear" w:color="auto" w:fill="FFF6B7"/>
                    </w:rPr>
                    <w:t>as</w:t>
                  </w:r>
                  <w:r>
                    <w:rPr>
                      <w:color w:val="3C3C3B"/>
                      <w:spacing w:val="4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w w:val="95"/>
                      <w:shd w:val="clear" w:color="auto" w:fill="FFF6B7"/>
                    </w:rPr>
                    <w:t>dimensões</w:t>
                  </w:r>
                  <w:r>
                    <w:rPr>
                      <w:color w:val="3C3C3B"/>
                      <w:spacing w:val="4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w w:val="95"/>
                      <w:shd w:val="clear" w:color="auto" w:fill="FFF6B7"/>
                    </w:rPr>
                    <w:t>possíveis</w:t>
                  </w:r>
                  <w:r>
                    <w:rPr>
                      <w:color w:val="3C3C3B"/>
                      <w:spacing w:val="4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w w:val="95"/>
                      <w:shd w:val="clear" w:color="auto" w:fill="FFF6B7"/>
                    </w:rPr>
                    <w:t>de</w:t>
                  </w:r>
                  <w:r>
                    <w:rPr>
                      <w:color w:val="3C3C3B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4"/>
                      <w:shd w:val="clear" w:color="auto" w:fill="FFF6B7"/>
                    </w:rPr>
                    <w:t xml:space="preserve"> </w:t>
                  </w:r>
                </w:p>
                <w:p w14:paraId="0000DECA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37"/>
                    <w:rPr>
                      <w:color w:val="3C3C3B"/>
                      <w:w w:val="92"/>
                    </w:rPr>
                  </w:pPr>
                  <w:r>
                    <w:rPr>
                      <w:color w:val="3C3C3B"/>
                      <w:w w:val="92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8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  <w:shd w:val="clear" w:color="auto" w:fill="FFF6B7"/>
                    </w:rPr>
                    <w:t>execução</w:t>
                  </w:r>
                  <w:r>
                    <w:rPr>
                      <w:color w:val="3C3C3B"/>
                      <w:spacing w:val="-14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  <w:shd w:val="clear" w:color="auto" w:fill="FFF6B7"/>
                    </w:rPr>
                    <w:t>das</w:t>
                  </w:r>
                  <w:r>
                    <w:rPr>
                      <w:color w:val="3C3C3B"/>
                      <w:spacing w:val="-14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  <w:shd w:val="clear" w:color="auto" w:fill="FFF6B7"/>
                    </w:rPr>
                    <w:t>conferências.</w:t>
                  </w:r>
                  <w:r>
                    <w:rPr>
                      <w:color w:val="3C3C3B"/>
                      <w:spacing w:val="-13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  <w:shd w:val="clear" w:color="auto" w:fill="FFF6B7"/>
                    </w:rPr>
                    <w:t>O</w:t>
                  </w:r>
                  <w:r>
                    <w:rPr>
                      <w:color w:val="3C3C3B"/>
                      <w:spacing w:val="-12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  <w:shd w:val="clear" w:color="auto" w:fill="FFF6B7"/>
                    </w:rPr>
                    <w:t>diá</w:t>
                  </w:r>
                  <w:r>
                    <w:rPr>
                      <w:color w:val="3C3C3B"/>
                      <w:spacing w:val="-1"/>
                      <w:w w:val="95"/>
                      <w:shd w:val="clear" w:color="auto" w:fill="FFF6B7"/>
                    </w:rPr>
                    <w:t>logo</w:t>
                  </w:r>
                  <w:r>
                    <w:rPr>
                      <w:color w:val="3C3C3B"/>
                      <w:spacing w:val="-11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  <w:shd w:val="clear" w:color="auto" w:fill="FFF6B7"/>
                    </w:rPr>
                    <w:t>imediato</w:t>
                  </w:r>
                  <w:r>
                    <w:rPr>
                      <w:color w:val="3C3C3B"/>
                      <w:spacing w:val="-12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  <w:shd w:val="clear" w:color="auto" w:fill="FFF6B7"/>
                    </w:rPr>
                    <w:t>com</w:t>
                  </w:r>
                  <w:r>
                    <w:rPr>
                      <w:color w:val="3C3C3B"/>
                      <w:spacing w:val="-11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  <w:shd w:val="clear" w:color="auto" w:fill="FFF6B7"/>
                    </w:rPr>
                    <w:t>os</w:t>
                  </w:r>
                  <w:r>
                    <w:rPr>
                      <w:color w:val="3C3C3B"/>
                      <w:spacing w:val="-12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  <w:shd w:val="clear" w:color="auto" w:fill="FFF6B7"/>
                    </w:rPr>
                    <w:t>dirigentes</w:t>
                  </w:r>
                  <w:r>
                    <w:rPr>
                      <w:color w:val="3C3C3B"/>
                      <w:spacing w:val="-11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  <w:shd w:val="clear" w:color="auto" w:fill="FFF6B7"/>
                    </w:rPr>
                    <w:t>de</w:t>
                  </w:r>
                  <w:r>
                    <w:rPr>
                      <w:color w:val="3C3C3B"/>
                      <w:spacing w:val="-12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  <w:shd w:val="clear" w:color="auto" w:fill="FFF6B7"/>
                    </w:rPr>
                    <w:t>educação</w:t>
                  </w:r>
                  <w:r>
                    <w:rPr>
                      <w:color w:val="3C3C3B"/>
                      <w:spacing w:val="-11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  <w:shd w:val="clear" w:color="auto" w:fill="FFF6B7"/>
                    </w:rPr>
                    <w:t>é</w:t>
                  </w:r>
                  <w:r>
                    <w:rPr>
                      <w:color w:val="3C3C3B"/>
                      <w:spacing w:val="-12"/>
                      <w:w w:val="9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  <w:shd w:val="clear" w:color="auto" w:fill="FFF6B7"/>
                    </w:rPr>
                    <w:t>imprescindível.</w:t>
                  </w:r>
                  <w:r>
                    <w:rPr>
                      <w:color w:val="3C3C3B"/>
                      <w:spacing w:val="-1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3"/>
                      <w:shd w:val="clear" w:color="auto" w:fill="FFF6B7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B25283F">
          <v:shape id="_x0000_s1369" type="#_x0000_t202" style="position:absolute;margin-left:50pt;margin-top:679.9pt;width:438.5pt;height:18.65pt;z-index:-123;mso-position-horizontal-relative:page;mso-position-vertical-relative:page" o:allowincell="f" filled="f" stroked="f">
            <v:textbox inset="0,0,0,0">
              <w:txbxContent>
                <w:p w14:paraId="236D15BB" w14:textId="77777777" w:rsidR="00000000" w:rsidRDefault="006654CA">
                  <w:pPr>
                    <w:pStyle w:val="Corpodetexto"/>
                    <w:tabs>
                      <w:tab w:val="left" w:pos="8750"/>
                    </w:tabs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4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shd w:val="clear" w:color="auto" w:fill="FFF6B7"/>
                    </w:rPr>
                    <w:t>O</w:t>
                  </w:r>
                  <w:r>
                    <w:rPr>
                      <w:color w:val="3C3C3B"/>
                      <w:spacing w:val="-16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2"/>
                      <w:shd w:val="clear" w:color="auto" w:fill="FFF6B7"/>
                    </w:rPr>
                    <w:t>CRONOGRAMA</w:t>
                  </w:r>
                  <w:r>
                    <w:rPr>
                      <w:b/>
                      <w:bCs/>
                      <w:color w:val="3C3C3B"/>
                      <w:spacing w:val="-6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1"/>
                      <w:shd w:val="clear" w:color="auto" w:fill="FFF6B7"/>
                    </w:rPr>
                    <w:t>DAS</w:t>
                  </w:r>
                  <w:r>
                    <w:rPr>
                      <w:b/>
                      <w:bCs/>
                      <w:color w:val="3C3C3B"/>
                      <w:spacing w:val="-6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1"/>
                      <w:shd w:val="clear" w:color="auto" w:fill="FFF6B7"/>
                    </w:rPr>
                    <w:t>CONFERÊNCIAS</w:t>
                  </w:r>
                  <w:r>
                    <w:rPr>
                      <w:rFonts w:ascii="Times New Roman" w:hAnsi="Times New Roman" w:cs="Times New Roman"/>
                      <w:color w:val="3C3C3B"/>
                      <w:spacing w:val="-1"/>
                      <w:shd w:val="clear" w:color="auto" w:fill="FFF6B7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3C3C3B"/>
                      <w:spacing w:val="-20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u w:val="single" w:color="000000"/>
                      <w:shd w:val="clear" w:color="auto" w:fill="FFF6B7"/>
                    </w:rPr>
                    <w:t>flexível</w:t>
                  </w:r>
                  <w:r>
                    <w:rPr>
                      <w:rFonts w:ascii="Times New Roman" w:hAnsi="Times New Roman" w:cs="Times New Roman"/>
                      <w:color w:val="3C3C3B"/>
                      <w:spacing w:val="-1"/>
                      <w:shd w:val="clear" w:color="auto" w:fill="FFF6B7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3C3C3B"/>
                      <w:spacing w:val="-20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shd w:val="clear" w:color="auto" w:fill="FFF6B7"/>
                    </w:rPr>
                    <w:t>para</w:t>
                  </w:r>
                  <w:r>
                    <w:rPr>
                      <w:color w:val="3C3C3B"/>
                      <w:spacing w:val="-16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shd w:val="clear" w:color="auto" w:fill="FFF6B7"/>
                    </w:rPr>
                    <w:t>as</w:t>
                  </w:r>
                  <w:r>
                    <w:rPr>
                      <w:color w:val="3C3C3B"/>
                      <w:spacing w:val="-15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shd w:val="clear" w:color="auto" w:fill="FFF6B7"/>
                    </w:rPr>
                    <w:t>etapas:</w:t>
                  </w:r>
                  <w:r>
                    <w:rPr>
                      <w:color w:val="3C3C3B"/>
                      <w:spacing w:val="-1"/>
                      <w:shd w:val="clear" w:color="auto" w:fill="FFF6B7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B85E934">
          <v:shape id="_x0000_s1370" type="#_x0000_t202" style="position:absolute;margin-left:67.35pt;margin-top:791.4pt;width:15pt;height:15.3pt;z-index:-122;mso-position-horizontal-relative:page;mso-position-vertical-relative:page" o:allowincell="f" filled="f" stroked="f">
            <v:textbox inset="0,0,0,0">
              <w:txbxContent>
                <w:p w14:paraId="0D7AC6A8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B505472">
          <v:shape id="_x0000_s1371" type="#_x0000_t202" style="position:absolute;margin-left:276.5pt;margin-top:793.15pt;width:206.35pt;height:11.95pt;z-index:-121;mso-position-horizontal-relative:page;mso-position-vertical-relative:page" o:allowincell="f" filled="f" stroked="f">
            <v:textbox inset="0,0,0,0">
              <w:txbxContent>
                <w:p w14:paraId="0DA18147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3C46A1C">
          <v:shape id="_x0000_s1372" type="#_x0000_t202" style="position:absolute;margin-left:51pt;margin-top:710.95pt;width:436.55pt;height:41.35pt;z-index:-120;mso-position-horizontal-relative:page;mso-position-vertical-relative:page" o:allowincell="f" filled="f" stroked="f">
            <v:textbox inset="0,0,0,0">
              <w:txbxContent>
                <w:p w14:paraId="18DD48DC" w14:textId="77777777" w:rsidR="00000000" w:rsidRDefault="006654CA">
                  <w:pPr>
                    <w:pStyle w:val="Corpodetexto"/>
                    <w:numPr>
                      <w:ilvl w:val="0"/>
                      <w:numId w:val="7"/>
                    </w:numPr>
                    <w:tabs>
                      <w:tab w:val="left" w:pos="474"/>
                    </w:tabs>
                    <w:kinsoku w:val="0"/>
                    <w:overflowPunct w:val="0"/>
                    <w:spacing w:before="42" w:line="266" w:lineRule="auto"/>
                    <w:ind w:right="116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w w:val="90"/>
                    </w:rPr>
                    <w:t>1º</w:t>
                  </w:r>
                  <w:r>
                    <w:rPr>
                      <w:b/>
                      <w:bCs/>
                      <w:color w:val="3C3C3B"/>
                      <w:spacing w:val="-13"/>
                      <w:w w:val="9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0"/>
                    </w:rPr>
                    <w:t>Semestre</w:t>
                  </w:r>
                  <w:r>
                    <w:rPr>
                      <w:b/>
                      <w:bCs/>
                      <w:color w:val="3C3C3B"/>
                      <w:spacing w:val="-15"/>
                      <w:w w:val="9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0"/>
                    </w:rPr>
                    <w:t>de</w:t>
                  </w:r>
                  <w:r>
                    <w:rPr>
                      <w:b/>
                      <w:bCs/>
                      <w:color w:val="3C3C3B"/>
                      <w:spacing w:val="-14"/>
                      <w:w w:val="9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0"/>
                    </w:rPr>
                    <w:t>2021:</w:t>
                  </w:r>
                  <w:r>
                    <w:rPr>
                      <w:b/>
                      <w:bCs/>
                      <w:color w:val="3C3C3B"/>
                      <w:spacing w:val="-14"/>
                      <w:w w:val="90"/>
                    </w:rPr>
                    <w:t xml:space="preserve"> </w:t>
                  </w:r>
                  <w:r>
                    <w:rPr>
                      <w:color w:val="3C3C3B"/>
                      <w:w w:val="90"/>
                    </w:rPr>
                    <w:t>conferências</w:t>
                  </w:r>
                  <w:r>
                    <w:rPr>
                      <w:color w:val="3C3C3B"/>
                      <w:spacing w:val="-14"/>
                      <w:w w:val="90"/>
                    </w:rPr>
                    <w:t xml:space="preserve"> </w:t>
                  </w:r>
                  <w:r>
                    <w:rPr>
                      <w:color w:val="3C3C3B"/>
                      <w:w w:val="90"/>
                    </w:rPr>
                    <w:t>municipais,</w:t>
                  </w:r>
                  <w:r>
                    <w:rPr>
                      <w:color w:val="3C3C3B"/>
                      <w:spacing w:val="-15"/>
                      <w:w w:val="90"/>
                    </w:rPr>
                    <w:t xml:space="preserve"> </w:t>
                  </w:r>
                  <w:r>
                    <w:rPr>
                      <w:color w:val="3C3C3B"/>
                      <w:w w:val="90"/>
                    </w:rPr>
                    <w:t>intermunicipais,</w:t>
                  </w:r>
                  <w:r>
                    <w:rPr>
                      <w:color w:val="3C3C3B"/>
                      <w:spacing w:val="-14"/>
                      <w:w w:val="90"/>
                    </w:rPr>
                    <w:t xml:space="preserve"> </w:t>
                  </w:r>
                  <w:r>
                    <w:rPr>
                      <w:color w:val="3C3C3B"/>
                      <w:w w:val="90"/>
                    </w:rPr>
                    <w:t>territoriais</w:t>
                  </w:r>
                  <w:r>
                    <w:rPr>
                      <w:color w:val="3C3C3B"/>
                      <w:spacing w:val="-15"/>
                      <w:w w:val="90"/>
                    </w:rPr>
                    <w:t xml:space="preserve"> </w:t>
                  </w:r>
                  <w:r>
                    <w:rPr>
                      <w:color w:val="3C3C3B"/>
                      <w:w w:val="90"/>
                    </w:rPr>
                    <w:t>e/ou</w:t>
                  </w:r>
                  <w:r>
                    <w:rPr>
                      <w:color w:val="3C3C3B"/>
                      <w:spacing w:val="-14"/>
                      <w:w w:val="90"/>
                    </w:rPr>
                    <w:t xml:space="preserve"> </w:t>
                  </w:r>
                  <w:r>
                    <w:rPr>
                      <w:color w:val="3C3C3B"/>
                      <w:w w:val="90"/>
                    </w:rPr>
                    <w:t>regionais,</w:t>
                  </w:r>
                  <w:r>
                    <w:rPr>
                      <w:color w:val="3C3C3B"/>
                      <w:spacing w:val="-10"/>
                      <w:w w:val="90"/>
                    </w:rPr>
                    <w:t xml:space="preserve"> </w:t>
                  </w:r>
                  <w:r>
                    <w:rPr>
                      <w:color w:val="3C3C3B"/>
                      <w:w w:val="90"/>
                    </w:rPr>
                    <w:t>sem</w:t>
                  </w:r>
                  <w:r>
                    <w:rPr>
                      <w:color w:val="3C3C3B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3C3C3B"/>
                    </w:rPr>
                    <w:t>prejuízo</w:t>
                  </w:r>
                  <w:r>
                    <w:rPr>
                      <w:color w:val="3C3C3B"/>
                      <w:spacing w:val="-2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23"/>
                    </w:rPr>
                    <w:t xml:space="preserve"> </w:t>
                  </w:r>
                  <w:r>
                    <w:rPr>
                      <w:color w:val="3C3C3B"/>
                    </w:rPr>
                    <w:t>conferências</w:t>
                  </w:r>
                  <w:r>
                    <w:rPr>
                      <w:color w:val="3C3C3B"/>
                      <w:spacing w:val="-23"/>
                    </w:rPr>
                    <w:t xml:space="preserve"> </w:t>
                  </w:r>
                  <w:r>
                    <w:rPr>
                      <w:color w:val="3C3C3B"/>
                    </w:rPr>
                    <w:t>livres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22"/>
                    </w:rPr>
                    <w:t xml:space="preserve"> </w:t>
                  </w:r>
                  <w:r>
                    <w:rPr>
                      <w:color w:val="3C3C3B"/>
                    </w:rPr>
                    <w:t>temáticas.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127A610">
          <v:shape id="_x0000_s1373" type="#_x0000_t202" style="position:absolute;margin-left:51pt;margin-top:452.45pt;width:436.55pt;height:95.35pt;z-index:-119;mso-position-horizontal-relative:page;mso-position-vertical-relative:page" o:allowincell="f" filled="f" stroked="f">
            <v:textbox inset="0,0,0,0">
              <w:txbxContent>
                <w:p w14:paraId="62618F07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42" w:line="264" w:lineRule="auto"/>
                    <w:ind w:left="113" w:right="108"/>
                    <w:jc w:val="both"/>
                    <w:rPr>
                      <w:rFonts w:ascii="Times New Roman" w:hAnsi="Times New Roman" w:cs="Times New Roman"/>
                      <w:color w:val="3C3C3B"/>
                      <w:w w:val="95"/>
                    </w:rPr>
                  </w:pPr>
                  <w:r>
                    <w:rPr>
                      <w:b/>
                      <w:bCs/>
                      <w:color w:val="3C3C3B"/>
                      <w:w w:val="95"/>
                    </w:rPr>
                    <w:t>As</w:t>
                  </w:r>
                  <w:r>
                    <w:rPr>
                      <w:b/>
                      <w:bCs/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conferências</w:t>
                  </w:r>
                  <w:r>
                    <w:rPr>
                      <w:b/>
                      <w:bCs/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estaduais</w:t>
                  </w:r>
                  <w:r>
                    <w:rPr>
                      <w:b/>
                      <w:bCs/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e</w:t>
                  </w:r>
                  <w:r>
                    <w:rPr>
                      <w:b/>
                      <w:bCs/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Distrital</w:t>
                  </w:r>
                  <w:r>
                    <w:rPr>
                      <w:b/>
                      <w:bCs/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serão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realizadas,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preferencialmente,</w:t>
                  </w:r>
                  <w:r>
                    <w:rPr>
                      <w:color w:val="3C3C3B"/>
                      <w:spacing w:val="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entre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15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julho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22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dezembro.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Debaterão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Documento-Referência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propostas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encaminhadas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pelas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conferências municipais, intermunicipais, territoriais e regionais, e poderão apresentar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emendas aditivas, substitutivas ou supressivas</w:t>
                  </w:r>
                  <w:r>
                    <w:rPr>
                      <w:color w:val="3C3C3B"/>
                      <w:w w:val="95"/>
                    </w:rPr>
                    <w:t>, consideradas as questões problematizadoras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ao</w:t>
                  </w:r>
                  <w:r>
                    <w:rPr>
                      <w:color w:val="3C3C3B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Fórum</w:t>
                  </w:r>
                  <w:r>
                    <w:rPr>
                      <w:color w:val="3C3C3B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Nacional</w:t>
                  </w:r>
                  <w:r>
                    <w:rPr>
                      <w:color w:val="3C3C3B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Popular</w:t>
                  </w:r>
                  <w:r>
                    <w:rPr>
                      <w:color w:val="3C3C3B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Educação,</w:t>
                  </w:r>
                  <w:r>
                    <w:rPr>
                      <w:color w:val="3C3C3B"/>
                      <w:spacing w:val="-1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até</w:t>
                  </w:r>
                  <w:r>
                    <w:rPr>
                      <w:b/>
                      <w:bCs/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o prazo</w:t>
                  </w:r>
                  <w:r>
                    <w:rPr>
                      <w:b/>
                      <w:bCs/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limite de</w:t>
                  </w:r>
                  <w:r>
                    <w:rPr>
                      <w:b/>
                      <w:bCs/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30 de</w:t>
                  </w:r>
                  <w:r>
                    <w:rPr>
                      <w:b/>
                      <w:bCs/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abril</w:t>
                  </w:r>
                  <w:r>
                    <w:rPr>
                      <w:b/>
                      <w:bCs/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de 2022</w:t>
                  </w:r>
                  <w:r>
                    <w:rPr>
                      <w:rFonts w:ascii="Times New Roman" w:hAnsi="Times New Roman" w:cs="Times New Roman"/>
                      <w:color w:val="3C3C3B"/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91A913F">
          <v:shape id="_x0000_s1374" type="#_x0000_t202" style="position:absolute;margin-left:51pt;margin-top:330.25pt;width:436.55pt;height:113.35pt;z-index:-118;mso-position-horizontal-relative:page;mso-position-vertical-relative:page" o:allowincell="f" filled="f" stroked="f">
            <v:textbox inset="0,0,0,0">
              <w:txbxContent>
                <w:p w14:paraId="7A8B9BD1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42" w:line="266" w:lineRule="auto"/>
                    <w:ind w:left="113" w:right="111"/>
                    <w:jc w:val="both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As</w:t>
                  </w:r>
                  <w:r>
                    <w:rPr>
                      <w:b/>
                      <w:bCs/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conferências</w:t>
                  </w:r>
                  <w:r>
                    <w:rPr>
                      <w:b/>
                      <w:bCs/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livres</w:t>
                  </w:r>
                  <w:r>
                    <w:rPr>
                      <w:b/>
                      <w:bCs/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e</w:t>
                  </w:r>
                  <w:r>
                    <w:rPr>
                      <w:b/>
                      <w:bCs/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temáticas</w:t>
                  </w:r>
                  <w:r>
                    <w:rPr>
                      <w:b/>
                      <w:bCs/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poderão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realizadas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partir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temas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articulações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específicas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sob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orientações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instruções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fóruns/comissões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estaduais.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Tais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conferências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espaços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encontros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virtuais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formação,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comunicação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mobilização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social</w:t>
                  </w:r>
                  <w:r>
                    <w:rPr>
                      <w:color w:val="3C3C3B"/>
                      <w:spacing w:val="-3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pessoas dispostas a participar do debate sobre educação. Estas conferências livres possuem,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inclusive,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característica</w:t>
                  </w:r>
                  <w:r>
                    <w:rPr>
                      <w:color w:val="3C3C3B"/>
                      <w:spacing w:val="38"/>
                    </w:rPr>
                    <w:t xml:space="preserve"> </w:t>
                  </w:r>
                  <w:r>
                    <w:rPr>
                      <w:color w:val="3C3C3B"/>
                    </w:rPr>
                    <w:t>preparatória,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no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sentido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influenciar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deliberações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confe</w:t>
                  </w:r>
                  <w:r>
                    <w:rPr>
                      <w:color w:val="3C3C3B"/>
                    </w:rPr>
                    <w:t>-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</w:rPr>
                    <w:t>rências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suas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etapas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Municipal,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Estadual,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Distrital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Nacional.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B430B23">
          <v:shape id="_x0000_s1375" type="#_x0000_t202" style="position:absolute;margin-left:51pt;margin-top:172.1pt;width:436.55pt;height:149.35pt;z-index:-117;mso-position-horizontal-relative:page;mso-position-vertical-relative:page" o:allowincell="f" filled="f" stroked="f">
            <v:textbox inset="0,0,0,0">
              <w:txbxContent>
                <w:p w14:paraId="7921A63D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42" w:line="264" w:lineRule="auto"/>
                    <w:ind w:left="113" w:right="110"/>
                    <w:jc w:val="both"/>
                    <w:rPr>
                      <w:color w:val="3C3C3B"/>
                      <w:w w:val="95"/>
                    </w:rPr>
                  </w:pPr>
                  <w:r>
                    <w:rPr>
                      <w:b/>
                      <w:bCs/>
                      <w:color w:val="3C3C3B"/>
                      <w:spacing w:val="-4"/>
                      <w:w w:val="95"/>
                    </w:rPr>
                    <w:t>As</w:t>
                  </w:r>
                  <w:r>
                    <w:rPr>
                      <w:b/>
                      <w:bCs/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4"/>
                      <w:w w:val="95"/>
                    </w:rPr>
                    <w:t>conferências</w:t>
                  </w:r>
                  <w:r>
                    <w:rPr>
                      <w:b/>
                      <w:bCs/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4"/>
                      <w:w w:val="95"/>
                    </w:rPr>
                    <w:t>municipais,</w:t>
                  </w:r>
                  <w:r>
                    <w:rPr>
                      <w:b/>
                      <w:bCs/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3"/>
                      <w:w w:val="95"/>
                    </w:rPr>
                    <w:t>intermunicipais,</w:t>
                  </w:r>
                  <w:r>
                    <w:rPr>
                      <w:b/>
                      <w:bCs/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3"/>
                      <w:w w:val="95"/>
                    </w:rPr>
                    <w:t>territoriais</w:t>
                  </w:r>
                  <w:r>
                    <w:rPr>
                      <w:b/>
                      <w:bCs/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3"/>
                      <w:w w:val="95"/>
                    </w:rPr>
                    <w:t>e/ou</w:t>
                  </w:r>
                  <w:r>
                    <w:rPr>
                      <w:b/>
                      <w:bCs/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3"/>
                      <w:w w:val="95"/>
                    </w:rPr>
                    <w:t>regionais</w:t>
                  </w:r>
                  <w:r>
                    <w:rPr>
                      <w:b/>
                      <w:bCs/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serão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realizadas</w:t>
                  </w:r>
                  <w:r>
                    <w:rPr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prefe-</w:t>
                  </w:r>
                  <w:r>
                    <w:rPr>
                      <w:color w:val="3C3C3B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rencialmente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no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primeiro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semestre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2021,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podendo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ser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realizadas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depois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desse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prazo,</w:t>
                  </w:r>
                  <w:r>
                    <w:rPr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desde</w:t>
                  </w:r>
                  <w:r>
                    <w:rPr>
                      <w:color w:val="3C3C3B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que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acolhida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justificativa,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encaminhada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à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Coordenação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Executiva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FNPE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pelo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Fórum</w:t>
                  </w:r>
                  <w:r>
                    <w:rPr>
                      <w:rFonts w:ascii="Times New Roman" w:hAnsi="Times New Roman" w:cs="Times New Roman"/>
                      <w:color w:val="3C3C3B"/>
                      <w:spacing w:val="-3"/>
                    </w:rPr>
                    <w:t>-</w:t>
                  </w:r>
                  <w:r>
                    <w:rPr>
                      <w:color w:val="3C3C3B"/>
                      <w:spacing w:val="-3"/>
                    </w:rPr>
                    <w:t>Co-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 xml:space="preserve">missão Organizadora Estadual. As conferências debaterão o Documento-Referência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e as pro-</w:t>
                  </w:r>
                  <w:r>
                    <w:rPr>
                      <w:b/>
                      <w:bCs/>
                      <w:color w:val="3C3C3B"/>
                      <w:spacing w:val="-47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3"/>
                      <w:w w:val="95"/>
                    </w:rPr>
                    <w:t>blematizações</w:t>
                  </w:r>
                  <w:r>
                    <w:rPr>
                      <w:rFonts w:ascii="Times New Roman" w:hAnsi="Times New Roman" w:cs="Times New Roman"/>
                      <w:color w:val="3C3C3B"/>
                      <w:spacing w:val="-3"/>
                      <w:w w:val="95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formularão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propostas,</w:t>
                  </w:r>
                  <w:r>
                    <w:rPr>
                      <w:color w:val="3C3C3B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as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quais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serão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encaminhadas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para</w:t>
                  </w:r>
                  <w:r>
                    <w:rPr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debate</w:t>
                  </w:r>
                  <w:r>
                    <w:rPr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nas</w:t>
                  </w:r>
                  <w:r>
                    <w:rPr>
                      <w:color w:val="3C3C3B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conferências</w:t>
                  </w:r>
                  <w:r>
                    <w:rPr>
                      <w:color w:val="3C3C3B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estaduais,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no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prazo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estabelecido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pelos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fóruns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estaduais/comissões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organizadoras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estaduais.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As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0"/>
                    </w:rPr>
                    <w:t>conferências municipais, intermunicipais, territoriais e/ou regionais elegem delegadas e delegados</w:t>
                  </w:r>
                  <w:r>
                    <w:rPr>
                      <w:color w:val="3C3C3B"/>
                      <w:spacing w:val="1"/>
                      <w:w w:val="90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para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Etapa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Estadual/Distrital,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nos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limites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estabelecidos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pelo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Fórum/Comissão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estado.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60EEAE6">
          <v:shape id="_x0000_s1376" type="#_x0000_t202" style="position:absolute;margin-left:51pt;margin-top:107.7pt;width:436.55pt;height:22.05pt;z-index:-116;mso-position-horizontal-relative:page;mso-position-vertical-relative:page" o:allowincell="f" filled="f" stroked="f">
            <v:textbox inset="0,0,0,0">
              <w:txbxContent>
                <w:p w14:paraId="0491B856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65"/>
                    <w:ind w:left="113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"/>
                    </w:rPr>
                    <w:t>ORIENTAÇÕES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"/>
                    </w:rPr>
                    <w:t>COMPLEMENTARES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CONAPE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5564157">
          <v:shape id="_x0000_s1377" type="#_x0000_t202" style="position:absolute;margin-left:0;margin-top:57.55pt;width:269.3pt;height:17.45pt;z-index:-115;mso-position-horizontal-relative:page;mso-position-vertical-relative:page" o:allowincell="f" filled="f" stroked="f">
            <v:textbox inset="0,0,0,0">
              <w:txbxContent>
                <w:p w14:paraId="347D690F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9155A87">
          <v:shape id="_x0000_s1378" type="#_x0000_t202" style="position:absolute;margin-left:0;margin-top:780.65pt;width:481.9pt;height:12pt;z-index:-114;mso-position-horizontal-relative:page;mso-position-vertical-relative:page" o:allowincell="f" filled="f" stroked="f">
            <v:textbox inset="0,0,0,0">
              <w:txbxContent>
                <w:p w14:paraId="4E527091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1DF3C82B" w14:textId="77777777" w:rsidR="00000000" w:rsidRDefault="006654CA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900" w:header="720" w:footer="720" w:gutter="0"/>
          <w:cols w:space="720"/>
          <w:noEndnote/>
        </w:sectPr>
      </w:pPr>
      <w:r>
        <w:rPr>
          <w:noProof/>
        </w:rPr>
        <w:lastRenderedPageBreak/>
        <w:pict w14:anchorId="433EE886">
          <v:group id="_x0000_s1379" style="position:absolute;margin-left:113.35pt;margin-top:781.2pt;width:481.9pt;height:36.3pt;z-index:-113;mso-position-horizontal-relative:page;mso-position-vertical-relative:page" coordorigin="2267,15624" coordsize="9638,726" o:allowincell="f">
            <v:shape id="_x0000_s1380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381" type="#_x0000_t75" style="position:absolute;left:10046;top:15625;width:720;height:720;mso-position-horizontal-relative:page;mso-position-vertical-relative:page" o:allowincell="f">
              <v:imagedata r:id="rId5" o:title=""/>
            </v:shape>
            <v:shape id="_x0000_s1382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5F6B43B4">
          <v:shape id="_x0000_s1383" style="position:absolute;margin-left:451.9pt;margin-top:57.5pt;width:143.4pt;height:17.45pt;z-index:-112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3111473A">
          <v:shape id="_x0000_s1384" style="position:absolute;margin-left:107.7pt;margin-top:107.7pt;width:436.55pt;height:41.35pt;z-index:-111;mso-position-horizontal-relative:page;mso-position-vertical-relative:page" coordsize="8731,827" o:allowincell="f" path="m8730,hhl,,,826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7EE6590E">
          <v:shape id="_x0000_s1385" style="position:absolute;margin-left:107.7pt;margin-top:196pt;width:436.55pt;height:22.05pt;z-index:-110;mso-position-horizontal-relative:page;mso-position-vertical-relative:page" coordsize="8731,441" o:allowincell="f" path="m8730,hhl,,,440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65F357E2">
          <v:shape id="_x0000_s1386" style="position:absolute;margin-left:107.7pt;margin-top:228.2pt;width:436.55pt;height:221.35pt;z-index:-109;mso-position-horizontal-relative:page;mso-position-vertical-relative:page" coordsize="8731,4427" o:allowincell="f" path="m8730,hhl,,,4426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437F6539">
          <v:shape id="_x0000_s1387" style="position:absolute;margin-left:107.7pt;margin-top:458.4pt;width:436.55pt;height:185.35pt;z-index:-108;mso-position-horizontal-relative:page;mso-position-vertical-relative:page" coordsize="8731,3707" o:allowincell="f" path="m8730,hhl,,,3706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095B19AC">
          <v:shape id="_x0000_s1388" style="position:absolute;margin-left:107.7pt;margin-top:652.55pt;width:436.55pt;height:59.35pt;z-index:-107;mso-position-horizontal-relative:page;mso-position-vertical-relative:page" coordsize="8731,1187" o:allowincell="f" path="m8730,hhl,,,1186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06F4866C">
          <v:shape id="_x0000_s1389" style="position:absolute;margin-left:107.7pt;margin-top:720.75pt;width:436.55pt;height:41.35pt;z-index:-106;mso-position-horizontal-relative:page;mso-position-vertical-relative:page" coordsize="8731,827" o:allowincell="f" path="m8730,hhl,,,826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6DD593C8">
          <v:shape id="_x0000_s1390" type="#_x0000_t202" style="position:absolute;margin-left:450.9pt;margin-top:36.4pt;width:79.95pt;height:17.4pt;z-index:-105;mso-position-horizontal-relative:page;mso-position-vertical-relative:page" o:allowincell="f" filled="f" stroked="f">
            <v:textbox inset="0,0,0,0">
              <w:txbxContent>
                <w:p w14:paraId="0573DDB9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Ultra" w:hAnsi="Gotham Ultra" w:cs="Gotham Ultra"/>
                      <w:i/>
                      <w:iCs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Ultra" w:hAnsi="Gotham Ultra" w:cs="Gotham Ultra"/>
                      <w:i/>
                      <w:iCs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593427D">
          <v:shape id="_x0000_s1391" type="#_x0000_t202" style="position:absolute;margin-left:106.7pt;margin-top:159pt;width:438.5pt;height:18.65pt;z-index:-104;mso-position-horizontal-relative:page;mso-position-vertical-relative:page" o:allowincell="f" filled="f" stroked="f">
            <v:textbox inset="0,0,0,0">
              <w:txbxContent>
                <w:p w14:paraId="2CB53B1F" w14:textId="77777777" w:rsidR="00000000" w:rsidRDefault="006654CA">
                  <w:pPr>
                    <w:pStyle w:val="Corpodetexto"/>
                    <w:tabs>
                      <w:tab w:val="left" w:pos="493"/>
                      <w:tab w:val="left" w:pos="8750"/>
                    </w:tabs>
                    <w:kinsoku w:val="0"/>
                    <w:overflowPunct w:val="0"/>
                    <w:rPr>
                      <w:b/>
                      <w:bCs/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9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>•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ab/>
                  </w:r>
                  <w:r>
                    <w:rPr>
                      <w:b/>
                      <w:bCs/>
                      <w:color w:val="3C3C3B"/>
                      <w:spacing w:val="-3"/>
                      <w:shd w:val="clear" w:color="auto" w:fill="FFF6B7"/>
                    </w:rPr>
                    <w:t>15</w:t>
                  </w:r>
                  <w:r>
                    <w:rPr>
                      <w:b/>
                      <w:bCs/>
                      <w:color w:val="3C3C3B"/>
                      <w:spacing w:val="-12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3"/>
                      <w:shd w:val="clear" w:color="auto" w:fill="FFF6B7"/>
                    </w:rPr>
                    <w:t>a</w:t>
                  </w:r>
                  <w:r>
                    <w:rPr>
                      <w:b/>
                      <w:bCs/>
                      <w:color w:val="3C3C3B"/>
                      <w:spacing w:val="-12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3"/>
                      <w:shd w:val="clear" w:color="auto" w:fill="FFF6B7"/>
                    </w:rPr>
                    <w:t>17</w:t>
                  </w:r>
                  <w:r>
                    <w:rPr>
                      <w:b/>
                      <w:bCs/>
                      <w:color w:val="3C3C3B"/>
                      <w:spacing w:val="-12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3"/>
                      <w:shd w:val="clear" w:color="auto" w:fill="FFF6B7"/>
                    </w:rPr>
                    <w:t>de</w:t>
                  </w:r>
                  <w:r>
                    <w:rPr>
                      <w:b/>
                      <w:bCs/>
                      <w:color w:val="3C3C3B"/>
                      <w:spacing w:val="-11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3"/>
                      <w:shd w:val="clear" w:color="auto" w:fill="FFF6B7"/>
                    </w:rPr>
                    <w:t>julho</w:t>
                  </w:r>
                  <w:r>
                    <w:rPr>
                      <w:b/>
                      <w:bCs/>
                      <w:color w:val="3C3C3B"/>
                      <w:spacing w:val="-12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3"/>
                      <w:shd w:val="clear" w:color="auto" w:fill="FFF6B7"/>
                    </w:rPr>
                    <w:t>de</w:t>
                  </w:r>
                  <w:r>
                    <w:rPr>
                      <w:b/>
                      <w:bCs/>
                      <w:color w:val="3C3C3B"/>
                      <w:spacing w:val="-12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3"/>
                      <w:shd w:val="clear" w:color="auto" w:fill="FFF6B7"/>
                    </w:rPr>
                    <w:t>2022:</w:t>
                  </w:r>
                  <w:r>
                    <w:rPr>
                      <w:b/>
                      <w:bCs/>
                      <w:color w:val="3C3C3B"/>
                      <w:spacing w:val="-18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shd w:val="clear" w:color="auto" w:fill="FFF6B7"/>
                    </w:rPr>
                    <w:t>Etapa</w:t>
                  </w:r>
                  <w:r>
                    <w:rPr>
                      <w:color w:val="3C3C3B"/>
                      <w:spacing w:val="-19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shd w:val="clear" w:color="auto" w:fill="FFF6B7"/>
                    </w:rPr>
                    <w:t>Nacional,</w:t>
                  </w:r>
                  <w:r>
                    <w:rPr>
                      <w:color w:val="3C3C3B"/>
                      <w:spacing w:val="-26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shd w:val="clear" w:color="auto" w:fill="FFF6B7"/>
                    </w:rPr>
                    <w:t>em</w:t>
                  </w:r>
                  <w:r>
                    <w:rPr>
                      <w:color w:val="3C3C3B"/>
                      <w:spacing w:val="-19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shd w:val="clear" w:color="auto" w:fill="FFF6B7"/>
                    </w:rPr>
                    <w:t>Natal-RN.</w:t>
                  </w:r>
                  <w:r>
                    <w:rPr>
                      <w:color w:val="3C3C3B"/>
                      <w:spacing w:val="-2"/>
                      <w:shd w:val="clear" w:color="auto" w:fill="FFF6B7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D6A7F5D">
          <v:shape id="_x0000_s1392" type="#_x0000_t202" style="position:absolute;margin-left:513.2pt;margin-top:791.4pt;width:14.45pt;height:15.3pt;z-index:-103;mso-position-horizontal-relative:page;mso-position-vertical-relative:page" o:allowincell="f" filled="f" stroked="f">
            <v:textbox inset="0,0,0,0">
              <w:txbxContent>
                <w:p w14:paraId="715778B3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9A4F757">
          <v:shape id="_x0000_s1393" type="#_x0000_t202" style="position:absolute;margin-left:112.4pt;margin-top:793.15pt;width:245.9pt;height:11.95pt;z-index:-102;mso-position-horizontal-relative:page;mso-position-vertical-relative:page" o:allowincell="f" filled="f" stroked="f">
            <v:textbox inset="0,0,0,0">
              <w:txbxContent>
                <w:p w14:paraId="767B9DC6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8B19574">
          <v:shape id="_x0000_s1394" type="#_x0000_t202" style="position:absolute;margin-left:107.7pt;margin-top:720.75pt;width:436.55pt;height:41.35pt;z-index:-101;mso-position-horizontal-relative:page;mso-position-vertical-relative:page" o:allowincell="f" filled="f" stroked="f">
            <v:textbox inset="0,0,0,0">
              <w:txbxContent>
                <w:p w14:paraId="399667C1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50" w:line="266" w:lineRule="auto"/>
                    <w:ind w:left="113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Entre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6"/>
                    </w:rPr>
                    <w:t xml:space="preserve"> </w:t>
                  </w:r>
                  <w:r>
                    <w:rPr>
                      <w:color w:val="3C3C3B"/>
                    </w:rPr>
                    <w:t>delegados/as</w:t>
                  </w:r>
                  <w:r>
                    <w:rPr>
                      <w:color w:val="3C3C3B"/>
                      <w:spacing w:val="6"/>
                    </w:rPr>
                    <w:t xml:space="preserve"> </w:t>
                  </w:r>
                  <w:r>
                    <w:rPr>
                      <w:color w:val="3C3C3B"/>
                    </w:rPr>
                    <w:t>natos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6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6"/>
                    </w:rPr>
                    <w:t xml:space="preserve"> </w:t>
                  </w:r>
                  <w:r>
                    <w:rPr>
                      <w:color w:val="3C3C3B"/>
                    </w:rPr>
                    <w:t>Etapa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6"/>
                    </w:rPr>
                    <w:t xml:space="preserve"> </w:t>
                  </w:r>
                  <w:r>
                    <w:rPr>
                      <w:color w:val="3C3C3B"/>
                    </w:rPr>
                    <w:t>estarão</w:t>
                  </w:r>
                  <w:r>
                    <w:rPr>
                      <w:color w:val="3C3C3B"/>
                      <w:spacing w:val="6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6"/>
                    </w:rPr>
                    <w:t xml:space="preserve"> </w:t>
                  </w:r>
                  <w:r>
                    <w:rPr>
                      <w:color w:val="3C3C3B"/>
                    </w:rPr>
                    <w:t>convidados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parlamentares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(vereadores/as,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deputados/as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estaduais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distritais,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deputados/as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federais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4"/>
                    </w:rPr>
                    <w:t xml:space="preserve"> </w:t>
                  </w:r>
                  <w:r>
                    <w:rPr>
                      <w:color w:val="3C3C3B"/>
                    </w:rPr>
                    <w:t>senadores/as),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FBF5C9C">
          <v:shape id="_x0000_s1395" type="#_x0000_t202" style="position:absolute;margin-left:107.7pt;margin-top:652.6pt;width:436.55pt;height:59.35pt;z-index:-100;mso-position-horizontal-relative:page;mso-position-vertical-relative:page" o:allowincell="f" filled="f" stroked="f">
            <v:textbox inset="0,0,0,0">
              <w:txbxContent>
                <w:p w14:paraId="4747CC1B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50" w:line="266" w:lineRule="auto"/>
                    <w:ind w:left="113" w:right="10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Entre os delegados/as natos para a Etapa Nacional estarão os/as indicados/as pelas entidades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nacionais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compõem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FNPE,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entre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seus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próprios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filiados/associados,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sendo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permitida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indicação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outras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pessoas,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destacada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contribuição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campo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educacional.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B507B81">
          <v:shape id="_x0000_s1396" type="#_x0000_t202" style="position:absolute;margin-left:107.7pt;margin-top:458.4pt;width:436.55pt;height:185.35pt;z-index:-99;mso-position-horizontal-relative:page;mso-position-vertical-relative:page" o:allowincell="f" filled="f" stroked="f">
            <v:textbox inset="0,0,0,0">
              <w:txbxContent>
                <w:p w14:paraId="1E4ADA1A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50" w:line="266" w:lineRule="auto"/>
                    <w:ind w:left="113" w:right="108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5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Comissão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Infraestrutura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Financiamento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Coordenação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Executiva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FNPE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poderão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editar</w:t>
                  </w:r>
                  <w:r>
                    <w:rPr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eventuais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orientações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complementares</w:t>
                  </w:r>
                  <w:r>
                    <w:rPr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em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termos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das</w:t>
                  </w:r>
                  <w:r>
                    <w:rPr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inscrições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delegações,</w:t>
                  </w:r>
                  <w:r>
                    <w:rPr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bem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como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em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relação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à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dinâmica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de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inscrição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de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delegados/as.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Para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ter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acesso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à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etapa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nacional,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os/as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dele-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gados/as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deverão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participar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de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uma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das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etapas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prévias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(municipal,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intermunicipal,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territoriais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e/ou</w:t>
                  </w:r>
                  <w:r>
                    <w:rPr>
                      <w:color w:val="3C3C3B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regionais)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e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da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Estadual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ou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da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Etapa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Distrital.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Os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nomes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dos/as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representantes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deverão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ser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enviados</w:t>
                  </w:r>
                  <w:r>
                    <w:rPr>
                      <w:color w:val="3C3C3B"/>
                      <w:spacing w:val="-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aos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fóruns-comissões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organizadoras</w:t>
                  </w:r>
                  <w:r>
                    <w:rPr>
                      <w:color w:val="3C3C3B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estaduais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com</w:t>
                  </w:r>
                  <w:r>
                    <w:rPr>
                      <w:color w:val="3C3C3B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antecedência,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de</w:t>
                  </w:r>
                  <w:r>
                    <w:rPr>
                      <w:color w:val="3C3C3B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pelo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menos</w:t>
                  </w:r>
                  <w:r>
                    <w:rPr>
                      <w:color w:val="3C3C3B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15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(quinze)</w:t>
                  </w:r>
                  <w:r>
                    <w:rPr>
                      <w:color w:val="3C3C3B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dias,</w:t>
                  </w:r>
                  <w:r>
                    <w:rPr>
                      <w:color w:val="3C3C3B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antes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do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início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da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Etapa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Estadual,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no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caso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da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Conferência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Estadual</w:t>
                  </w:r>
                  <w:r>
                    <w:rPr>
                      <w:color w:val="3C3C3B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e,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ao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FNPE,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pelas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conferências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estaduais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e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Distrital,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no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caso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da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Etapa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Nacional.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Poderão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ser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considerados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delegados/as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natos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para</w:t>
                  </w:r>
                  <w:r>
                    <w:rPr>
                      <w:color w:val="3C3C3B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7"/>
                    </w:rPr>
                    <w:t>a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7"/>
                    </w:rPr>
                    <w:t>Etapa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7"/>
                    </w:rPr>
                    <w:t>Nacional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7"/>
                    </w:rPr>
                    <w:t>os/as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7"/>
                    </w:rPr>
                    <w:t>indicados/as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7"/>
                    </w:rPr>
                    <w:t>por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7"/>
                    </w:rPr>
                    <w:t>segmentos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7"/>
                    </w:rPr>
                    <w:t>ou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indicados/as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pelos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respectivos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setores,</w:t>
                  </w:r>
                  <w:r>
                    <w:rPr>
                      <w:color w:val="3C3C3B"/>
                      <w:spacing w:val="-24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por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meio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</w:rPr>
                    <w:t>suas</w:t>
                  </w:r>
                  <w:r>
                    <w:rPr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color w:val="3C3C3B"/>
                    </w:rPr>
                    <w:t>entidades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</w:rPr>
                    <w:t>representativas.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99ECB7F">
          <v:shape id="_x0000_s1397" type="#_x0000_t202" style="position:absolute;margin-left:107.7pt;margin-top:228.25pt;width:436.55pt;height:221.35pt;z-index:-98;mso-position-horizontal-relative:page;mso-position-vertical-relative:page" o:allowincell="f" filled="f" stroked="f">
            <v:textbox inset="0,0,0,0">
              <w:txbxContent>
                <w:p w14:paraId="19CC0268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50" w:line="266" w:lineRule="auto"/>
                    <w:ind w:left="113" w:right="108"/>
                    <w:jc w:val="both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definição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número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participantes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formas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escolha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será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feita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pelo</w:t>
                  </w:r>
                  <w:r>
                    <w:rPr>
                      <w:color w:val="3C3C3B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fórum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ou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comissão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organizadora</w:t>
                  </w:r>
                  <w:r>
                    <w:rPr>
                      <w:color w:val="3C3C3B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local,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segundo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as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particularidades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peculiaridades</w:t>
                  </w:r>
                  <w:r>
                    <w:rPr>
                      <w:color w:val="3C3C3B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próprias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cada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Conferência.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As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delegações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dos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Estados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Distrito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Federal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  <w:u w:val="single" w:color="000000"/>
                    </w:rPr>
                    <w:t>serão</w:t>
                  </w:r>
                  <w:r>
                    <w:rPr>
                      <w:color w:val="3C3C3B"/>
                      <w:spacing w:val="-9"/>
                      <w:w w:val="95"/>
                      <w:u w:val="single" w:color="000000"/>
                    </w:rPr>
                    <w:t xml:space="preserve"> </w:t>
                  </w:r>
                  <w:r>
                    <w:rPr>
                      <w:color w:val="3C3C3B"/>
                      <w:w w:val="95"/>
                      <w:u w:val="single" w:color="000000"/>
                    </w:rPr>
                    <w:t>livres</w:t>
                  </w:r>
                  <w:r>
                    <w:rPr>
                      <w:color w:val="3C3C3B"/>
                      <w:w w:val="95"/>
                    </w:rPr>
                    <w:t>,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ou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seja,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deseja-se</w:t>
                  </w:r>
                  <w:r>
                    <w:rPr>
                      <w:color w:val="3C3C3B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</w:t>
                  </w:r>
                  <w:r>
                    <w:rPr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maior</w:t>
                  </w:r>
                  <w:r>
                    <w:rPr>
                      <w:color w:val="3C3C3B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número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de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pessoas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possí</w:t>
                  </w:r>
                  <w:r>
                    <w:rPr>
                      <w:color w:val="3C3C3B"/>
                      <w:spacing w:val="-1"/>
                      <w:w w:val="95"/>
                    </w:rPr>
                    <w:t>veis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(</w:t>
                  </w:r>
                  <w:r>
                    <w:rPr>
                      <w:color w:val="3C3C3B"/>
                      <w:spacing w:val="-1"/>
                      <w:w w:val="95"/>
                      <w:u w:val="single" w:color="000000"/>
                    </w:rPr>
                    <w:t>de</w:t>
                  </w:r>
                  <w:r>
                    <w:rPr>
                      <w:color w:val="3C3C3B"/>
                      <w:spacing w:val="-16"/>
                      <w:w w:val="95"/>
                      <w:u w:val="single" w:color="000000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  <w:u w:val="single" w:color="000000"/>
                    </w:rPr>
                    <w:t>acordo</w:t>
                  </w:r>
                  <w:r>
                    <w:rPr>
                      <w:color w:val="3C3C3B"/>
                      <w:spacing w:val="-16"/>
                      <w:w w:val="95"/>
                      <w:u w:val="single" w:color="000000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  <w:u w:val="single" w:color="000000"/>
                    </w:rPr>
                    <w:t>com</w:t>
                  </w:r>
                  <w:r>
                    <w:rPr>
                      <w:color w:val="3C3C3B"/>
                      <w:spacing w:val="-16"/>
                      <w:w w:val="95"/>
                      <w:u w:val="single" w:color="000000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  <w:u w:val="single" w:color="000000"/>
                    </w:rPr>
                    <w:t>a</w:t>
                  </w:r>
                  <w:r>
                    <w:rPr>
                      <w:color w:val="3C3C3B"/>
                      <w:spacing w:val="-16"/>
                      <w:w w:val="95"/>
                      <w:u w:val="single" w:color="000000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  <w:u w:val="single" w:color="000000"/>
                    </w:rPr>
                    <w:t>capacidade</w:t>
                  </w:r>
                  <w:r>
                    <w:rPr>
                      <w:color w:val="3C3C3B"/>
                      <w:spacing w:val="-16"/>
                      <w:w w:val="95"/>
                      <w:u w:val="single" w:color="000000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  <w:u w:val="single" w:color="000000"/>
                    </w:rPr>
                    <w:t>de</w:t>
                  </w:r>
                  <w:r>
                    <w:rPr>
                      <w:color w:val="3C3C3B"/>
                      <w:spacing w:val="-16"/>
                      <w:w w:val="95"/>
                      <w:u w:val="single" w:color="000000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  <w:u w:val="single" w:color="000000"/>
                    </w:rPr>
                    <w:t>financiamento</w:t>
                  </w:r>
                  <w:r>
                    <w:rPr>
                      <w:color w:val="3C3C3B"/>
                      <w:spacing w:val="-16"/>
                      <w:w w:val="95"/>
                      <w:u w:val="single" w:color="000000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  <w:u w:val="single" w:color="000000"/>
                    </w:rPr>
                    <w:t>da</w:t>
                  </w:r>
                  <w:r>
                    <w:rPr>
                      <w:color w:val="3C3C3B"/>
                      <w:spacing w:val="-16"/>
                      <w:w w:val="95"/>
                      <w:u w:val="single" w:color="000000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  <w:u w:val="single" w:color="000000"/>
                    </w:rPr>
                    <w:t>delegação</w:t>
                  </w:r>
                  <w:r>
                    <w:rPr>
                      <w:color w:val="3C3C3B"/>
                      <w:spacing w:val="-1"/>
                      <w:w w:val="95"/>
                    </w:rPr>
                    <w:t>).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A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orientação</w:t>
                  </w:r>
                  <w:r>
                    <w:rPr>
                      <w:color w:val="3C3C3B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é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seja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garantida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delegação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representação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todos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segmentos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Comunida-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Escolar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Acadêmica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(Trabalhadores/as,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Estudantes,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pais/mães/responsáveis,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Dirigentes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Educacionais,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Conselheiros/as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Educação,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entre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outros)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garantia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representação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todas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entidades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participantes,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bem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como,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sugere-se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busca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maior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representatividade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2"/>
                    </w:rPr>
                    <w:t>de</w:t>
                  </w:r>
                  <w:r>
                    <w:rPr>
                      <w:b/>
                      <w:bCs/>
                      <w:color w:val="3C3C3B"/>
                      <w:spacing w:val="-5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3"/>
                    </w:rPr>
                    <w:t>mulheres</w:t>
                  </w:r>
                  <w:r>
                    <w:rPr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(desejável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paridade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entre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homens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mulheres),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pessoas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negras,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indígenas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qui-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lombolas,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pessoas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surdas,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pessoas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lésbicas,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gays,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bissexuais,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transsexuais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travestis,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pessoas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com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deficiência,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além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de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representatividade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religiosa,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cultural,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geracional,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territorial,</w:t>
                  </w:r>
                  <w:r>
                    <w:rPr>
                      <w:color w:val="3C3C3B"/>
                      <w:spacing w:val="-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fí</w:t>
                  </w:r>
                  <w:r>
                    <w:rPr>
                      <w:color w:val="3C3C3B"/>
                      <w:spacing w:val="-3"/>
                    </w:rPr>
                    <w:t>sico-individual,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nacionalidade,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opção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política,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entre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outras.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BF1937C">
          <v:shape id="_x0000_s1398" type="#_x0000_t202" style="position:absolute;margin-left:107.7pt;margin-top:196.05pt;width:436.55pt;height:22.05pt;z-index:-97;mso-position-horizontal-relative:page;mso-position-vertical-relative:page" o:allowincell="f" filled="f" stroked="f">
            <v:textbox inset="0,0,0,0">
              <w:txbxContent>
                <w:p w14:paraId="06E2E9BC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65"/>
                    <w:ind w:left="113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INSCRIÇÕES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CREDENCIAMENTO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DELEGADOS/AS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DB3FFC4">
          <v:shape id="_x0000_s1399" type="#_x0000_t202" style="position:absolute;margin-left:107.7pt;margin-top:107.7pt;width:436.55pt;height:41.35pt;z-index:-96;mso-position-horizontal-relative:page;mso-position-vertical-relative:page" o:allowincell="f" filled="f" stroked="f">
            <v:textbox inset="0,0,0,0">
              <w:txbxContent>
                <w:p w14:paraId="4F3472A3" w14:textId="77777777" w:rsidR="00000000" w:rsidRDefault="006654CA">
                  <w:pPr>
                    <w:pStyle w:val="Corpodetexto"/>
                    <w:numPr>
                      <w:ilvl w:val="0"/>
                      <w:numId w:val="6"/>
                    </w:numPr>
                    <w:tabs>
                      <w:tab w:val="left" w:pos="474"/>
                    </w:tabs>
                    <w:kinsoku w:val="0"/>
                    <w:overflowPunct w:val="0"/>
                    <w:spacing w:before="42" w:line="266" w:lineRule="auto"/>
                    <w:ind w:right="111"/>
                    <w:rPr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spacing w:val="-2"/>
                      <w:w w:val="95"/>
                    </w:rPr>
                    <w:t>2º</w:t>
                  </w:r>
                  <w:r>
                    <w:rPr>
                      <w:b/>
                      <w:bCs/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2"/>
                      <w:w w:val="95"/>
                    </w:rPr>
                    <w:t>Semestre</w:t>
                  </w:r>
                  <w:r>
                    <w:rPr>
                      <w:b/>
                      <w:bCs/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2"/>
                      <w:w w:val="95"/>
                    </w:rPr>
                    <w:t>de</w:t>
                  </w:r>
                  <w:r>
                    <w:rPr>
                      <w:b/>
                      <w:bCs/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2"/>
                      <w:w w:val="95"/>
                    </w:rPr>
                    <w:t>2021:</w:t>
                  </w:r>
                  <w:r>
                    <w:rPr>
                      <w:b/>
                      <w:bCs/>
                      <w:color w:val="3C3C3B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conferências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estaduais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e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distrital,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sem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prejuízo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de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conferências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livres</w:t>
                  </w:r>
                  <w:r>
                    <w:rPr>
                      <w:color w:val="3C3C3B"/>
                      <w:spacing w:val="4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e</w:t>
                  </w:r>
                  <w:r>
                    <w:rPr>
                      <w:color w:val="3C3C3B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temáticas.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D680EFD">
          <v:shape id="_x0000_s1400" type="#_x0000_t202" style="position:absolute;margin-left:451.9pt;margin-top:57.55pt;width:143.4pt;height:17.45pt;z-index:-95;mso-position-horizontal-relative:page;mso-position-vertical-relative:page" o:allowincell="f" filled="f" stroked="f">
            <v:textbox inset="0,0,0,0">
              <w:txbxContent>
                <w:p w14:paraId="759B01D8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C140BCE">
          <v:shape id="_x0000_s1401" type="#_x0000_t202" style="position:absolute;margin-left:348.05pt;margin-top:267.65pt;width:7.95pt;height:12pt;z-index:-94;mso-position-horizontal-relative:page;mso-position-vertical-relative:page" o:allowincell="f" filled="f" stroked="f">
            <v:textbox inset="0,0,0,0">
              <w:txbxContent>
                <w:p w14:paraId="38633122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815961B">
          <v:shape id="_x0000_s1402" type="#_x0000_t202" style="position:absolute;margin-left:214.1pt;margin-top:285.65pt;width:6.8pt;height:12pt;z-index:-93;mso-position-horizontal-relative:page;mso-position-vertical-relative:page" o:allowincell="f" filled="f" stroked="f">
            <v:textbox inset="0,0,0,0">
              <w:txbxContent>
                <w:p w14:paraId="2A6E2E28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F2C7374">
          <v:shape id="_x0000_s1403" type="#_x0000_t202" style="position:absolute;margin-left:246.35pt;margin-top:285.65pt;width:7.8pt;height:12pt;z-index:-92;mso-position-horizontal-relative:page;mso-position-vertical-relative:page" o:allowincell="f" filled="f" stroked="f">
            <v:textbox inset="0,0,0,0">
              <w:txbxContent>
                <w:p w14:paraId="33F22CEC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7562DB0">
          <v:shape id="_x0000_s1404" type="#_x0000_t202" style="position:absolute;margin-left:328.25pt;margin-top:285.65pt;width:6.8pt;height:12pt;z-index:-91;mso-position-horizontal-relative:page;mso-position-vertical-relative:page" o:allowincell="f" filled="f" stroked="f">
            <v:textbox inset="0,0,0,0">
              <w:txbxContent>
                <w:p w14:paraId="0A718B96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0239F36">
          <v:shape id="_x0000_s1405" type="#_x0000_t202" style="position:absolute;margin-left:341pt;margin-top:285.65pt;width:6.8pt;height:12pt;z-index:-90;mso-position-horizontal-relative:page;mso-position-vertical-relative:page" o:allowincell="f" filled="f" stroked="f">
            <v:textbox inset="0,0,0,0">
              <w:txbxContent>
                <w:p w14:paraId="6E97134B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19FD880">
          <v:shape id="_x0000_s1406" type="#_x0000_t202" style="position:absolute;margin-left:113.4pt;margin-top:780.65pt;width:481.9pt;height:12pt;z-index:-89;mso-position-horizontal-relative:page;mso-position-vertical-relative:page" o:allowincell="f" filled="f" stroked="f">
            <v:textbox inset="0,0,0,0">
              <w:txbxContent>
                <w:p w14:paraId="14DEB5B4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2C52D005" w14:textId="77777777" w:rsidR="00000000" w:rsidRDefault="006654CA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900" w:header="720" w:footer="720" w:gutter="0"/>
          <w:cols w:space="720"/>
          <w:noEndnote/>
        </w:sectPr>
      </w:pPr>
      <w:r>
        <w:rPr>
          <w:noProof/>
        </w:rPr>
        <w:lastRenderedPageBreak/>
        <w:pict w14:anchorId="0C415FF9">
          <v:group id="_x0000_s1407" style="position:absolute;margin-left:0;margin-top:781.2pt;width:481.85pt;height:36.3pt;z-index:-88;mso-position-horizontal-relative:page;mso-position-vertical-relative:page" coordorigin=",15624" coordsize="9637,726" o:allowincell="f">
            <v:shape id="_x0000_s1408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409" type="#_x0000_t75" style="position:absolute;left:1134;top:15625;width:720;height:720;mso-position-horizontal-relative:page;mso-position-vertical-relative:page" o:allowincell="f">
              <v:imagedata r:id="rId8" o:title=""/>
            </v:shape>
            <v:shape id="_x0000_s1410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430B9325">
          <v:shape id="_x0000_s1411" style="position:absolute;margin-left:0;margin-top:57.5pt;width:269.3pt;height:17.45pt;z-index:-87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2E18DB6B">
          <v:shape id="_x0000_s1412" style="position:absolute;margin-left:51pt;margin-top:107.7pt;width:436.55pt;height:59.35pt;z-index:-86;mso-position-horizontal-relative:page;mso-position-vertical-relative:page" coordsize="8731,1187" o:allowincell="f" path="m8730,hhl,,,1186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0AA65DB5">
          <v:shape id="_x0000_s1413" style="position:absolute;margin-left:51pt;margin-top:181.85pt;width:436.55pt;height:40.05pt;z-index:-85;mso-position-horizontal-relative:page;mso-position-vertical-relative:page" coordsize="8731,801" o:allowincell="f" path="m8730,hhl,,,800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2B65A752">
          <v:shape id="_x0000_s1414" style="position:absolute;margin-left:51pt;margin-top:232.05pt;width:436.55pt;height:131.35pt;z-index:-84;mso-position-horizontal-relative:page;mso-position-vertical-relative:page" coordsize="8731,2627" o:allowincell="f" path="m8730,hhl,,,2626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75D0C1F6">
          <v:shape id="_x0000_s1415" style="position:absolute;margin-left:51pt;margin-top:372.2pt;width:436.55pt;height:59.35pt;z-index:-83;mso-position-horizontal-relative:page;mso-position-vertical-relative:page" coordsize="8731,1187" o:allowincell="f" path="m8730,hhl,,,1186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64ADFE04">
          <v:shape id="_x0000_s1416" style="position:absolute;margin-left:51pt;margin-top:472.55pt;width:436.55pt;height:59.35pt;z-index:-82;mso-position-horizontal-relative:page;mso-position-vertical-relative:page" coordsize="8731,1187" o:allowincell="f" path="m8730,hhl,,,1186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01F6BED7">
          <v:shape id="_x0000_s1417" style="position:absolute;margin-left:51pt;margin-top:540.75pt;width:436.55pt;height:59.35pt;z-index:-81;mso-position-horizontal-relative:page;mso-position-vertical-relative:page" coordsize="8731,1187" o:allowincell="f" path="m8730,hhl,,,1186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7203FA58">
          <v:shape id="_x0000_s1418" style="position:absolute;margin-left:51pt;margin-top:608.9pt;width:436.55pt;height:41.35pt;z-index:-80;mso-position-horizontal-relative:page;mso-position-vertical-relative:page" coordsize="8731,827" o:allowincell="f" path="m8730,hhl,,,826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1DA803AD">
          <v:shape id="_x0000_s1419" style="position:absolute;margin-left:51pt;margin-top:659.1pt;width:436.55pt;height:41.35pt;z-index:-79;mso-position-horizontal-relative:page;mso-position-vertical-relative:page" coordsize="8731,827" o:allowincell="f" path="m8730,hhl,,,826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51A1B812">
          <v:shape id="_x0000_s1420" style="position:absolute;margin-left:51pt;margin-top:709.25pt;width:436.55pt;height:41.35pt;z-index:-78;mso-position-horizontal-relative:page;mso-position-vertical-relative:page" coordsize="8731,827" o:allowincell="f" path="m8730,hhl,,,826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441F7B88">
          <v:shape id="_x0000_s1421" type="#_x0000_t202" style="position:absolute;margin-left:55.7pt;margin-top:37.3pt;width:155.85pt;height:15.65pt;z-index:-77;mso-position-horizontal-relative:page;mso-position-vertical-relative:page" o:allowincell="f" filled="f" stroked="f">
            <v:textbox inset="0,0,0,0">
              <w:txbxContent>
                <w:p w14:paraId="3532541B" w14:textId="77777777" w:rsidR="00000000" w:rsidRDefault="006654CA">
                  <w:pPr>
                    <w:pStyle w:val="Corpodetexto"/>
                    <w:kinsoku w:val="0"/>
                    <w:overflowPunct w:val="0"/>
                    <w:spacing w:line="292" w:lineRule="exact"/>
                    <w:rPr>
                      <w:rFonts w:ascii="Gotham Ultra" w:hAnsi="Gotham Ultra" w:cs="Gotham Ultra"/>
                      <w:i/>
                      <w:iCs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ORIENTAÇÕES</w:t>
                  </w:r>
                  <w:r>
                    <w:rPr>
                      <w:rFonts w:ascii="Bebas Neue" w:hAnsi="Bebas Neue" w:cs="Bebas Neue"/>
                      <w:color w:val="878787"/>
                      <w:spacing w:val="52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rumo</w:t>
                  </w:r>
                  <w:r>
                    <w:rPr>
                      <w:rFonts w:ascii="Bebas Neue" w:hAnsi="Bebas Neue" w:cs="Bebas Neue"/>
                      <w:color w:val="878787"/>
                      <w:spacing w:val="52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à</w:t>
                  </w:r>
                  <w:r>
                    <w:rPr>
                      <w:rFonts w:ascii="Bebas Neue" w:hAnsi="Bebas Neue" w:cs="Bebas Neue"/>
                      <w:color w:val="878787"/>
                      <w:spacing w:val="52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>CONAPE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  <w:spacing w:val="51"/>
                    </w:rPr>
                    <w:t xml:space="preserve"> </w:t>
                  </w:r>
                  <w:r>
                    <w:rPr>
                      <w:rFonts w:ascii="Gotham Ultra" w:hAnsi="Gotham Ultra" w:cs="Gotham Ultra"/>
                      <w:i/>
                      <w:iCs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6D2E6F4">
          <v:shape id="_x0000_s1422" type="#_x0000_t202" style="position:absolute;margin-left:50pt;margin-top:441.5pt;width:438.5pt;height:18.65pt;z-index:-76;mso-position-horizontal-relative:page;mso-position-vertical-relative:page" o:allowincell="f" filled="f" stroked="f">
            <v:textbox inset="0,0,0,0">
              <w:txbxContent>
                <w:p w14:paraId="0A983970" w14:textId="77777777" w:rsidR="00000000" w:rsidRDefault="006654CA">
                  <w:pPr>
                    <w:pStyle w:val="Corpodetexto"/>
                    <w:tabs>
                      <w:tab w:val="left" w:pos="8750"/>
                    </w:tabs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pacing w:val="4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hd w:val="clear" w:color="auto" w:fill="FFF6B7"/>
                    </w:rPr>
                    <w:t>As</w:t>
                  </w:r>
                  <w:r>
                    <w:rPr>
                      <w:color w:val="3C3C3B"/>
                      <w:spacing w:val="-10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hd w:val="clear" w:color="auto" w:fill="FFF6B7"/>
                    </w:rPr>
                    <w:t>emendas</w:t>
                  </w:r>
                  <w:r>
                    <w:rPr>
                      <w:color w:val="3C3C3B"/>
                      <w:spacing w:val="-10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hd w:val="clear" w:color="auto" w:fill="FFF6B7"/>
                    </w:rPr>
                    <w:t>podem</w:t>
                  </w:r>
                  <w:r>
                    <w:rPr>
                      <w:color w:val="3C3C3B"/>
                      <w:spacing w:val="-9"/>
                      <w:shd w:val="clear" w:color="auto" w:fill="FFF6B7"/>
                    </w:rPr>
                    <w:t xml:space="preserve"> </w:t>
                  </w:r>
                  <w:r>
                    <w:rPr>
                      <w:color w:val="3C3C3B"/>
                      <w:shd w:val="clear" w:color="auto" w:fill="FFF6B7"/>
                    </w:rPr>
                    <w:t>ser</w:t>
                  </w:r>
                  <w:r>
                    <w:rPr>
                      <w:color w:val="3C3C3B"/>
                      <w:spacing w:val="-10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>aditivas,</w:t>
                  </w:r>
                  <w:r>
                    <w:rPr>
                      <w:b/>
                      <w:bCs/>
                      <w:color w:val="3C3C3B"/>
                      <w:spacing w:val="-9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>substitutivas</w:t>
                  </w:r>
                  <w:r>
                    <w:rPr>
                      <w:b/>
                      <w:bCs/>
                      <w:color w:val="3C3C3B"/>
                      <w:spacing w:val="-9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>e</w:t>
                  </w:r>
                  <w:r>
                    <w:rPr>
                      <w:b/>
                      <w:bCs/>
                      <w:color w:val="3C3C3B"/>
                      <w:spacing w:val="-10"/>
                      <w:shd w:val="clear" w:color="auto" w:fill="FFF6B7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hd w:val="clear" w:color="auto" w:fill="FFF6B7"/>
                    </w:rPr>
                    <w:t>supressivas</w:t>
                  </w:r>
                  <w:r>
                    <w:rPr>
                      <w:color w:val="3C3C3B"/>
                      <w:shd w:val="clear" w:color="auto" w:fill="FFF6B7"/>
                    </w:rPr>
                    <w:t>.</w:t>
                  </w:r>
                  <w:r>
                    <w:rPr>
                      <w:color w:val="3C3C3B"/>
                      <w:shd w:val="clear" w:color="auto" w:fill="FFF6B7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3F2CA3F">
          <v:shape id="_x0000_s1423" type="#_x0000_t202" style="position:absolute;margin-left:67.5pt;margin-top:791.4pt;width:14.6pt;height:15.3pt;z-index:-75;mso-position-horizontal-relative:page;mso-position-vertical-relative:page" o:allowincell="f" filled="f" stroked="f">
            <v:textbox inset="0,0,0,0">
              <w:txbxContent>
                <w:p w14:paraId="0FF607FE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445C826">
          <v:shape id="_x0000_s1424" type="#_x0000_t202" style="position:absolute;margin-left:276.5pt;margin-top:793.15pt;width:206.35pt;height:11.95pt;z-index:-74;mso-position-horizontal-relative:page;mso-position-vertical-relative:page" o:allowincell="f" filled="f" stroked="f">
            <v:textbox inset="0,0,0,0">
              <w:txbxContent>
                <w:p w14:paraId="6C0DB476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41C3DE9">
          <v:shape id="_x0000_s1425" type="#_x0000_t202" style="position:absolute;margin-left:51pt;margin-top:709.3pt;width:436.55pt;height:41.35pt;z-index:-73;mso-position-horizontal-relative:page;mso-position-vertical-relative:page" o:allowincell="f" filled="f" stroked="f">
            <v:textbox inset="0,0,0,0">
              <w:txbxContent>
                <w:p w14:paraId="3F911C6E" w14:textId="77777777" w:rsidR="00000000" w:rsidRDefault="006654CA">
                  <w:pPr>
                    <w:pStyle w:val="Corpodetexto"/>
                    <w:numPr>
                      <w:ilvl w:val="0"/>
                      <w:numId w:val="5"/>
                    </w:numPr>
                    <w:tabs>
                      <w:tab w:val="left" w:pos="474"/>
                    </w:tabs>
                    <w:kinsoku w:val="0"/>
                    <w:overflowPunct w:val="0"/>
                    <w:spacing w:before="50" w:line="266" w:lineRule="auto"/>
                    <w:ind w:right="110"/>
                    <w:rPr>
                      <w:color w:val="3C3C3B"/>
                    </w:rPr>
                  </w:pPr>
                  <w:r>
                    <w:rPr>
                      <w:color w:val="3C3C3B"/>
                      <w:spacing w:val="-4"/>
                    </w:rPr>
                    <w:t>que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emendas,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adições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ou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modificações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devem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guardar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coerência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com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temática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eixo/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parágrafo.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A7FE0E5">
          <v:shape id="_x0000_s1426" type="#_x0000_t202" style="position:absolute;margin-left:51pt;margin-top:659.1pt;width:436.55pt;height:41.35pt;z-index:-72;mso-position-horizontal-relative:page;mso-position-vertical-relative:page" o:allowincell="f" filled="f" stroked="f">
            <v:textbox inset="0,0,0,0">
              <w:txbxContent>
                <w:p w14:paraId="3DFE07CB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50" w:line="266" w:lineRule="auto"/>
                    <w:ind w:left="113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As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discussões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sobre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Documento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Referência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CONAPE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2022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apresentação-aprovação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emendas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devem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observar: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6E39572">
          <v:shape id="_x0000_s1427" type="#_x0000_t202" style="position:absolute;margin-left:51pt;margin-top:608.95pt;width:436.55pt;height:41.35pt;z-index:-71;mso-position-horizontal-relative:page;mso-position-vertical-relative:page" o:allowincell="f" filled="f" stroked="f">
            <v:textbox inset="0,0,0,0">
              <w:txbxContent>
                <w:p w14:paraId="53FD5B97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42" w:line="266" w:lineRule="auto"/>
                    <w:ind w:left="113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Emenda</w:t>
                  </w:r>
                  <w:r>
                    <w:rPr>
                      <w:b/>
                      <w:bCs/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Supressiva</w:t>
                  </w:r>
                  <w:r>
                    <w:rPr>
                      <w:b/>
                      <w:bCs/>
                      <w:color w:val="3C3C3B"/>
                      <w:spacing w:val="7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aquela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retira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documento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referência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palavras,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frases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ou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parágrafos.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3E91199">
          <v:shape id="_x0000_s1428" type="#_x0000_t202" style="position:absolute;margin-left:51pt;margin-top:540.75pt;width:436.55pt;height:59.35pt;z-index:-70;mso-position-horizontal-relative:page;mso-position-vertical-relative:page" o:allowincell="f" filled="f" stroked="f">
            <v:textbox inset="0,0,0,0">
              <w:txbxContent>
                <w:p w14:paraId="1EC95D43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42" w:line="266" w:lineRule="auto"/>
                    <w:ind w:left="113" w:right="112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Emenda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Substitutiva</w:t>
                  </w:r>
                  <w:r>
                    <w:rPr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visa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retirar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parte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existente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proposição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acrescentar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outra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 seu lugar, portanto, substitui parte de uma proposição-parágrafo pela parte apresentada.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emenda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troca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palavras,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frases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ou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parágrafos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documento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referência.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F551CF5">
          <v:shape id="_x0000_s1429" type="#_x0000_t202" style="position:absolute;margin-left:51pt;margin-top:472.6pt;width:436.55pt;height:59.35pt;z-index:-69;mso-position-horizontal-relative:page;mso-position-vertical-relative:page" o:allowincell="f" filled="f" stroked="f">
            <v:textbox inset="0,0,0,0">
              <w:txbxContent>
                <w:p w14:paraId="0AE6B59C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42"/>
                    <w:ind w:left="113"/>
                    <w:rPr>
                      <w:color w:val="3C3C3B"/>
                      <w:w w:val="95"/>
                    </w:rPr>
                  </w:pP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Emenda</w:t>
                  </w:r>
                  <w:r>
                    <w:rPr>
                      <w:b/>
                      <w:bCs/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Aditiva</w:t>
                  </w:r>
                  <w:r>
                    <w:rPr>
                      <w:b/>
                      <w:bCs/>
                      <w:color w:val="3C3C3B"/>
                      <w:spacing w:val="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tem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finalidade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incluir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ou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adicionar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novos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conteúdos</w:t>
                  </w:r>
                  <w:r>
                    <w:rPr>
                      <w:color w:val="3C3C3B"/>
                      <w:spacing w:val="10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à</w:t>
                  </w:r>
                  <w:r>
                    <w:rPr>
                      <w:color w:val="3C3C3B"/>
                      <w:spacing w:val="9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proposição-</w:t>
                  </w:r>
                </w:p>
                <w:p w14:paraId="4FD1E15C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36" w:line="266" w:lineRule="auto"/>
                    <w:ind w:left="113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-parágrafo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existente.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6"/>
                    </w:rPr>
                    <w:t xml:space="preserve"> </w:t>
                  </w:r>
                  <w:r>
                    <w:rPr>
                      <w:color w:val="3C3C3B"/>
                    </w:rPr>
                    <w:t>Emenda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agregada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ao</w:t>
                  </w:r>
                  <w:r>
                    <w:rPr>
                      <w:color w:val="3C3C3B"/>
                      <w:spacing w:val="6"/>
                    </w:rPr>
                    <w:t xml:space="preserve"> </w:t>
                  </w:r>
                  <w:r>
                    <w:rPr>
                      <w:color w:val="3C3C3B"/>
                    </w:rPr>
                    <w:t>documento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referência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(podem</w:t>
                  </w:r>
                  <w:r>
                    <w:rPr>
                      <w:color w:val="3C3C3B"/>
                      <w:spacing w:val="6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5"/>
                    </w:rPr>
                    <w:t xml:space="preserve"> </w:t>
                  </w:r>
                  <w:r>
                    <w:rPr>
                      <w:color w:val="3C3C3B"/>
                    </w:rPr>
                    <w:t>palavras,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frases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ou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novo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parágrafo).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F44BEF2">
          <v:shape id="_x0000_s1430" type="#_x0000_t202" style="position:absolute;margin-left:51pt;margin-top:372.25pt;width:436.55pt;height:59.35pt;z-index:-68;mso-position-horizontal-relative:page;mso-position-vertical-relative:page" o:allowincell="f" filled="f" stroked="f">
            <v:textbox inset="0,0,0,0">
              <w:txbxContent>
                <w:p w14:paraId="682161E3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50" w:line="266" w:lineRule="auto"/>
                    <w:ind w:left="113" w:right="111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sistematização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emendas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Documento-Referência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(Manifesto),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considerará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ques-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tões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problematizadoras,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Eixo,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poderão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incluídos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sistema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próprio,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viabilizado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disponibilizado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Comissão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Infraestrutura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Financiamento.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B5DF885">
          <v:shape id="_x0000_s1431" type="#_x0000_t202" style="position:absolute;margin-left:51pt;margin-top:232.05pt;width:436.55pt;height:131.35pt;z-index:-67;mso-position-horizontal-relative:page;mso-position-vertical-relative:page" o:allowincell="f" filled="f" stroked="f">
            <v:textbox inset="0,0,0,0">
              <w:txbxContent>
                <w:p w14:paraId="378EBDDE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50" w:line="266" w:lineRule="auto"/>
                    <w:ind w:left="113" w:right="110"/>
                    <w:jc w:val="both"/>
                    <w:rPr>
                      <w:color w:val="3C3C3B"/>
                      <w:spacing w:val="-5"/>
                    </w:rPr>
                  </w:pPr>
                  <w:r>
                    <w:rPr>
                      <w:color w:val="3C3C3B"/>
                      <w:spacing w:val="-3"/>
                      <w:w w:val="95"/>
                    </w:rPr>
                    <w:t>A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organização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das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discussões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na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respectiva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Conferência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sobre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o</w:t>
                  </w:r>
                  <w:r>
                    <w:rPr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Documento-Referência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Manifes-</w:t>
                  </w:r>
                  <w:r>
                    <w:rPr>
                      <w:color w:val="3C3C3B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obedece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processos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rotinas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gerais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(sessão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de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abertura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apresentação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geral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do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Documento,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atividades</w:t>
                  </w:r>
                  <w:r>
                    <w:rPr>
                      <w:color w:val="3C3C3B"/>
                      <w:spacing w:val="-2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culturais,</w:t>
                  </w:r>
                  <w:r>
                    <w:rPr>
                      <w:color w:val="3C3C3B"/>
                      <w:spacing w:val="-2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mesa</w:t>
                  </w:r>
                  <w:r>
                    <w:rPr>
                      <w:color w:val="3C3C3B"/>
                      <w:spacing w:val="-2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de</w:t>
                  </w:r>
                  <w:r>
                    <w:rPr>
                      <w:color w:val="3C3C3B"/>
                      <w:spacing w:val="-2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abertura</w:t>
                  </w:r>
                  <w:r>
                    <w:rPr>
                      <w:color w:val="3C3C3B"/>
                      <w:spacing w:val="-2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oficial,</w:t>
                  </w:r>
                  <w:r>
                    <w:rPr>
                      <w:color w:val="3C3C3B"/>
                      <w:spacing w:val="-23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palestras</w:t>
                  </w:r>
                  <w:r>
                    <w:rPr>
                      <w:color w:val="3C3C3B"/>
                      <w:spacing w:val="-2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ou</w:t>
                  </w:r>
                  <w:r>
                    <w:rPr>
                      <w:color w:val="3C3C3B"/>
                      <w:spacing w:val="-23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exposições</w:t>
                  </w:r>
                  <w:r>
                    <w:rPr>
                      <w:color w:val="3C3C3B"/>
                      <w:spacing w:val="-2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de</w:t>
                  </w:r>
                  <w:r>
                    <w:rPr>
                      <w:color w:val="3C3C3B"/>
                      <w:spacing w:val="-2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abertura</w:t>
                  </w:r>
                  <w:r>
                    <w:rPr>
                      <w:color w:val="3C3C3B"/>
                      <w:spacing w:val="-23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por</w:t>
                  </w:r>
                  <w:r>
                    <w:rPr>
                      <w:color w:val="3C3C3B"/>
                      <w:spacing w:val="-2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palestrante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7"/>
                    </w:rPr>
                    <w:t>convidado,</w:t>
                  </w:r>
                  <w:r>
                    <w:rPr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apresentação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aprovação</w:t>
                  </w:r>
                  <w:r>
                    <w:rPr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do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Regimento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da</w:t>
                  </w:r>
                  <w:r>
                    <w:rPr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Etapa,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colóquios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e/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ou</w:t>
                  </w:r>
                  <w:r>
                    <w:rPr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palestras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comple-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mentares,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sessões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de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apresentação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de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trabalho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acadêmico,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plenárias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por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eixos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reflexão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sobre</w:t>
                  </w:r>
                  <w:r>
                    <w:rPr>
                      <w:color w:val="3C3C3B"/>
                      <w:spacing w:val="-20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questões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problematizadoras,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apreciação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de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moções,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homologação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de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delegados/as,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Plenária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2"/>
                      <w:w w:val="95"/>
                    </w:rPr>
                    <w:t>Final,</w:t>
                  </w:r>
                  <w:r>
                    <w:rPr>
                      <w:color w:val="3C3C3B"/>
                      <w:spacing w:val="-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encerramento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da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conferência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etc.),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guardadas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as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características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peculiaridades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de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cada</w:t>
                  </w:r>
                  <w:r>
                    <w:rPr>
                      <w:color w:val="3C3C3B"/>
                      <w:spacing w:val="-17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local.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F13DF68">
          <v:shape id="_x0000_s1432" type="#_x0000_t202" style="position:absolute;margin-left:51pt;margin-top:181.85pt;width:436.55pt;height:40.05pt;z-index:-66;mso-position-horizontal-relative:page;mso-position-vertical-relative:page" o:allowincell="f" filled="f" stroked="f">
            <v:textbox inset="0,0,0,0">
              <w:txbxContent>
                <w:p w14:paraId="57741222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65" w:line="326" w:lineRule="auto"/>
                    <w:ind w:left="113" w:hanging="1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  <w:w w:val="95"/>
                    </w:rPr>
                    <w:t>DEBATE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42"/>
                      <w:w w:val="95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w w:val="95"/>
                    </w:rPr>
                    <w:t>DO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43"/>
                      <w:w w:val="95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w w:val="95"/>
                    </w:rPr>
                    <w:t>DOCUMENTO-REFERÊNCIA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43"/>
                      <w:w w:val="95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w w:val="95"/>
                    </w:rPr>
                    <w:t>(MANIFESTO)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42"/>
                      <w:w w:val="95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w w:val="95"/>
                    </w:rPr>
                    <w:t>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65"/>
                      <w:w w:val="95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APRESENTAÇÃO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86E717E">
          <v:shape id="_x0000_s1433" type="#_x0000_t202" style="position:absolute;margin-left:51pt;margin-top:107.7pt;width:436.55pt;height:59.35pt;z-index:-65;mso-position-horizontal-relative:page;mso-position-vertical-relative:page" o:allowincell="f" filled="f" stroked="f">
            <v:textbox inset="0,0,0,0">
              <w:txbxContent>
                <w:p w14:paraId="6436325E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50" w:line="266" w:lineRule="auto"/>
                    <w:ind w:left="113" w:right="108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de todas as regiões, membros de órgãos de controle, entre os quais Tribunais de Contas,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Ministérios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Públicos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Poder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Judiciário,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convidados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pelas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entidades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nacionais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com-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põem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FNPE,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bem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seus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dirigentes.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004F160">
          <v:shape id="_x0000_s1434" type="#_x0000_t202" style="position:absolute;margin-left:0;margin-top:57.55pt;width:269.3pt;height:17.45pt;z-index:-64;mso-position-horizontal-relative:page;mso-position-vertical-relative:page" o:allowincell="f" filled="f" stroked="f">
            <v:textbox inset="0,0,0,0">
              <w:txbxContent>
                <w:p w14:paraId="7548756C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8ACBA6E">
          <v:shape id="_x0000_s1435" type="#_x0000_t202" style="position:absolute;margin-left:0;margin-top:780.65pt;width:481.9pt;height:12pt;z-index:-63;mso-position-horizontal-relative:page;mso-position-vertical-relative:page" o:allowincell="f" filled="f" stroked="f">
            <v:textbox inset="0,0,0,0">
              <w:txbxContent>
                <w:p w14:paraId="25AF3033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000324B7" w14:textId="77777777" w:rsidR="00000000" w:rsidRDefault="006654CA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900" w:header="720" w:footer="720" w:gutter="0"/>
          <w:cols w:space="720"/>
          <w:noEndnote/>
        </w:sectPr>
      </w:pPr>
      <w:r>
        <w:rPr>
          <w:noProof/>
        </w:rPr>
        <w:lastRenderedPageBreak/>
        <w:pict w14:anchorId="3578DD89">
          <v:group id="_x0000_s1436" style="position:absolute;margin-left:113.35pt;margin-top:781.2pt;width:481.9pt;height:36.3pt;z-index:-62;mso-position-horizontal-relative:page;mso-position-vertical-relative:page" coordorigin="2267,15624" coordsize="9638,726" o:allowincell="f">
            <v:shape id="_x0000_s1437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438" type="#_x0000_t75" style="position:absolute;left:10046;top:15625;width:720;height:720;mso-position-horizontal-relative:page;mso-position-vertical-relative:page" o:allowincell="f">
              <v:imagedata r:id="rId5" o:title=""/>
            </v:shape>
            <v:shape id="_x0000_s1439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78D7A6DC">
          <v:shape id="_x0000_s1440" style="position:absolute;margin-left:451.9pt;margin-top:57.5pt;width:143.4pt;height:17.45pt;z-index:-61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04293AD0">
          <v:shape id="_x0000_s1441" style="position:absolute;margin-left:107.7pt;margin-top:107.7pt;width:436.55pt;height:59.35pt;z-index:-60;mso-position-horizontal-relative:page;mso-position-vertical-relative:page" coordsize="8731,1187" o:allowincell="f" path="m8730,hhl,,,1186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3CC1FED3">
          <v:shape id="_x0000_s1442" style="position:absolute;margin-left:107.7pt;margin-top:175.85pt;width:436.55pt;height:41.35pt;z-index:-59;mso-position-horizontal-relative:page;mso-position-vertical-relative:page" coordsize="8731,827" o:allowincell="f" path="m8730,hhl,,,826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7959C681">
          <v:shape id="_x0000_s1443" style="position:absolute;margin-left:107.7pt;margin-top:226.05pt;width:436.55pt;height:113.35pt;z-index:-58;mso-position-horizontal-relative:page;mso-position-vertical-relative:page" coordsize="8731,2267" o:allowincell="f" path="m8730,hhl,,,2266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04214B9D">
          <v:shape id="_x0000_s1444" style="position:absolute;margin-left:107.7pt;margin-top:348.2pt;width:436.55pt;height:113.35pt;z-index:-57;mso-position-horizontal-relative:page;mso-position-vertical-relative:page" coordsize="8731,2267" o:allowincell="f" path="m8730,hhl,,,2266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0C5E662F">
          <v:shape id="_x0000_s1445" style="position:absolute;margin-left:107.7pt;margin-top:470.4pt;width:436.55pt;height:149.35pt;z-index:-56;mso-position-horizontal-relative:page;mso-position-vertical-relative:page" coordsize="8731,2987" o:allowincell="f" path="m8730,hhl,,,2986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1C82C9A1">
          <v:shape id="_x0000_s1446" style="position:absolute;margin-left:107.7pt;margin-top:628.55pt;width:436.55pt;height:41.35pt;z-index:-55;mso-position-horizontal-relative:page;mso-position-vertical-relative:page" coordsize="8731,827" o:allowincell="f" path="m8730,hhl,,,826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607DF3F0">
          <v:shape id="_x0000_s1447" style="position:absolute;margin-left:107.7pt;margin-top:678.75pt;width:436.55pt;height:41.35pt;z-index:-54;mso-position-horizontal-relative:page;mso-position-vertical-relative:page" coordsize="8731,827" o:allowincell="f" path="m8730,hhl,,,826r8730,l8730,xe" fillcolor="#fff6b7" stroked="f">
            <v:path arrowok="t"/>
            <w10:wrap anchorx="page" anchory="page"/>
          </v:shape>
        </w:pict>
      </w:r>
      <w:r>
        <w:rPr>
          <w:noProof/>
        </w:rPr>
        <w:pict w14:anchorId="5B041ED8">
          <v:shape id="_x0000_s1448" type="#_x0000_t202" style="position:absolute;margin-left:450.9pt;margin-top:36.4pt;width:79.95pt;height:17.4pt;z-index:-53;mso-position-horizontal-relative:page;mso-position-vertical-relative:page" o:allowincell="f" filled="f" stroked="f">
            <v:textbox inset="0,0,0,0">
              <w:txbxContent>
                <w:p w14:paraId="3696FC58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Ultra" w:hAnsi="Gotham Ultra" w:cs="Gotham Ultra"/>
                      <w:i/>
                      <w:iCs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Ultra" w:hAnsi="Gotham Ultra" w:cs="Gotham Ultra"/>
                      <w:i/>
                      <w:iCs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8202A72">
          <v:shape id="_x0000_s1449" type="#_x0000_t202" style="position:absolute;margin-left:512.95pt;margin-top:791.4pt;width:15pt;height:15.3pt;z-index:-52;mso-position-horizontal-relative:page;mso-position-vertical-relative:page" o:allowincell="f" filled="f" stroked="f">
            <v:textbox inset="0,0,0,0">
              <w:txbxContent>
                <w:p w14:paraId="25C36396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509396C">
          <v:shape id="_x0000_s1450" type="#_x0000_t202" style="position:absolute;margin-left:112.4pt;margin-top:793.15pt;width:245.9pt;height:11.95pt;z-index:-51;mso-position-horizontal-relative:page;mso-position-vertical-relative:page" o:allowincell="f" filled="f" stroked="f">
            <v:textbox inset="0,0,0,0">
              <w:txbxContent>
                <w:p w14:paraId="74DBFC1B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DECAE31">
          <v:shape id="_x0000_s1451" type="#_x0000_t202" style="position:absolute;margin-left:107.7pt;margin-top:678.75pt;width:436.55pt;height:41.35pt;z-index:-50;mso-position-horizontal-relative:page;mso-position-vertical-relative:page" o:allowincell="f" filled="f" stroked="f">
            <v:textbox inset="0,0,0,0">
              <w:txbxContent>
                <w:p w14:paraId="23D75357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50" w:line="266" w:lineRule="auto"/>
                    <w:ind w:left="113" w:right="109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FNPE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disponibilizará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plataforma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inserção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delegados/as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convidados/as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desig-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nados/as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à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Etapa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Nacional,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oportunamente.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BE34BFE">
          <v:shape id="_x0000_s1452" type="#_x0000_t202" style="position:absolute;margin-left:107.7pt;margin-top:628.6pt;width:436.55pt;height:41.35pt;z-index:-49;mso-position-horizontal-relative:page;mso-position-vertical-relative:page" o:allowincell="f" filled="f" stroked="f">
            <v:textbox inset="0,0,0,0">
              <w:txbxContent>
                <w:p w14:paraId="53C27244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50" w:line="266" w:lineRule="auto"/>
                    <w:ind w:left="113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14"/>
                    </w:rPr>
                    <w:t xml:space="preserve"> </w:t>
                  </w:r>
                  <w:r>
                    <w:rPr>
                      <w:color w:val="3C3C3B"/>
                    </w:rPr>
                    <w:t>Documento-Base</w:t>
                  </w:r>
                  <w:r>
                    <w:rPr>
                      <w:color w:val="3C3C3B"/>
                      <w:spacing w:val="13"/>
                    </w:rPr>
                    <w:t xml:space="preserve"> </w:t>
                  </w:r>
                  <w:r>
                    <w:rPr>
                      <w:color w:val="3C3C3B"/>
                    </w:rPr>
                    <w:t>será</w:t>
                  </w:r>
                  <w:r>
                    <w:rPr>
                      <w:color w:val="3C3C3B"/>
                      <w:spacing w:val="13"/>
                    </w:rPr>
                    <w:t xml:space="preserve"> </w:t>
                  </w:r>
                  <w:r>
                    <w:rPr>
                      <w:color w:val="3C3C3B"/>
                    </w:rPr>
                    <w:t>disponibilizado</w:t>
                  </w:r>
                  <w:r>
                    <w:rPr>
                      <w:color w:val="3C3C3B"/>
                      <w:spacing w:val="14"/>
                    </w:rPr>
                    <w:t xml:space="preserve"> </w:t>
                  </w:r>
                  <w:r>
                    <w:rPr>
                      <w:color w:val="3C3C3B"/>
                    </w:rPr>
                    <w:t>aos/às</w:t>
                  </w:r>
                  <w:r>
                    <w:rPr>
                      <w:color w:val="3C3C3B"/>
                      <w:spacing w:val="15"/>
                    </w:rPr>
                    <w:t xml:space="preserve"> </w:t>
                  </w:r>
                  <w:r>
                    <w:rPr>
                      <w:color w:val="3C3C3B"/>
                    </w:rPr>
                    <w:t>delegados/as,</w:t>
                  </w:r>
                  <w:r>
                    <w:rPr>
                      <w:color w:val="3C3C3B"/>
                      <w:spacing w:val="14"/>
                    </w:rPr>
                    <w:t xml:space="preserve"> </w:t>
                  </w:r>
                  <w:r>
                    <w:rPr>
                      <w:color w:val="3C3C3B"/>
                    </w:rPr>
                    <w:t>amplamente</w:t>
                  </w:r>
                  <w:r>
                    <w:rPr>
                      <w:color w:val="3C3C3B"/>
                      <w:spacing w:val="13"/>
                    </w:rPr>
                    <w:t xml:space="preserve"> </w:t>
                  </w:r>
                  <w:r>
                    <w:rPr>
                      <w:color w:val="3C3C3B"/>
                    </w:rPr>
                    <w:t>divulgado</w:t>
                  </w:r>
                  <w:r>
                    <w:rPr>
                      <w:color w:val="3C3C3B"/>
                      <w:spacing w:val="14"/>
                    </w:rPr>
                    <w:t xml:space="preserve"> </w:t>
                  </w:r>
                  <w:r>
                    <w:rPr>
                      <w:color w:val="3C3C3B"/>
                    </w:rPr>
                    <w:t>e,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também,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postado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página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virtual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FNPE.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9E71FF8">
          <v:shape id="_x0000_s1453" type="#_x0000_t202" style="position:absolute;margin-left:107.7pt;margin-top:470.4pt;width:436.55pt;height:149.35pt;z-index:-48;mso-position-horizontal-relative:page;mso-position-vertical-relative:page" o:allowincell="f" filled="f" stroked="f">
            <v:textbox inset="0,0,0,0">
              <w:txbxContent>
                <w:p w14:paraId="415B416E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50" w:line="264" w:lineRule="auto"/>
                    <w:ind w:left="113" w:right="110"/>
                    <w:jc w:val="both"/>
                    <w:rPr>
                      <w:b/>
                      <w:bCs/>
                      <w:color w:val="3C3C3B"/>
                      <w:spacing w:val="-5"/>
                    </w:rPr>
                  </w:pPr>
                  <w:r>
                    <w:rPr>
                      <w:color w:val="3C3C3B"/>
                      <w:spacing w:val="-7"/>
                    </w:rPr>
                    <w:t>Todas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discussões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realizadas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nas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conferências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preparatórias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serão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sistematizadas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por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unidade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federativa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e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as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emendas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constituirão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relatórios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dos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fóruns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permanentes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de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educação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de</w:t>
                  </w:r>
                  <w:r>
                    <w:rPr>
                      <w:color w:val="3C3C3B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cada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  <w:w w:val="95"/>
                    </w:rPr>
                    <w:t>estado,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  <w:w w:val="95"/>
                    </w:rPr>
                    <w:t>no</w:t>
                  </w:r>
                  <w:r>
                    <w:rPr>
                      <w:b/>
                      <w:bCs/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  <w:w w:val="95"/>
                    </w:rPr>
                    <w:t>Sistema</w:t>
                  </w:r>
                  <w:r>
                    <w:rPr>
                      <w:b/>
                      <w:bCs/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  <w:w w:val="95"/>
                    </w:rPr>
                    <w:t>de</w:t>
                  </w:r>
                  <w:r>
                    <w:rPr>
                      <w:b/>
                      <w:bCs/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  <w:w w:val="95"/>
                    </w:rPr>
                    <w:t>Relatoria</w:t>
                  </w:r>
                  <w:r>
                    <w:rPr>
                      <w:b/>
                      <w:bCs/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  <w:w w:val="95"/>
                    </w:rPr>
                    <w:t>do</w:t>
                  </w:r>
                  <w:r>
                    <w:rPr>
                      <w:b/>
                      <w:bCs/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  <w:w w:val="95"/>
                    </w:rPr>
                    <w:t>FNPE.</w:t>
                  </w:r>
                  <w:r>
                    <w:rPr>
                      <w:b/>
                      <w:bCs/>
                      <w:color w:val="3C3C3B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5"/>
                      <w:w w:val="95"/>
                    </w:rPr>
                    <w:t>Tais</w:t>
                  </w:r>
                  <w:r>
                    <w:rPr>
                      <w:color w:val="3C3C3B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5"/>
                      <w:w w:val="95"/>
                    </w:rPr>
                    <w:t>relatórios</w:t>
                  </w:r>
                  <w:r>
                    <w:rPr>
                      <w:color w:val="3C3C3B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serão</w:t>
                  </w:r>
                  <w:r>
                    <w:rPr>
                      <w:color w:val="3C3C3B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analisados</w:t>
                  </w:r>
                  <w:r>
                    <w:rPr>
                      <w:color w:val="3C3C3B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pela</w:t>
                  </w:r>
                  <w:r>
                    <w:rPr>
                      <w:color w:val="3C3C3B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Comissão</w:t>
                  </w:r>
                  <w:r>
                    <w:rPr>
                      <w:color w:val="3C3C3B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de</w:t>
                  </w:r>
                  <w:r>
                    <w:rPr>
                      <w:color w:val="3C3C3B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  <w:w w:val="95"/>
                    </w:rPr>
                    <w:t>Sistematização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</w:t>
                  </w:r>
                  <w:r>
                    <w:rPr>
                      <w:color w:val="3C3C3B"/>
                      <w:spacing w:val="-2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Metodologia</w:t>
                  </w:r>
                  <w:r>
                    <w:rPr>
                      <w:color w:val="3C3C3B"/>
                      <w:spacing w:val="-2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do</w:t>
                  </w:r>
                  <w:r>
                    <w:rPr>
                      <w:color w:val="3C3C3B"/>
                      <w:spacing w:val="-2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Fórum,</w:t>
                  </w:r>
                  <w:r>
                    <w:rPr>
                      <w:color w:val="3C3C3B"/>
                      <w:spacing w:val="-2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conferidas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e,</w:t>
                  </w:r>
                  <w:r>
                    <w:rPr>
                      <w:color w:val="3C3C3B"/>
                      <w:spacing w:val="-2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por</w:t>
                  </w:r>
                  <w:r>
                    <w:rPr>
                      <w:color w:val="3C3C3B"/>
                      <w:spacing w:val="-2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fim,</w:t>
                  </w:r>
                  <w:r>
                    <w:rPr>
                      <w:color w:val="3C3C3B"/>
                      <w:spacing w:val="-2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consolidadas.</w:t>
                  </w:r>
                  <w:r>
                    <w:rPr>
                      <w:color w:val="3C3C3B"/>
                      <w:spacing w:val="-2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Após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análise</w:t>
                  </w:r>
                  <w:r>
                    <w:rPr>
                      <w:color w:val="3C3C3B"/>
                      <w:spacing w:val="-2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e</w:t>
                  </w:r>
                  <w:r>
                    <w:rPr>
                      <w:color w:val="3C3C3B"/>
                      <w:spacing w:val="-2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sistematização</w:t>
                  </w:r>
                  <w:r>
                    <w:rPr>
                      <w:color w:val="3C3C3B"/>
                      <w:spacing w:val="-22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pela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Comissão,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as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emendas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deverão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ser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conferidas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e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aprovadas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pelos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membros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do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FNPE,</w:t>
                  </w:r>
                  <w:r>
                    <w:rPr>
                      <w:color w:val="3C3C3B"/>
                      <w:spacing w:val="-21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compondo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o</w:t>
                  </w:r>
                  <w:r>
                    <w:rPr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Documento-Base</w:t>
                  </w:r>
                  <w:r>
                    <w:rPr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da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CONAPE</w:t>
                  </w:r>
                  <w:r>
                    <w:rPr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2022,</w:t>
                  </w:r>
                  <w:r>
                    <w:rPr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nos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6"/>
                    </w:rPr>
                    <w:t>termos</w:t>
                  </w:r>
                  <w:r>
                    <w:rPr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do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Regimento</w:t>
                  </w:r>
                  <w:r>
                    <w:rPr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da</w:t>
                  </w:r>
                  <w:r>
                    <w:rPr>
                      <w:color w:val="3C3C3B"/>
                      <w:spacing w:val="-19"/>
                    </w:rPr>
                    <w:t xml:space="preserve"> </w:t>
                  </w:r>
                  <w:r>
                    <w:rPr>
                      <w:color w:val="3C3C3B"/>
                      <w:spacing w:val="-5"/>
                    </w:rPr>
                    <w:t>Conferência.</w:t>
                  </w:r>
                  <w:r>
                    <w:rPr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</w:rPr>
                    <w:t>Serão</w:t>
                  </w:r>
                  <w:r>
                    <w:rPr>
                      <w:b/>
                      <w:bCs/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</w:rPr>
                    <w:t>consi-</w:t>
                  </w:r>
                  <w:r>
                    <w:rPr>
                      <w:b/>
                      <w:bCs/>
                      <w:color w:val="3C3C3B"/>
                      <w:spacing w:val="-5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>deradas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>pela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>Comissão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>de</w:t>
                  </w:r>
                  <w:r>
                    <w:rPr>
                      <w:b/>
                      <w:b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6"/>
                    </w:rPr>
                    <w:t>Sistematização</w:t>
                  </w:r>
                  <w:r>
                    <w:rPr>
                      <w:b/>
                      <w:bCs/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</w:rPr>
                    <w:t>e</w:t>
                  </w:r>
                  <w:r>
                    <w:rPr>
                      <w:b/>
                      <w:b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</w:rPr>
                    <w:t>Metodologia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</w:rPr>
                    <w:t>do</w:t>
                  </w:r>
                  <w:r>
                    <w:rPr>
                      <w:b/>
                      <w:b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</w:rPr>
                    <w:t>FNPE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</w:rPr>
                    <w:t>emendas</w:t>
                  </w:r>
                  <w:r>
                    <w:rPr>
                      <w:b/>
                      <w:b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</w:rPr>
                    <w:t>encaminhadas</w:t>
                  </w:r>
                  <w:r>
                    <w:rPr>
                      <w:b/>
                      <w:bCs/>
                      <w:color w:val="3C3C3B"/>
                      <w:spacing w:val="-5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</w:rPr>
                    <w:t>por</w:t>
                  </w:r>
                  <w:r>
                    <w:rPr>
                      <w:b/>
                      <w:bCs/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</w:rPr>
                    <w:t>ao</w:t>
                  </w:r>
                  <w:r>
                    <w:rPr>
                      <w:b/>
                      <w:bCs/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</w:rPr>
                    <w:t>menos</w:t>
                  </w:r>
                  <w:r>
                    <w:rPr>
                      <w:b/>
                      <w:bCs/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</w:rPr>
                    <w:t>5</w:t>
                  </w:r>
                  <w:r>
                    <w:rPr>
                      <w:b/>
                      <w:bCs/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</w:rPr>
                    <w:t>(cinco)</w:t>
                  </w:r>
                  <w:r>
                    <w:rPr>
                      <w:b/>
                      <w:bCs/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</w:rPr>
                    <w:t>estados</w:t>
                  </w:r>
                  <w:r>
                    <w:rPr>
                      <w:b/>
                      <w:bCs/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</w:rPr>
                    <w:t>para</w:t>
                  </w:r>
                  <w:r>
                    <w:rPr>
                      <w:b/>
                      <w:bCs/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</w:rPr>
                    <w:t>serem</w:t>
                  </w:r>
                  <w:r>
                    <w:rPr>
                      <w:b/>
                      <w:bCs/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</w:rPr>
                    <w:t>validadas</w:t>
                  </w:r>
                  <w:r>
                    <w:rPr>
                      <w:b/>
                      <w:bCs/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</w:rPr>
                    <w:t>para</w:t>
                  </w:r>
                  <w:r>
                    <w:rPr>
                      <w:b/>
                      <w:bCs/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</w:rPr>
                    <w:t>a</w:t>
                  </w:r>
                  <w:r>
                    <w:rPr>
                      <w:b/>
                      <w:bCs/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</w:rPr>
                    <w:t>Etapa</w:t>
                  </w:r>
                  <w:r>
                    <w:rPr>
                      <w:b/>
                      <w:bCs/>
                      <w:color w:val="3C3C3B"/>
                      <w:spacing w:val="-18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5"/>
                    </w:rPr>
                    <w:t>Nacional.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2C25EFC">
          <v:shape id="_x0000_s1454" type="#_x0000_t202" style="position:absolute;margin-left:107.7pt;margin-top:348.25pt;width:436.55pt;height:113.35pt;z-index:-47;mso-position-horizontal-relative:page;mso-position-vertical-relative:page" o:allowincell="f" filled="f" stroked="f">
            <v:textbox inset="0,0,0,0">
              <w:txbxContent>
                <w:p w14:paraId="7EF1CA2F" w14:textId="77777777" w:rsidR="00000000" w:rsidRDefault="006654CA">
                  <w:pPr>
                    <w:pStyle w:val="Corpodetexto"/>
                    <w:numPr>
                      <w:ilvl w:val="0"/>
                      <w:numId w:val="4"/>
                    </w:numPr>
                    <w:tabs>
                      <w:tab w:val="left" w:pos="474"/>
                    </w:tabs>
                    <w:kinsoku w:val="0"/>
                    <w:overflowPunct w:val="0"/>
                    <w:spacing w:before="50" w:line="264" w:lineRule="auto"/>
                    <w:ind w:right="111"/>
                    <w:jc w:val="both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2"/>
                    </w:rPr>
                    <w:t>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Relatórios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são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lavra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Fórum-Comissão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Organizadora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local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representam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sis-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tematização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todas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emendas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apresentadas,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aprovadas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ou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não,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sendo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sugerida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apre-</w:t>
                  </w:r>
                  <w:r>
                    <w:rPr>
                      <w:color w:val="3C3C3B"/>
                      <w:spacing w:val="-53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sentação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dois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volumes,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couber: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Volume</w:t>
                  </w:r>
                  <w:r>
                    <w:rPr>
                      <w:b/>
                      <w:bCs/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I</w:t>
                  </w:r>
                  <w:r>
                    <w:rPr>
                      <w:color w:val="3C3C3B"/>
                      <w:w w:val="95"/>
                    </w:rPr>
                    <w:t>,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onde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constam</w:t>
                  </w:r>
                  <w:r>
                    <w:rPr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as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emendas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aprovadas</w:t>
                  </w:r>
                  <w:r>
                    <w:rPr>
                      <w:color w:val="3C3C3B"/>
                      <w:spacing w:val="-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nas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Conferências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preparatórias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recomendadas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pelo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Fórum-Comissão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Organizadora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local;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1"/>
                    </w:rPr>
                    <w:t>Volume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spacing w:val="-1"/>
                    </w:rPr>
                    <w:t>II</w:t>
                  </w:r>
                  <w:r>
                    <w:rPr>
                      <w:color w:val="3C3C3B"/>
                      <w:spacing w:val="-1"/>
                    </w:rPr>
                    <w:t>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onde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constam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emendas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aprovadas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nas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Conferências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preparatórias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recomendadas-aprovadas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pelo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Fórum-Comissão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Organizadora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local.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5C2C6FB">
          <v:shape id="_x0000_s1455" type="#_x0000_t202" style="position:absolute;margin-left:107.7pt;margin-top:226.05pt;width:436.55pt;height:113.35pt;z-index:-46;mso-position-horizontal-relative:page;mso-position-vertical-relative:page" o:allowincell="f" filled="f" stroked="f">
            <v:textbox inset="0,0,0,0">
              <w:txbxContent>
                <w:p w14:paraId="4D5A415E" w14:textId="77777777" w:rsidR="00000000" w:rsidRDefault="006654CA">
                  <w:pPr>
                    <w:pStyle w:val="Corpodetexto"/>
                    <w:numPr>
                      <w:ilvl w:val="0"/>
                      <w:numId w:val="3"/>
                    </w:numPr>
                    <w:tabs>
                      <w:tab w:val="left" w:pos="474"/>
                    </w:tabs>
                    <w:kinsoku w:val="0"/>
                    <w:overflowPunct w:val="0"/>
                    <w:spacing w:before="50" w:line="266" w:lineRule="auto"/>
                    <w:ind w:right="110"/>
                    <w:jc w:val="both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w w:val="95"/>
                    </w:rPr>
                    <w:t>As</w:t>
                  </w:r>
                  <w:r>
                    <w:rPr>
                      <w:color w:val="3C3C3B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conferências</w:t>
                  </w:r>
                  <w:r>
                    <w:rPr>
                      <w:color w:val="3C3C3B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poderão</w:t>
                  </w:r>
                  <w:r>
                    <w:rPr>
                      <w:color w:val="3C3C3B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discutir</w:t>
                  </w:r>
                  <w:r>
                    <w:rPr>
                      <w:color w:val="3C3C3B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temas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complementares</w:t>
                  </w:r>
                  <w:r>
                    <w:rPr>
                      <w:color w:val="3C3C3B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específicos</w:t>
                  </w:r>
                  <w:r>
                    <w:rPr>
                      <w:color w:val="3C3C3B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</w:t>
                  </w:r>
                  <w:r>
                    <w:rPr>
                      <w:color w:val="3C3C3B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vistas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à</w:t>
                  </w:r>
                  <w:r>
                    <w:rPr>
                      <w:color w:val="3C3C3B"/>
                      <w:spacing w:val="-13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definição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políticas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regionais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locais.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Convém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destacar,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contudo,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debate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sobre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Docu-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mento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Referência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CONAPE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2022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deve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ser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priorizado</w:t>
                  </w:r>
                  <w:r>
                    <w:rPr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temas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regionais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locais</w:t>
                  </w:r>
                  <w:r>
                    <w:rPr>
                      <w:color w:val="3C3C3B"/>
                      <w:spacing w:val="-16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devem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ser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inseridos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em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eventuais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emendas,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constituindo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Relatórios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das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2"/>
                    </w:rPr>
                    <w:t>conferências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preparatórias,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  <w:w w:val="95"/>
                    </w:rPr>
                    <w:t>livres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temá</w:t>
                  </w:r>
                  <w:r>
                    <w:rPr>
                      <w:color w:val="3C3C3B"/>
                      <w:w w:val="95"/>
                    </w:rPr>
                    <w:t>ticas,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das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conferências</w:t>
                  </w:r>
                  <w:r>
                    <w:rPr>
                      <w:color w:val="3C3C3B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municipais,</w:t>
                  </w:r>
                  <w:r>
                    <w:rPr>
                      <w:color w:val="3C3C3B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intermunicipais/territoriais/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4"/>
                    </w:rPr>
                    <w:t>regionais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conferências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estaduais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Distrital,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quais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serão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amplamente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divulgados.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C58786D">
          <v:shape id="_x0000_s1456" type="#_x0000_t202" style="position:absolute;margin-left:107.7pt;margin-top:175.9pt;width:436.55pt;height:41.35pt;z-index:-45;mso-position-horizontal-relative:page;mso-position-vertical-relative:page" o:allowincell="f" filled="f" stroked="f">
            <v:textbox inset="0,0,0,0">
              <w:txbxContent>
                <w:p w14:paraId="4FE53C5E" w14:textId="77777777" w:rsidR="00000000" w:rsidRDefault="006654CA">
                  <w:pPr>
                    <w:pStyle w:val="Corpodetexto"/>
                    <w:numPr>
                      <w:ilvl w:val="0"/>
                      <w:numId w:val="2"/>
                    </w:numPr>
                    <w:tabs>
                      <w:tab w:val="left" w:pos="474"/>
                    </w:tabs>
                    <w:kinsoku w:val="0"/>
                    <w:overflowPunct w:val="0"/>
                    <w:spacing w:before="42" w:line="259" w:lineRule="auto"/>
                    <w:ind w:right="111"/>
                    <w:rPr>
                      <w:rFonts w:ascii="Times New Roman" w:hAnsi="Times New Roman" w:cs="Times New Roman"/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  <w:w w:val="95"/>
                    </w:rPr>
                    <w:t>Cabe</w:t>
                  </w:r>
                  <w:r>
                    <w:rPr>
                      <w:b/>
                      <w:bCs/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ao</w:t>
                  </w:r>
                  <w:r>
                    <w:rPr>
                      <w:b/>
                      <w:bCs/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Fórum-Comissão</w:t>
                  </w:r>
                  <w:r>
                    <w:rPr>
                      <w:b/>
                      <w:bCs/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Organizadora</w:t>
                  </w:r>
                  <w:r>
                    <w:rPr>
                      <w:b/>
                      <w:bCs/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definir</w:t>
                  </w:r>
                  <w:r>
                    <w:rPr>
                      <w:b/>
                      <w:bCs/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os</w:t>
                  </w:r>
                  <w:r>
                    <w:rPr>
                      <w:b/>
                      <w:bCs/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critérios</w:t>
                  </w:r>
                  <w:r>
                    <w:rPr>
                      <w:b/>
                      <w:bCs/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de</w:t>
                  </w:r>
                  <w:r>
                    <w:rPr>
                      <w:b/>
                      <w:bCs/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apresentação</w:t>
                  </w:r>
                  <w:r>
                    <w:rPr>
                      <w:b/>
                      <w:bCs/>
                      <w:color w:val="3C3C3B"/>
                      <w:spacing w:val="-5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de</w:t>
                  </w:r>
                  <w:r>
                    <w:rPr>
                      <w:b/>
                      <w:bCs/>
                      <w:color w:val="3C3C3B"/>
                      <w:spacing w:val="-4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  <w:w w:val="95"/>
                    </w:rPr>
                    <w:t>emen-</w:t>
                  </w:r>
                  <w:r>
                    <w:rPr>
                      <w:b/>
                      <w:bCs/>
                      <w:color w:val="3C3C3B"/>
                      <w:spacing w:val="-46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das</w:t>
                  </w:r>
                  <w:r>
                    <w:rPr>
                      <w:b/>
                      <w:b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e/ou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novas</w:t>
                  </w:r>
                  <w:r>
                    <w:rPr>
                      <w:b/>
                      <w:b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propostas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ao</w:t>
                  </w:r>
                  <w:r>
                    <w:rPr>
                      <w:b/>
                      <w:bCs/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Documento</w:t>
                  </w:r>
                  <w:r>
                    <w:rPr>
                      <w:b/>
                      <w:b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Referência</w:t>
                  </w:r>
                  <w:r>
                    <w:rPr>
                      <w:rFonts w:ascii="Times New Roman" w:hAnsi="Times New Roman" w:cs="Times New Roman"/>
                      <w:color w:val="3C3C3B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910E75B">
          <v:shape id="_x0000_s1457" type="#_x0000_t202" style="position:absolute;margin-left:107.7pt;margin-top:107.7pt;width:436.55pt;height:59.35pt;z-index:-44;mso-position-horizontal-relative:page;mso-position-vertical-relative:page" o:allowincell="f" filled="f" stroked="f">
            <v:textbox inset="0,0,0,0">
              <w:txbxContent>
                <w:p w14:paraId="2F870D0A" w14:textId="77777777" w:rsidR="00000000" w:rsidRDefault="006654CA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474"/>
                    </w:tabs>
                    <w:kinsoku w:val="0"/>
                    <w:overflowPunct w:val="0"/>
                    <w:spacing w:before="50" w:line="266" w:lineRule="auto"/>
                    <w:ind w:right="109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na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sistematização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para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fase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nacional,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cada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emenda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será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considerada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própria</w:t>
                  </w:r>
                  <w:r>
                    <w:rPr>
                      <w:color w:val="3C3C3B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ao</w:t>
                  </w:r>
                  <w:r>
                    <w:rPr>
                      <w:color w:val="3C3C3B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parágrafo</w:t>
                  </w:r>
                  <w:r>
                    <w:rPr>
                      <w:color w:val="3C3C3B"/>
                      <w:spacing w:val="-50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inserida,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ou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seja,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cada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parágrafo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será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tratado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como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unidade</w:t>
                  </w:r>
                  <w:r>
                    <w:rPr>
                      <w:color w:val="3C3C3B"/>
                      <w:spacing w:val="-5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sentido,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sendo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avaliada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cada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Fórum.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8886E57">
          <v:shape id="_x0000_s1458" type="#_x0000_t202" style="position:absolute;margin-left:451.9pt;margin-top:57.55pt;width:143.4pt;height:17.45pt;z-index:-43;mso-position-horizontal-relative:page;mso-position-vertical-relative:page" o:allowincell="f" filled="f" stroked="f">
            <v:textbox inset="0,0,0,0">
              <w:txbxContent>
                <w:p w14:paraId="49589BB0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4FDE91B">
          <v:shape id="_x0000_s1459" type="#_x0000_t202" style="position:absolute;margin-left:113.4pt;margin-top:780.65pt;width:481.9pt;height:12pt;z-index:-42;mso-position-horizontal-relative:page;mso-position-vertical-relative:page" o:allowincell="f" filled="f" stroked="f">
            <v:textbox inset="0,0,0,0">
              <w:txbxContent>
                <w:p w14:paraId="730EB2DF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13A42C3E" w14:textId="77777777" w:rsidR="00000000" w:rsidRDefault="006654CA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900" w:header="720" w:footer="720" w:gutter="0"/>
          <w:cols w:space="720"/>
          <w:noEndnote/>
        </w:sectPr>
      </w:pPr>
      <w:r>
        <w:rPr>
          <w:noProof/>
        </w:rPr>
        <w:lastRenderedPageBreak/>
        <w:pict w14:anchorId="0BE4810F">
          <v:group id="_x0000_s1460" style="position:absolute;margin-left:0;margin-top:781.2pt;width:481.85pt;height:36.3pt;z-index:-41;mso-position-horizontal-relative:page;mso-position-vertical-relative:page" coordorigin=",15624" coordsize="9637,726" o:allowincell="f">
            <v:shape id="_x0000_s1461" style="position:absolute;top:15827;width:9637;height:10;mso-position-horizontal-relative:page;mso-position-vertical-relative:page" coordsize="9637,10" o:allowincell="f" path="m9637,hhl,,,9r9637,l9637,xe" fillcolor="#706f6f" stroked="f">
              <v:path arrowok="t"/>
            </v:shape>
            <v:shape id="_x0000_s1462" type="#_x0000_t75" style="position:absolute;left:1134;top:15625;width:720;height:720;mso-position-horizontal-relative:page;mso-position-vertical-relative:page" o:allowincell="f">
              <v:imagedata r:id="rId8" o:title=""/>
            </v:shape>
            <v:shape id="_x0000_s1463" style="position:absolute;left:1252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5837E487">
          <v:shape id="_x0000_s1464" style="position:absolute;margin-left:0;margin-top:57.5pt;width:269.3pt;height:17.45pt;z-index:-40;mso-position-horizontal-relative:page;mso-position-vertical-relative:page" coordsize="5386,349" o:allowincell="f" path="m5385,hhl,,,348r5385,l5385,xe" fillcolor="#ffd000" stroked="f">
            <v:path arrowok="t"/>
            <w10:wrap anchorx="page" anchory="page"/>
          </v:shape>
        </w:pict>
      </w:r>
      <w:r>
        <w:rPr>
          <w:noProof/>
        </w:rPr>
        <w:pict w14:anchorId="73470534">
          <v:shape id="_x0000_s1465" type="#_x0000_t202" style="position:absolute;margin-left:55.7pt;margin-top:37.3pt;width:155.85pt;height:15.65pt;z-index:-39;mso-position-horizontal-relative:page;mso-position-vertical-relative:page" o:allowincell="f" filled="f" stroked="f">
            <v:textbox inset="0,0,0,0">
              <w:txbxContent>
                <w:p w14:paraId="5DA226E6" w14:textId="77777777" w:rsidR="00000000" w:rsidRDefault="006654CA">
                  <w:pPr>
                    <w:pStyle w:val="Corpodetexto"/>
                    <w:kinsoku w:val="0"/>
                    <w:overflowPunct w:val="0"/>
                    <w:spacing w:line="292" w:lineRule="exact"/>
                    <w:rPr>
                      <w:rFonts w:ascii="Gotham Ultra" w:hAnsi="Gotham Ultra" w:cs="Gotham Ultra"/>
                      <w:i/>
                      <w:iCs/>
                      <w:color w:val="878787"/>
                    </w:rPr>
                  </w:pPr>
                  <w:r>
                    <w:rPr>
                      <w:rFonts w:ascii="Bebas Neue" w:hAnsi="Bebas Neue" w:cs="Bebas Neue"/>
                      <w:color w:val="878787"/>
                    </w:rPr>
                    <w:t>ORIENTAÇÕES</w:t>
                  </w:r>
                  <w:r>
                    <w:rPr>
                      <w:rFonts w:ascii="Bebas Neue" w:hAnsi="Bebas Neue" w:cs="Bebas Neue"/>
                      <w:color w:val="878787"/>
                      <w:spacing w:val="52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rumo</w:t>
                  </w:r>
                  <w:r>
                    <w:rPr>
                      <w:rFonts w:ascii="Bebas Neue" w:hAnsi="Bebas Neue" w:cs="Bebas Neue"/>
                      <w:color w:val="878787"/>
                      <w:spacing w:val="52"/>
                    </w:rPr>
                    <w:t xml:space="preserve"> </w:t>
                  </w:r>
                  <w:r>
                    <w:rPr>
                      <w:rFonts w:ascii="Bebas Neue" w:hAnsi="Bebas Neue" w:cs="Bebas Neue"/>
                      <w:color w:val="878787"/>
                    </w:rPr>
                    <w:t>à</w:t>
                  </w:r>
                  <w:r>
                    <w:rPr>
                      <w:rFonts w:ascii="Bebas Neue" w:hAnsi="Bebas Neue" w:cs="Bebas Neue"/>
                      <w:color w:val="878787"/>
                      <w:spacing w:val="52"/>
                    </w:rPr>
                    <w:t xml:space="preserve"> 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</w:rPr>
                    <w:t>CONAPE</w:t>
                  </w:r>
                  <w:r>
                    <w:rPr>
                      <w:rFonts w:ascii="Bebas Neue Bold" w:hAnsi="Bebas Neue Bold" w:cs="Bebas Neue Bold"/>
                      <w:b/>
                      <w:bCs/>
                      <w:color w:val="EC7724"/>
                      <w:spacing w:val="51"/>
                    </w:rPr>
                    <w:t xml:space="preserve"> </w:t>
                  </w:r>
                  <w:r>
                    <w:rPr>
                      <w:rFonts w:ascii="Gotham Ultra" w:hAnsi="Gotham Ultra" w:cs="Gotham Ultra"/>
                      <w:i/>
                      <w:iCs/>
                      <w:color w:val="878787"/>
                    </w:rPr>
                    <w:t>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69F86E4">
          <v:shape id="_x0000_s1466" type="#_x0000_t202" style="position:absolute;margin-left:55.7pt;margin-top:108.8pt;width:288.8pt;height:18.65pt;z-index:-38;mso-position-horizontal-relative:page;mso-position-vertical-relative:page" o:allowincell="f" filled="f" stroked="f">
            <v:textbox inset="0,0,0,0">
              <w:txbxContent>
                <w:p w14:paraId="15B8D6FA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b/>
                      <w:bCs/>
                      <w:color w:val="3C3C3B"/>
                    </w:rPr>
                  </w:pPr>
                  <w:r>
                    <w:rPr>
                      <w:b/>
                      <w:bCs/>
                      <w:color w:val="3C3C3B"/>
                    </w:rPr>
                    <w:t>ii.</w:t>
                  </w:r>
                  <w:r>
                    <w:rPr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Debate</w:t>
                  </w:r>
                  <w:r>
                    <w:rPr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do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Documento</w:t>
                  </w:r>
                  <w:r>
                    <w:rPr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Base</w:t>
                  </w:r>
                  <w:r>
                    <w:rPr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(Manifesto)</w:t>
                  </w:r>
                  <w:r>
                    <w:rPr>
                      <w:b/>
                      <w:bCs/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e</w:t>
                  </w:r>
                  <w:r>
                    <w:rPr>
                      <w:b/>
                      <w:bCs/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b/>
                      <w:bCs/>
                      <w:color w:val="3C3C3B"/>
                    </w:rPr>
                    <w:t>apresentação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1069AFE">
          <v:shape id="_x0000_s1467" type="#_x0000_t202" style="position:absolute;margin-left:55.7pt;margin-top:141.4pt;width:427.2pt;height:205.2pt;z-index:-37;mso-position-horizontal-relative:page;mso-position-vertical-relative:page" o:allowincell="f" filled="f" stroked="f">
            <v:textbox inset="0,0,0,0">
              <w:txbxContent>
                <w:p w14:paraId="207FB12F" w14:textId="77777777" w:rsidR="00000000" w:rsidRDefault="006654CA">
                  <w:pPr>
                    <w:pStyle w:val="Corpodetexto"/>
                    <w:kinsoku w:val="0"/>
                    <w:overflowPunct w:val="0"/>
                    <w:spacing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organização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discussões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respectiva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Conferência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sobre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Documento-Base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Mani-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festo,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obedece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processos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rotinas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gerais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(sessão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abertura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apresentação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geral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Do-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cumento, atividades culturais, mesa de abertura oficial, palestras ou exposições de abertura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por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palestrante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convidado,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apresentação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aprovação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Regimento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Etapa,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col</w:t>
                  </w:r>
                  <w:r>
                    <w:rPr>
                      <w:color w:val="3C3C3B"/>
                    </w:rPr>
                    <w:t>óquios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e/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ou palestras complementares, sessões de apresentação de trabalho acadêmico, plenárias por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eixos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reflexão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sobre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questões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problematizadoras,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apreciação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moções,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homologação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 delegados/as, Plená</w:t>
                  </w:r>
                  <w:r>
                    <w:rPr>
                      <w:color w:val="3C3C3B"/>
                    </w:rPr>
                    <w:t>ria Final, encerramento da conferência etc.), guardadas as caracte-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rísticas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peculiaridades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cada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local.</w:t>
                  </w:r>
                </w:p>
                <w:p w14:paraId="5DBD1956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242" w:line="213" w:lineRule="auto"/>
                    <w:ind w:right="18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 sistematização de emendas ao Documento Base (Manifesto) considerará as questões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problematizadoras,</w:t>
                  </w:r>
                  <w:r>
                    <w:rPr>
                      <w:color w:val="3C3C3B"/>
                      <w:spacing w:val="3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Eixo,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poderá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ser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colocada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sistema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pró</w:t>
                  </w:r>
                  <w:r>
                    <w:rPr>
                      <w:color w:val="3C3C3B"/>
                    </w:rPr>
                    <w:t>prio,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viabilizado</w:t>
                  </w:r>
                  <w:r>
                    <w:rPr>
                      <w:color w:val="3C3C3B"/>
                      <w:spacing w:val="4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</w:p>
                <w:p w14:paraId="3A81DA19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46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Comissão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Infraestrutura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Financiamento.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574C4A8">
          <v:shape id="_x0000_s1468" type="#_x0000_t202" style="position:absolute;margin-left:55.7pt;margin-top:366.05pt;width:427.3pt;height:96.75pt;z-index:-36;mso-position-horizontal-relative:page;mso-position-vertical-relative:page" o:allowincell="f" filled="f" stroked="f">
            <v:textbox inset="0,0,0,0">
              <w:txbxContent>
                <w:p w14:paraId="5BF542A9" w14:textId="77777777" w:rsidR="00000000" w:rsidRDefault="006654CA">
                  <w:pPr>
                    <w:pStyle w:val="Corpodetexto"/>
                    <w:kinsoku w:val="0"/>
                    <w:overflowPunct w:val="0"/>
                    <w:jc w:val="both"/>
                    <w:rPr>
                      <w:b/>
                      <w:bCs/>
                      <w:i/>
                      <w:iCs/>
                      <w:color w:val="3C3C3B"/>
                      <w:spacing w:val="-1"/>
                    </w:rPr>
                  </w:pPr>
                  <w:r>
                    <w:rPr>
                      <w:b/>
                      <w:bCs/>
                      <w:i/>
                      <w:iCs/>
                      <w:color w:val="3C3C3B"/>
                      <w:spacing w:val="-1"/>
                    </w:rPr>
                    <w:t>Apresentação</w:t>
                  </w:r>
                  <w:r>
                    <w:rPr>
                      <w:b/>
                      <w:bCs/>
                      <w:i/>
                      <w:i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3C3C3B"/>
                      <w:spacing w:val="-1"/>
                    </w:rPr>
                    <w:t>de</w:t>
                  </w:r>
                  <w:r>
                    <w:rPr>
                      <w:b/>
                      <w:bCs/>
                      <w:i/>
                      <w:i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3C3C3B"/>
                      <w:spacing w:val="-1"/>
                    </w:rPr>
                    <w:t>Trabalhos</w:t>
                  </w:r>
                  <w:r>
                    <w:rPr>
                      <w:b/>
                      <w:bCs/>
                      <w:i/>
                      <w:iCs/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3C3C3B"/>
                      <w:spacing w:val="-1"/>
                    </w:rPr>
                    <w:t>Acadêmicos</w:t>
                  </w:r>
                </w:p>
                <w:p w14:paraId="6B0B43B4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1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Conferência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Nacional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Popular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(Conape)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terá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sua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programação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sessões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apresentação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trabalhos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modalidade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Comunicação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Oral.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objetivo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é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a apresentação dos trabalhos sirva como mais um espaço de discussão e socialização dos</w:t>
                  </w:r>
                  <w:r>
                    <w:rPr>
                      <w:color w:val="3C3C3B"/>
                      <w:spacing w:val="1"/>
                    </w:rPr>
                    <w:t xml:space="preserve"> </w:t>
                  </w:r>
                  <w:r>
                    <w:rPr>
                      <w:color w:val="3C3C3B"/>
                    </w:rPr>
                    <w:t>temas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abrangidos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pela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Conferência,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por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meio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chamada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pública.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BA95EB0">
          <v:shape id="_x0000_s1469" type="#_x0000_t202" style="position:absolute;margin-left:55.7pt;margin-top:476.75pt;width:427.3pt;height:36.2pt;z-index:-35;mso-position-horizontal-relative:page;mso-position-vertical-relative:page" o:allowincell="f" filled="f" stroked="f">
            <v:textbox inset="0,0,0,0">
              <w:txbxContent>
                <w:p w14:paraId="3FD6D596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9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Os trabalhos serã</w:t>
                  </w:r>
                  <w:r>
                    <w:rPr>
                      <w:color w:val="3C3C3B"/>
                      <w:w w:val="95"/>
                    </w:rPr>
                    <w:t>o agrupados por Eixo, conforme consta na publicação dos resultados, sendo</w:t>
                  </w:r>
                  <w:r>
                    <w:rPr>
                      <w:color w:val="3C3C3B"/>
                      <w:spacing w:val="-49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torno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8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trabalhos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cada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sessão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(reunidos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função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temática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básica).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BA250DE">
          <v:shape id="_x0000_s1470" type="#_x0000_t202" style="position:absolute;margin-left:55.7pt;margin-top:526.9pt;width:427.15pt;height:36.2pt;z-index:-34;mso-position-horizontal-relative:page;mso-position-vertical-relative:page" o:allowincell="f" filled="f" stroked="f">
            <v:textbox inset="0,0,0,0">
              <w:txbxContent>
                <w:p w14:paraId="5A04FEAE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1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Haverá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um(a)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coordenador(a)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cada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sessão;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ele(a)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fará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uma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introdução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(de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até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</w:rPr>
                    <w:t>10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mi-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nutos),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modo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problematizar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tema,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considerando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trabalhos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específicos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</w:rPr>
                    <w:t>sessão.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D0520B3">
          <v:shape id="_x0000_s1471" type="#_x0000_t202" style="position:absolute;margin-left:55.7pt;margin-top:577.1pt;width:427pt;height:36.2pt;z-index:-33;mso-position-horizontal-relative:page;mso-position-vertical-relative:page" o:allowincell="f" filled="f" stroked="f">
            <v:textbox inset="0,0,0,0">
              <w:txbxContent>
                <w:p w14:paraId="2205868A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Em</w:t>
                  </w:r>
                  <w:r>
                    <w:rPr>
                      <w:color w:val="3C3C3B"/>
                      <w:spacing w:val="8"/>
                    </w:rPr>
                    <w:t xml:space="preserve"> </w:t>
                  </w:r>
                  <w:r>
                    <w:rPr>
                      <w:color w:val="3C3C3B"/>
                    </w:rPr>
                    <w:t>seguida,</w:t>
                  </w:r>
                  <w:r>
                    <w:rPr>
                      <w:color w:val="3C3C3B"/>
                      <w:spacing w:val="9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8"/>
                    </w:rPr>
                    <w:t xml:space="preserve"> </w:t>
                  </w:r>
                  <w:r>
                    <w:rPr>
                      <w:color w:val="3C3C3B"/>
                    </w:rPr>
                    <w:t>debate</w:t>
                  </w:r>
                  <w:r>
                    <w:rPr>
                      <w:color w:val="3C3C3B"/>
                      <w:spacing w:val="9"/>
                    </w:rPr>
                    <w:t xml:space="preserve"> </w:t>
                  </w:r>
                  <w:r>
                    <w:rPr>
                      <w:color w:val="3C3C3B"/>
                    </w:rPr>
                    <w:t>será</w:t>
                  </w:r>
                  <w:r>
                    <w:rPr>
                      <w:color w:val="3C3C3B"/>
                      <w:spacing w:val="8"/>
                    </w:rPr>
                    <w:t xml:space="preserve"> </w:t>
                  </w:r>
                  <w:r>
                    <w:rPr>
                      <w:color w:val="3C3C3B"/>
                    </w:rPr>
                    <w:t>aberto</w:t>
                  </w:r>
                  <w:r>
                    <w:rPr>
                      <w:color w:val="3C3C3B"/>
                      <w:spacing w:val="9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8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9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9"/>
                    </w:rPr>
                    <w:t xml:space="preserve"> </w:t>
                  </w:r>
                  <w:r>
                    <w:rPr>
                      <w:color w:val="3C3C3B"/>
                    </w:rPr>
                    <w:t>tiveram</w:t>
                  </w:r>
                  <w:r>
                    <w:rPr>
                      <w:color w:val="3C3C3B"/>
                      <w:spacing w:val="8"/>
                    </w:rPr>
                    <w:t xml:space="preserve"> </w:t>
                  </w:r>
                  <w:r>
                    <w:rPr>
                      <w:color w:val="3C3C3B"/>
                    </w:rPr>
                    <w:t>trabalhos</w:t>
                  </w:r>
                  <w:r>
                    <w:rPr>
                      <w:color w:val="3C3C3B"/>
                      <w:spacing w:val="9"/>
                    </w:rPr>
                    <w:t xml:space="preserve"> </w:t>
                  </w:r>
                  <w:r>
                    <w:rPr>
                      <w:color w:val="3C3C3B"/>
                    </w:rPr>
                    <w:t>aprovados</w:t>
                  </w:r>
                  <w:r>
                    <w:rPr>
                      <w:color w:val="3C3C3B"/>
                      <w:spacing w:val="8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9"/>
                    </w:rPr>
                    <w:t xml:space="preserve"> </w:t>
                  </w:r>
                  <w:r>
                    <w:rPr>
                      <w:color w:val="3C3C3B"/>
                    </w:rPr>
                    <w:t>poderão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participar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discussões.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8C45AE1">
          <v:shape id="_x0000_s1472" type="#_x0000_t202" style="position:absolute;margin-left:55.7pt;margin-top:627.25pt;width:427.25pt;height:36.2pt;z-index:-32;mso-position-horizontal-relative:page;mso-position-vertical-relative:page" o:allowincell="f" filled="f" stroked="f">
            <v:textbox inset="0,0,0,0">
              <w:txbxContent>
                <w:p w14:paraId="3113ACA5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66" w:lineRule="auto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Outros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participantes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na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sessão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poderão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participar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da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discussão,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fazendo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comentários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breves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ou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levantando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questões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tiveram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trabalhos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aprovados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na</w:t>
                  </w:r>
                  <w:r>
                    <w:rPr>
                      <w:color w:val="3C3C3B"/>
                      <w:spacing w:val="-8"/>
                    </w:rPr>
                    <w:t xml:space="preserve"> </w:t>
                  </w:r>
                  <w:r>
                    <w:rPr>
                      <w:color w:val="3C3C3B"/>
                    </w:rPr>
                    <w:t>sessão.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FDF3A24">
          <v:shape id="_x0000_s1473" type="#_x0000_t202" style="position:absolute;margin-left:55.7pt;margin-top:677.45pt;width:427.2pt;height:82.8pt;z-index:-31;mso-position-horizontal-relative:page;mso-position-vertical-relative:page" o:allowincell="f" filled="f" stroked="f">
            <v:textbox inset="0,0,0,0">
              <w:txbxContent>
                <w:p w14:paraId="6B064060" w14:textId="77777777" w:rsidR="00000000" w:rsidRDefault="006654CA">
                  <w:pPr>
                    <w:pStyle w:val="Corpodetexto"/>
                    <w:kinsoku w:val="0"/>
                    <w:overflowPunct w:val="0"/>
                    <w:spacing w:line="266" w:lineRule="auto"/>
                    <w:rPr>
                      <w:color w:val="3C3C3B"/>
                    </w:rPr>
                  </w:pPr>
                  <w:r>
                    <w:rPr>
                      <w:color w:val="3C3C3B"/>
                      <w:w w:val="95"/>
                    </w:rPr>
                    <w:t>Ao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final,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o(a)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coordenador(a)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fará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uma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síntese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para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encerrar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sessão,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de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modo</w:t>
                  </w:r>
                  <w:r>
                    <w:rPr>
                      <w:color w:val="3C3C3B"/>
                      <w:spacing w:val="8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a</w:t>
                  </w:r>
                  <w:r>
                    <w:rPr>
                      <w:color w:val="3C3C3B"/>
                      <w:spacing w:val="7"/>
                      <w:w w:val="95"/>
                    </w:rPr>
                    <w:t xml:space="preserve"> </w:t>
                  </w:r>
                  <w:r>
                    <w:rPr>
                      <w:color w:val="3C3C3B"/>
                      <w:w w:val="95"/>
                    </w:rPr>
                    <w:t>contribuir</w:t>
                  </w:r>
                  <w:r>
                    <w:rPr>
                      <w:color w:val="3C3C3B"/>
                      <w:spacing w:val="1"/>
                      <w:w w:val="95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discussões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mais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amplas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6"/>
                    </w:rPr>
                    <w:t xml:space="preserve"> </w:t>
                  </w:r>
                  <w:r>
                    <w:rPr>
                      <w:color w:val="3C3C3B"/>
                    </w:rPr>
                    <w:t>Conape.</w:t>
                  </w:r>
                </w:p>
                <w:p w14:paraId="69E08088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208" w:line="266" w:lineRule="auto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Os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que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tiveram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trabalho</w:t>
                  </w:r>
                  <w:r>
                    <w:rPr>
                      <w:color w:val="3C3C3B"/>
                      <w:spacing w:val="13"/>
                    </w:rPr>
                    <w:t xml:space="preserve"> </w:t>
                  </w:r>
                  <w:r>
                    <w:rPr>
                      <w:color w:val="3C3C3B"/>
                    </w:rPr>
                    <w:t>nas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respectivas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sessões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farão</w:t>
                  </w:r>
                  <w:r>
                    <w:rPr>
                      <w:color w:val="3C3C3B"/>
                      <w:spacing w:val="13"/>
                    </w:rPr>
                    <w:t xml:space="preserve"> </w:t>
                  </w:r>
                  <w:r>
                    <w:rPr>
                      <w:color w:val="3C3C3B"/>
                    </w:rPr>
                    <w:t>jus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certificado</w:t>
                  </w:r>
                  <w:r>
                    <w:rPr>
                      <w:color w:val="3C3C3B"/>
                      <w:spacing w:val="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13"/>
                    </w:rPr>
                    <w:t xml:space="preserve"> </w:t>
                  </w:r>
                  <w:r>
                    <w:rPr>
                      <w:color w:val="3C3C3B"/>
                    </w:rPr>
                    <w:t>apresentação.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Também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haverá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certificado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o(a)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coordenador(a)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7"/>
                    </w:rPr>
                    <w:t xml:space="preserve"> </w:t>
                  </w:r>
                  <w:r>
                    <w:rPr>
                      <w:color w:val="3C3C3B"/>
                    </w:rPr>
                    <w:t>sessão.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1C626BD">
          <v:shape id="_x0000_s1474" type="#_x0000_t202" style="position:absolute;margin-left:65.7pt;margin-top:791.4pt;width:18.2pt;height:15.3pt;z-index:-30;mso-position-horizontal-relative:page;mso-position-vertical-relative:page" o:allowincell="f" filled="f" stroked="f">
            <v:textbox inset="0,0,0,0">
              <w:txbxContent>
                <w:p w14:paraId="4ABF6BB9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9C8C1DB">
          <v:shape id="_x0000_s1475" type="#_x0000_t202" style="position:absolute;margin-left:276.5pt;margin-top:793.15pt;width:206.35pt;height:11.95pt;z-index:-29;mso-position-horizontal-relative:page;mso-position-vertical-relative:page" o:allowincell="f" filled="f" stroked="f">
            <v:textbox inset="0,0,0,0">
              <w:txbxContent>
                <w:p w14:paraId="55CB4953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Fórum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 de</w:t>
                  </w:r>
                  <w:r>
                    <w:rPr>
                      <w:rFonts w:ascii="Gotham Book" w:hAnsi="Gotham Book" w:cs="Gotham Book"/>
                      <w:color w:val="575756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 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FNPE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5C1B3F3">
          <v:shape id="_x0000_s1476" type="#_x0000_t202" style="position:absolute;margin-left:0;margin-top:57.55pt;width:269.3pt;height:17.45pt;z-index:-28;mso-position-horizontal-relative:page;mso-position-vertical-relative:page" o:allowincell="f" filled="f" stroked="f">
            <v:textbox inset="0,0,0,0">
              <w:txbxContent>
                <w:p w14:paraId="1D15B3CF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3211D09">
          <v:shape id="_x0000_s1477" type="#_x0000_t202" style="position:absolute;margin-left:0;margin-top:780.65pt;width:481.9pt;height:12pt;z-index:-27;mso-position-horizontal-relative:page;mso-position-vertical-relative:page" o:allowincell="f" filled="f" stroked="f">
            <v:textbox inset="0,0,0,0">
              <w:txbxContent>
                <w:p w14:paraId="62B97CCA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1C41FD00" w14:textId="77777777" w:rsidR="00000000" w:rsidRDefault="006654CA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720" w:right="900" w:bottom="280" w:left="900" w:header="720" w:footer="720" w:gutter="0"/>
          <w:cols w:space="720"/>
          <w:noEndnote/>
        </w:sectPr>
      </w:pPr>
      <w:r>
        <w:rPr>
          <w:noProof/>
        </w:rPr>
        <w:lastRenderedPageBreak/>
        <w:pict w14:anchorId="6863BF1B">
          <v:group id="_x0000_s1478" style="position:absolute;margin-left:113.35pt;margin-top:781.2pt;width:481.9pt;height:36.3pt;z-index:-26;mso-position-horizontal-relative:page;mso-position-vertical-relative:page" coordorigin="2267,15624" coordsize="9638,726" o:allowincell="f">
            <v:shape id="_x0000_s1479" style="position:absolute;left:2267;top:15827;width:9638;height:10;mso-position-horizontal-relative:page;mso-position-vertical-relative:page" coordsize="9638,10" o:allowincell="f" path="m,9hhl9637,9r,l9637,r,l,,,9xe" fillcolor="#706f6f" stroked="f">
              <v:path arrowok="t"/>
            </v:shape>
            <v:shape id="_x0000_s1480" type="#_x0000_t75" style="position:absolute;left:10046;top:15625;width:720;height:720;mso-position-horizontal-relative:page;mso-position-vertical-relative:page" o:allowincell="f">
              <v:imagedata r:id="rId5" o:title=""/>
            </v:shape>
            <v:shape id="_x0000_s1481" style="position:absolute;left:10164;top:15743;width:488;height:488;mso-position-horizontal-relative:page;mso-position-vertical-relative:page" coordsize="488,488" o:allowincell="f" path="m243,hhl194,4,148,19,107,41,71,71,41,107,19,148,4,194,,243r4,50l19,338r22,42l71,416r36,30l148,468r46,14l243,487r50,-5l338,468r42,-22l416,416r30,-36l468,338r14,-45l487,243r-5,-49l468,148,446,107,416,71,380,41,338,19,293,4,243,xe" stroked="f">
              <v:path arrowok="t"/>
            </v:shape>
            <w10:wrap anchorx="page" anchory="page"/>
          </v:group>
        </w:pict>
      </w:r>
      <w:r>
        <w:rPr>
          <w:noProof/>
        </w:rPr>
        <w:pict w14:anchorId="55A74AAB">
          <v:shape id="_x0000_s1482" style="position:absolute;margin-left:451.9pt;margin-top:57.5pt;width:143.4pt;height:17.45pt;z-index:-25;mso-position-horizontal-relative:page;mso-position-vertical-relative:page" coordsize="2868,349" o:allowincell="f" path="m,348hhl2867,348r,l2867,r,l,,,348xe" fillcolor="#ffd000" stroked="f">
            <v:path arrowok="t"/>
            <w10:wrap anchorx="page" anchory="page"/>
          </v:shape>
        </w:pict>
      </w:r>
      <w:r>
        <w:rPr>
          <w:noProof/>
        </w:rPr>
        <w:pict w14:anchorId="0DE8767D">
          <v:shape id="_x0000_s1483" type="#_x0000_t202" style="position:absolute;margin-left:450.9pt;margin-top:36.4pt;width:79.95pt;height:17.4pt;z-index:-24;mso-position-horizontal-relative:page;mso-position-vertical-relative:page" o:allowincell="f" filled="f" stroked="f">
            <v:textbox inset="0,0,0,0">
              <w:txbxContent>
                <w:p w14:paraId="5B4B1B90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31"/>
                    <w:rPr>
                      <w:rFonts w:ascii="Gotham Ultra" w:hAnsi="Gotham Ultra" w:cs="Gotham Ultra"/>
                      <w:i/>
                      <w:iCs/>
                      <w:color w:val="878787"/>
                    </w:rPr>
                  </w:pPr>
                  <w:r>
                    <w:rPr>
                      <w:rFonts w:ascii="Gotham Medium" w:hAnsi="Gotham Medium" w:cs="Gotham Medium"/>
                      <w:color w:val="EC7724"/>
                    </w:rPr>
                    <w:t>ABRIL</w:t>
                  </w:r>
                  <w:r>
                    <w:rPr>
                      <w:rFonts w:ascii="Gotham Medium" w:hAnsi="Gotham Medium" w:cs="Gotham Medium"/>
                      <w:color w:val="878787"/>
                    </w:rPr>
                    <w:t>/</w:t>
                  </w:r>
                  <w:r>
                    <w:rPr>
                      <w:rFonts w:ascii="Gotham Ultra" w:hAnsi="Gotham Ultra" w:cs="Gotham Ultra"/>
                      <w:i/>
                      <w:iCs/>
                      <w:color w:val="878787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A165042">
          <v:shape id="_x0000_s1484" type="#_x0000_t202" style="position:absolute;margin-left:112.4pt;margin-top:109.95pt;width:239.7pt;height:15.3pt;z-index:-23;mso-position-horizontal-relative:page;mso-position-vertical-relative:page" o:allowincell="f" filled="f" stroked="f">
            <v:textbox inset="0,0,0,0">
              <w:txbxContent>
                <w:p w14:paraId="5C0BB90E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  <w:color w:val="3C3C3B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SÃO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DOCUMENTOS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DA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CONAPE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  <w:spacing w:val="-15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3C3C3B"/>
                    </w:rPr>
                    <w:t>2022: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511CC51">
          <v:shape id="_x0000_s1485" type="#_x0000_t202" style="position:absolute;margin-left:112.4pt;margin-top:141.45pt;width:6.65pt;height:18.2pt;z-index:-22;mso-position-horizontal-relative:page;mso-position-vertical-relative:page" o:allowincell="f" filled="f" stroked="f">
            <v:textbox inset="0,0,0,0">
              <w:txbxContent>
                <w:p w14:paraId="202D48E7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6D81F30">
          <v:shape id="_x0000_s1486" type="#_x0000_t202" style="position:absolute;margin-left:130.4pt;margin-top:141.45pt;width:129.15pt;height:18.2pt;z-index:-21;mso-position-horizontal-relative:page;mso-position-vertical-relative:page" o:allowincell="f" filled="f" stroked="f">
            <v:textbox inset="0,0,0,0">
              <w:txbxContent>
                <w:p w14:paraId="6E6082D2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3"/>
                    </w:rPr>
                    <w:t>Documento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de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Orientação.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C312D29">
          <v:shape id="_x0000_s1487" type="#_x0000_t202" style="position:absolute;margin-left:112.4pt;margin-top:173.6pt;width:6.65pt;height:18.2pt;z-index:-20;mso-position-horizontal-relative:page;mso-position-vertical-relative:page" o:allowincell="f" filled="f" stroked="f">
            <v:textbox inset="0,0,0,0">
              <w:txbxContent>
                <w:p w14:paraId="7BB4DF12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59E44A0">
          <v:shape id="_x0000_s1488" type="#_x0000_t202" style="position:absolute;margin-left:130.4pt;margin-top:173.6pt;width:409.2pt;height:54.2pt;z-index:-19;mso-position-horizontal-relative:page;mso-position-vertical-relative:page" o:allowincell="f" filled="f" stroked="f">
            <v:textbox inset="0,0,0,0">
              <w:txbxContent>
                <w:p w14:paraId="4BD2CFAB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17"/>
                    <w:jc w:val="both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Documento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Base: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Reconstruir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País: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retomada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Estado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democrático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direito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a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defesa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educação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pública,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com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gestão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pública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popular,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gratuita,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democrática,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laica,</w:t>
                  </w:r>
                  <w:r>
                    <w:rPr>
                      <w:color w:val="3C3C3B"/>
                      <w:spacing w:val="-52"/>
                    </w:rPr>
                    <w:t xml:space="preserve"> </w:t>
                  </w:r>
                  <w:r>
                    <w:rPr>
                      <w:color w:val="3C3C3B"/>
                    </w:rPr>
                    <w:t>inclusiva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qualidade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social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para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todos/as/es.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3BB99F2">
          <v:shape id="_x0000_s1489" type="#_x0000_t202" style="position:absolute;margin-left:112.4pt;margin-top:241.8pt;width:6.65pt;height:18.2pt;z-index:-18;mso-position-horizontal-relative:page;mso-position-vertical-relative:page" o:allowincell="f" filled="f" stroked="f">
            <v:textbox inset="0,0,0,0">
              <w:txbxContent>
                <w:p w14:paraId="4B1743ED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F0DC170">
          <v:shape id="_x0000_s1490" type="#_x0000_t202" style="position:absolute;margin-left:130.4pt;margin-top:241.8pt;width:138.65pt;height:18.2pt;z-index:-17;mso-position-horizontal-relative:page;mso-position-vertical-relative:page" o:allowincell="f" filled="f" stroked="f">
            <v:textbox inset="0,0,0,0">
              <w:txbxContent>
                <w:p w14:paraId="48C3E76D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Regimento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Interno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do</w:t>
                  </w:r>
                  <w:r>
                    <w:rPr>
                      <w:color w:val="3C3C3B"/>
                      <w:spacing w:val="-9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FNPE.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DC2CE70">
          <v:shape id="_x0000_s1491" type="#_x0000_t202" style="position:absolute;margin-left:112.4pt;margin-top:273.95pt;width:6.65pt;height:18.2pt;z-index:-16;mso-position-horizontal-relative:page;mso-position-vertical-relative:page" o:allowincell="f" filled="f" stroked="f">
            <v:textbox inset="0,0,0,0">
              <w:txbxContent>
                <w:p w14:paraId="68CA6CCD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57675FB">
          <v:shape id="_x0000_s1492" type="#_x0000_t202" style="position:absolute;margin-left:130.4pt;margin-top:273.95pt;width:257.7pt;height:18.2pt;z-index:-15;mso-position-horizontal-relative:page;mso-position-vertical-relative:page" o:allowincell="f" filled="f" stroked="f">
            <v:textbox inset="0,0,0,0">
              <w:txbxContent>
                <w:p w14:paraId="42BBB143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  <w:spacing w:val="-3"/>
                    </w:rPr>
                  </w:pPr>
                  <w:r>
                    <w:rPr>
                      <w:color w:val="3C3C3B"/>
                      <w:spacing w:val="-4"/>
                    </w:rPr>
                    <w:t>Regimento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Interno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Etapa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Nacional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da</w:t>
                  </w:r>
                  <w:r>
                    <w:rPr>
                      <w:color w:val="3C3C3B"/>
                      <w:spacing w:val="-10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Conape</w:t>
                  </w:r>
                  <w:r>
                    <w:rPr>
                      <w:color w:val="3C3C3B"/>
                      <w:spacing w:val="-11"/>
                    </w:rPr>
                    <w:t xml:space="preserve"> </w:t>
                  </w:r>
                  <w:r>
                    <w:rPr>
                      <w:color w:val="3C3C3B"/>
                      <w:spacing w:val="-3"/>
                    </w:rPr>
                    <w:t>2022.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C98E91D">
          <v:shape id="_x0000_s1493" type="#_x0000_t202" style="position:absolute;margin-left:112.4pt;margin-top:306.15pt;width:6.65pt;height:18.2pt;z-index:-14;mso-position-horizontal-relative:page;mso-position-vertical-relative:page" o:allowincell="f" filled="f" stroked="f">
            <v:textbox inset="0,0,0,0">
              <w:txbxContent>
                <w:p w14:paraId="5FA073DD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color w:val="3C3C3B"/>
                    </w:rPr>
                  </w:pPr>
                  <w:r>
                    <w:rPr>
                      <w:color w:val="3C3C3B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133C997">
          <v:shape id="_x0000_s1494" type="#_x0000_t202" style="position:absolute;margin-left:130.4pt;margin-top:306.15pt;width:409.05pt;height:36.2pt;z-index:-13;mso-position-horizontal-relative:page;mso-position-vertical-relative:page" o:allowincell="f" filled="f" stroked="f">
            <v:textbox inset="0,0,0,0">
              <w:txbxContent>
                <w:p w14:paraId="2505B9D5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5" w:line="266" w:lineRule="auto"/>
                    <w:ind w:right="-1"/>
                    <w:rPr>
                      <w:color w:val="3C3C3B"/>
                    </w:rPr>
                  </w:pPr>
                  <w:r>
                    <w:rPr>
                      <w:color w:val="3C3C3B"/>
                      <w:spacing w:val="-1"/>
                    </w:rPr>
                    <w:t>Relatórios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das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conferências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livres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temáticas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  <w:spacing w:val="-1"/>
                    </w:rPr>
                    <w:t>municipais,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intermunicipais/territoriais/</w:t>
                  </w:r>
                  <w:r>
                    <w:rPr>
                      <w:color w:val="3C3C3B"/>
                      <w:spacing w:val="-51"/>
                    </w:rPr>
                    <w:t xml:space="preserve"> </w:t>
                  </w:r>
                  <w:r>
                    <w:rPr>
                      <w:color w:val="3C3C3B"/>
                    </w:rPr>
                    <w:t>regionais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das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conferências</w:t>
                  </w:r>
                  <w:r>
                    <w:rPr>
                      <w:color w:val="3C3C3B"/>
                      <w:spacing w:val="-12"/>
                    </w:rPr>
                    <w:t xml:space="preserve"> </w:t>
                  </w:r>
                  <w:r>
                    <w:rPr>
                      <w:color w:val="3C3C3B"/>
                    </w:rPr>
                    <w:t>estaduais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e</w:t>
                  </w:r>
                  <w:r>
                    <w:rPr>
                      <w:color w:val="3C3C3B"/>
                      <w:spacing w:val="-13"/>
                    </w:rPr>
                    <w:t xml:space="preserve"> </w:t>
                  </w:r>
                  <w:r>
                    <w:rPr>
                      <w:color w:val="3C3C3B"/>
                    </w:rPr>
                    <w:t>Distrital.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AC96757">
          <v:shape id="_x0000_s1495" type="#_x0000_t202" style="position:absolute;margin-left:513.15pt;margin-top:791.4pt;width:14.5pt;height:15.3pt;z-index:-12;mso-position-horizontal-relative:page;mso-position-vertical-relative:page" o:allowincell="f" filled="f" stroked="f">
            <v:textbox inset="0,0,0,0">
              <w:txbxContent>
                <w:p w14:paraId="6F76A15C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</w:rPr>
                  </w:pPr>
                  <w:r>
                    <w:rPr>
                      <w:rFonts w:ascii="Gotham" w:hAnsi="Gotham" w:cs="Gotham"/>
                      <w:b/>
                      <w:bCs/>
                    </w:rPr>
                    <w:t>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B8E6B5D">
          <v:shape id="_x0000_s1496" type="#_x0000_t202" style="position:absolute;margin-left:112.4pt;margin-top:793.15pt;width:245.9pt;height:11.95pt;z-index:-11;mso-position-horizontal-relative:page;mso-position-vertical-relative:page" o:allowincell="f" filled="f" stroked="f">
            <v:textbox inset="0,0,0,0">
              <w:txbxContent>
                <w:p w14:paraId="25F67707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</w:pP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Conferência</w:t>
                  </w:r>
                  <w:r>
                    <w:rPr>
                      <w:rFonts w:ascii="Gotham Book" w:hAnsi="Gotham Book" w:cs="Gotham Book"/>
                      <w:color w:val="575756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Nacional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Popular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de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Educação</w:t>
                  </w:r>
                  <w:r>
                    <w:rPr>
                      <w:rFonts w:ascii="Gotham Book" w:hAnsi="Gotham Book" w:cs="Gotham Book"/>
                      <w:color w:val="575756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(</w:t>
                  </w:r>
                  <w:r>
                    <w:rPr>
                      <w:rFonts w:ascii="Gotham" w:hAnsi="Gotham" w:cs="Gotham"/>
                      <w:b/>
                      <w:bCs/>
                      <w:color w:val="575756"/>
                      <w:sz w:val="18"/>
                      <w:szCs w:val="18"/>
                    </w:rPr>
                    <w:t>CONAPE</w:t>
                  </w:r>
                  <w:r>
                    <w:rPr>
                      <w:rFonts w:ascii="Gotham Book" w:hAnsi="Gotham Book" w:cs="Gotham Book"/>
                      <w:color w:val="575756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1B9CB2B">
          <v:shape id="_x0000_s1497" type="#_x0000_t202" style="position:absolute;margin-left:451.9pt;margin-top:57.55pt;width:143.4pt;height:17.45pt;z-index:-10;mso-position-horizontal-relative:page;mso-position-vertical-relative:page" o:allowincell="f" filled="f" stroked="f">
            <v:textbox inset="0,0,0,0">
              <w:txbxContent>
                <w:p w14:paraId="0B8DEB15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FB3F82D">
          <v:shape id="_x0000_s1498" type="#_x0000_t202" style="position:absolute;margin-left:113.4pt;margin-top:780.65pt;width:481.9pt;height:12pt;z-index:-9;mso-position-horizontal-relative:page;mso-position-vertical-relative:page" o:allowincell="f" filled="f" stroked="f">
            <v:textbox inset="0,0,0,0">
              <w:txbxContent>
                <w:p w14:paraId="75CD4E4F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2A93AC53" w14:textId="77777777" w:rsidR="00000000" w:rsidRDefault="006654CA">
      <w:pPr>
        <w:rPr>
          <w:rFonts w:ascii="Times New Roman" w:hAnsi="Times New Roman" w:cs="Times New Roman"/>
          <w:sz w:val="24"/>
          <w:szCs w:val="24"/>
        </w:rPr>
        <w:sectPr w:rsidR="00000000">
          <w:pgSz w:w="11910" w:h="16840"/>
          <w:pgMar w:top="1580" w:right="900" w:bottom="280" w:left="900" w:header="720" w:footer="720" w:gutter="0"/>
          <w:cols w:space="720"/>
          <w:noEndnote/>
        </w:sectPr>
      </w:pPr>
      <w:r>
        <w:rPr>
          <w:noProof/>
        </w:rPr>
        <w:lastRenderedPageBreak/>
        <w:pict w14:anchorId="6644C218">
          <v:shape id="_x0000_s1499" style="position:absolute;margin-left:0;margin-top:0;width:595.3pt;height:841.9pt;z-index:-8;mso-position-horizontal-relative:page;mso-position-vertical-relative:page" coordsize="11906,16838" o:allowincell="f" path="m11905,hhl,,,16837r11905,l11905,xe" fillcolor="#bd1d1d" stroked="f">
            <v:path arrowok="t"/>
            <w10:wrap anchorx="page" anchory="page"/>
          </v:shape>
        </w:pict>
      </w:r>
      <w:r>
        <w:rPr>
          <w:noProof/>
        </w:rPr>
        <w:pict w14:anchorId="76D6F459">
          <v:shape id="_x0000_s1500" type="#_x0000_t202" style="position:absolute;margin-left:55.7pt;margin-top:110.15pt;width:123.8pt;height:14.2pt;z-index:-7;mso-position-horizontal-relative:page;mso-position-vertical-relative:page" o:allowincell="f" filled="f" stroked="f">
            <v:textbox inset="0,0,0,0">
              <w:txbxContent>
                <w:p w14:paraId="63884545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rFonts w:ascii="Gotham" w:hAnsi="Gotham" w:cs="Gotham"/>
                      <w:b/>
                      <w:bCs/>
                      <w:color w:val="FFD000"/>
                      <w:sz w:val="22"/>
                      <w:szCs w:val="22"/>
                    </w:rPr>
                  </w:pP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2"/>
                      <w:szCs w:val="22"/>
                    </w:rPr>
                    <w:t>ENTIDADES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5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2"/>
                      <w:szCs w:val="22"/>
                    </w:rPr>
                    <w:t>DO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pacing w:val="-5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otham" w:hAnsi="Gotham" w:cs="Gotham"/>
                      <w:b/>
                      <w:bCs/>
                      <w:color w:val="FFD000"/>
                      <w:sz w:val="22"/>
                      <w:szCs w:val="22"/>
                    </w:rPr>
                    <w:t>FNPE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F68EE2C">
          <v:shape id="_x0000_s1501" type="#_x0000_t202" style="position:absolute;margin-left:55.7pt;margin-top:143.35pt;width:458.5pt;height:616.2pt;z-index:-6;mso-position-horizontal-relative:page;mso-position-vertical-relative:page" o:allowincell="f" filled="f" stroked="f">
            <v:textbox inset="0,0,0,0">
              <w:txbxContent>
                <w:p w14:paraId="2231F5DB" w14:textId="77777777" w:rsidR="00000000" w:rsidRDefault="006654CA">
                  <w:pPr>
                    <w:pStyle w:val="Corpodetexto"/>
                    <w:kinsoku w:val="0"/>
                    <w:overflowPunct w:val="0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ABDC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ASSOCIAÇÃO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BRASILEIRA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CURRÍCULO</w:t>
                  </w:r>
                </w:p>
                <w:p w14:paraId="71B1A580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ABALF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ASSOCIAÇÃO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BRASILEIRA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ALFABETIZAÇÃO</w:t>
                  </w:r>
                </w:p>
                <w:p w14:paraId="472722A0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21" w:line="400" w:lineRule="auto"/>
                    <w:ind w:right="2903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 xml:space="preserve">ABGLT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ASSOCIAÇÃO BRASILEIRA DE LÉSBICAS, GAYS, BISSEXUAIS, TRAVESTIS E TRANSEXUAIS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 xml:space="preserve">ANDIFES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ASSOCIAÇÃO NACIONAL DOS DIRIGENTES DAS INSTITUIÇÕES FEDERAIS DE ENSINO SUPERIOR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ANFOPE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ASSOCIAÇÃO 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 xml:space="preserve">PELA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FORMAÇÃO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PROFISSIONAIS DA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EDUCAÇÃO</w:t>
                  </w:r>
                </w:p>
                <w:p w14:paraId="4368292B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0" w:line="400" w:lineRule="auto"/>
                    <w:ind w:right="419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 xml:space="preserve">ANPAE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ASSOCIAÇÃO NACIONAL DE POLÍTICA E ADMINSTRAÇÃO DA EDUCAÇÃO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 xml:space="preserve">ANPED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ASSOCIAÇÃO NACIONAL DE PÓS-GRADUAÇÃO E PESQUISA EM EDUCAÇÃO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ANPG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ASSOCIAÇÃO 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 PÓS-GRADUANDOS.</w:t>
                  </w:r>
                </w:p>
                <w:p w14:paraId="0E0036AF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0" w:line="400" w:lineRule="auto"/>
                    <w:ind w:right="4905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 xml:space="preserve">ANTRA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ASSOCIAÇÃ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O NACIONAL DE TRAVESTIS E TRANSEXUAIS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 xml:space="preserve">ASSINEP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ASSOCIAÇÃO DOS SERVIDORES DO INEP – ANÍSIO TEIXEIRA.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 xml:space="preserve">CAMPANHA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CAMPANHA NACIONAL PELO DIREITO À EDUCAÇÃO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CEDES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CENTRO 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ESTUDOS EDUCAÇÃO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&amp;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SOCIEDADE</w:t>
                  </w:r>
                </w:p>
                <w:p w14:paraId="393E85CE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0" w:line="180" w:lineRule="exact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CFFa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CONSELHO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FEDERAL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FONOAUDIOLOGIA.</w:t>
                  </w:r>
                </w:p>
                <w:p w14:paraId="2EA00C73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19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CFP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CONSELHO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FEDERAL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PSICOLOGIA</w:t>
                  </w:r>
                </w:p>
                <w:p w14:paraId="4D0A5EBC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CNTE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CONFEDERAÇÃO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 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TRABALHADORES EM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EDUCAÇÃO</w:t>
                  </w:r>
                </w:p>
                <w:p w14:paraId="21E12CAA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CONFETAM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CONFEDERAÇÃO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TRABALHADORES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SERVIÇO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PÚBLICO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MUNICIPAL.</w:t>
                  </w:r>
                </w:p>
                <w:p w14:paraId="567B2B7B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CONAM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CONFEDERAÇÃO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DAS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ASSOCIAÇÕES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MORADORES</w:t>
                  </w:r>
                </w:p>
                <w:p w14:paraId="4E3FF097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CONIF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CONSELHO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DAS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INSTITUIÇÕES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REDE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FEDERAL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EDUCAÇÃO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PROFISSIONAL,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CIENTÍFICA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TECNOLÓGICA</w:t>
                  </w:r>
                </w:p>
                <w:p w14:paraId="05FDA1B5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22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CONTAG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CONFEDERAÇÃO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TRABALHADORES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AGRICULTURA</w:t>
                  </w:r>
                </w:p>
                <w:p w14:paraId="6E314FDA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CONTEE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CONFEDERAÇÃO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TRABALHADORES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EM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ESTABELECIMENTOS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ENSINO</w:t>
                  </w:r>
                </w:p>
                <w:p w14:paraId="74D159C0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CTB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 xml:space="preserve"> CENTRAL DE TRABALHADORES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 TRABALHADORAS DO BRASIL.</w:t>
                  </w:r>
                </w:p>
                <w:p w14:paraId="1E6D08D2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CUT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CENTRAL ÚNICA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 TRABALHADORES</w:t>
                  </w:r>
                </w:p>
                <w:p w14:paraId="57F833AF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21" w:line="400" w:lineRule="auto"/>
                    <w:ind w:right="3454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FASUBRA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FEDERAÇÃO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SINDICATOS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TRABALHADORES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UNIVERSIDADES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BRASILEIRAS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 xml:space="preserve">FINEDUCA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ASSOCIAÇÃ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O NACIONAL DE PESQUISADORES EM FINANCIAMENTO DA EDUCAÇÃO.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FITE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FEDERAÇÃO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INTERESTADUAL 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TRABALHADORES EM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EDUCAÇÃO PÚBLICA.</w:t>
                  </w:r>
                </w:p>
                <w:p w14:paraId="67E3A0C8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0" w:line="180" w:lineRule="exact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FITRAENE/NE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FEDERAÇÃO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INTERESTADUAL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TRABALHADORES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EM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ESTABELECIMENTO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ENSINO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PRIVADO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NORDESTE.</w:t>
                  </w:r>
                </w:p>
                <w:p w14:paraId="229BFB30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FORPIBID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FÓRUM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COORDENADORES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INSTITUCIONAIS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PROGRAMA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INSTITUCIONAL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BOLSAS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INICIAÇÃO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À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DOCÊNCIA</w:t>
                  </w:r>
                </w:p>
                <w:p w14:paraId="550034CE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22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FÓRUM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EJA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FÓRUNS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EDUCAÇÃO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JOVENS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ADULTOS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BRASIL</w:t>
                  </w:r>
                </w:p>
                <w:p w14:paraId="03F6B0E9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FORUMDIR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FÓRUM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DIRETORES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FACULDADES,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CENTRO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EDUCAÇÃO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OU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EQUIVALENTES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DAS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UNIVERSIDADES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PÚBLICAS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BRASILEIRAS</w:t>
                  </w:r>
                </w:p>
                <w:p w14:paraId="29ED879A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MIEIB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MOVIMENTO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INTERFÓRUNS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EDUCAÇÃO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INFANTIL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BRASIL</w:t>
                  </w:r>
                </w:p>
                <w:p w14:paraId="1877F830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MNEM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MOVIMENTO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EM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DEFESA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ENSINO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MÉDIO</w:t>
                  </w:r>
                </w:p>
                <w:p w14:paraId="4D7909BA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MNU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MOVIMENTO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NEGRO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UNIFICADO</w:t>
                  </w:r>
                </w:p>
                <w:p w14:paraId="3776F891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MST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MOVIMENTO 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SEM TERRA</w:t>
                  </w:r>
                </w:p>
                <w:p w14:paraId="6A2A9DE7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21" w:line="400" w:lineRule="auto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PROIFES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FEDERAÇÃO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SINDICATOS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PROFESSORES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PROFESSORAS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INSTITUIÇÕES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FEDERAIS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ENSINO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SUPERIOR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ENSINO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BÁSICO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TÉCNICO E TECNOLÓGICO.</w:t>
                  </w:r>
                </w:p>
                <w:p w14:paraId="7FF88ED7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0" w:line="181" w:lineRule="exact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RED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ESTRADO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REDE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LATINO-AMERICANA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ESTUDOS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POLÍTICAS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SOBRE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TRABALHO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DOCENTE.</w:t>
                  </w:r>
                </w:p>
                <w:p w14:paraId="7D8CCBD5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22" w:line="400" w:lineRule="auto"/>
                    <w:ind w:right="5405"/>
                    <w:jc w:val="both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 xml:space="preserve">SBENBIO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ASSOCIAÇÃO BRASILEIRA DE ENSINO DE BI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OLOGIA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UBES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UNIÃO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BRASILEIRA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ESTUDANTES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SECUNDARISTAS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UBM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 UNIÃO BRASILEIRA 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MULHERES</w:t>
                  </w:r>
                </w:p>
                <w:p w14:paraId="1D74A2CB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0" w:line="180" w:lineRule="exact"/>
                    <w:jc w:val="both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UNCME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UNIÃO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CONSELHOS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MUNICIPAIS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DE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EDUCAÇÃO</w:t>
                  </w:r>
                </w:p>
                <w:p w14:paraId="1E95F554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21"/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z w:val="16"/>
                      <w:szCs w:val="16"/>
                    </w:rPr>
                    <w:t>UNE</w:t>
                  </w:r>
                  <w:r>
                    <w:rPr>
                      <w:rFonts w:ascii="Franklin Gothic Demi Cond" w:hAnsi="Franklin Gothic Demi Cond" w:cs="Franklin Gothic Demi Cond"/>
                      <w:b/>
                      <w:bCs/>
                      <w:color w:val="FFFFFF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–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UNIÃO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NACIONAL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DOS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Franklin Gothic Medium Cond" w:hAnsi="Franklin Gothic Medium Cond" w:cs="Franklin Gothic Medium Cond"/>
                      <w:color w:val="FFFFFF"/>
                      <w:sz w:val="16"/>
                      <w:szCs w:val="16"/>
                    </w:rPr>
                    <w:t>ESTUDANTES</w:t>
                  </w:r>
                </w:p>
              </w:txbxContent>
            </v:textbox>
            <w10:wrap anchorx="page" anchory="page"/>
          </v:shape>
        </w:pict>
      </w:r>
    </w:p>
    <w:p w14:paraId="7E46BAA3" w14:textId="77777777" w:rsidR="006654CA" w:rsidRDefault="006654CA">
      <w:r>
        <w:rPr>
          <w:noProof/>
        </w:rPr>
        <w:lastRenderedPageBreak/>
        <w:pict w14:anchorId="6785E0EE">
          <v:group id="_x0000_s1502" style="position:absolute;margin-left:230.1pt;margin-top:390.2pt;width:61.45pt;height:61.45pt;z-index:-5;mso-position-horizontal-relative:page;mso-position-vertical-relative:page" coordorigin="4602,7804" coordsize="1229,1229" o:allowincell="f">
            <v:shape id="_x0000_s1503" style="position:absolute;left:4602;top:8209;width:409;height:419;mso-position-horizontal-relative:page;mso-position-vertical-relative:page" coordsize="409,419" o:allowincell="f" path="m108,hhl93,23,72,40,47,49,20,50,43,64,60,85r10,25l71,138r-8,26l47,186,25,201,,209r,l25,217r22,15l63,254r8,26l70,308,60,333,43,354,20,368r27,1l72,378r21,17l108,419,408,294r-7,-20l396,253r-4,-22l391,209r1,-22l396,165r5,-21l408,124,108,xe" fillcolor="#ffec55" stroked="f">
              <v:path arrowok="t"/>
            </v:shape>
            <v:group id="_x0000_s1504" style="position:absolute;left:5006;top:7804;width:420;height:409" coordorigin="5006,7804" coordsize="420,409" o:allowincell="f">
              <v:shape id="_x0000_s1505" style="position:absolute;left:5006;top:7804;width:420;height:409;mso-position-horizontal-relative:page;mso-position-vertical-relative:page" coordsize="420,409" o:allowincell="f" path="m50,20hhl49,47,40,72,23,93,,108,124,408r20,-7l165,396r22,-4l209,391r92,l419,108,395,93,378,72r,-1l138,71,110,70,85,60,64,43,50,20xe" fillcolor="#ec7724" stroked="f">
                <v:path arrowok="t"/>
              </v:shape>
              <v:shape id="_x0000_s1506" style="position:absolute;left:5006;top:7804;width:420;height:409;mso-position-horizontal-relative:page;mso-position-vertical-relative:page" coordsize="420,409" o:allowincell="f" path="m301,391hhl209,391r22,1l253,396r21,5l294,408r7,-17xe" fillcolor="#ec7724" stroked="f">
                <v:path arrowok="t"/>
              </v:shape>
              <v:shape id="_x0000_s1507" style="position:absolute;left:5006;top:7804;width:420;height:409;mso-position-horizontal-relative:page;mso-position-vertical-relative:page" coordsize="420,409" o:allowincell="f" path="m209,hhl201,25,186,47,164,63r-26,8l280,71,254,63,232,47,217,25,209,r,xe" fillcolor="#ec7724" stroked="f">
                <v:path arrowok="t"/>
              </v:shape>
              <v:shape id="_x0000_s1508" style="position:absolute;left:5006;top:7804;width:420;height:409;mso-position-horizontal-relative:page;mso-position-vertical-relative:page" coordsize="420,409" o:allowincell="f" path="m368,20hhl354,43,333,60,308,70r-28,1l378,71,369,47,368,20xe" fillcolor="#ec7724" stroked="f">
                <v:path arrowok="t"/>
              </v:shape>
            </v:group>
            <v:group id="_x0000_s1509" style="position:absolute;left:4684;top:7887;width:447;height:1064" coordorigin="4684,7887" coordsize="447,1064" o:allowincell="f">
              <v:shape id="_x0000_s1510" style="position:absolute;left:4684;top:7887;width:447;height:1064;mso-position-horizontal-relative:page;mso-position-vertical-relative:page" coordsize="447,1064" o:allowincell="f" path="m446,737hhl408,716,374,689,346,655,326,616,26,741r6,27l29,795,18,819,,838r26,-6l52,835r25,11l97,865r13,24l114,916r-4,26l97,966r24,-13l147,949r27,4l198,966r19,20l228,1010r2,27l224,1063r20,-18l268,1034r27,-3l322,1037r2,-6l359,949,407,832r39,-95xe" fillcolor="#ffd000" stroked="f">
                <v:path arrowok="t"/>
              </v:shape>
              <v:shape id="_x0000_s1511" style="position:absolute;left:4684;top:7887;width:447;height:1064;mso-position-horizontal-relative:page;mso-position-vertical-relative:page" coordsize="447,1064" o:allowincell="f" path="m446,326hhl407,230,359,114,324,32r-2,-6l295,32,268,29,244,18,224,r6,26l228,52,217,77,198,97r-24,13l147,114r-26,-4l97,97r13,24l114,147r-4,27l97,198,77,217,52,228r-26,2l,224r18,20l29,268r3,27l26,322,326,446r20,-38l374,374r34,-28l446,326xe" fillcolor="#ffd000" stroked="f">
                <v:path arrowok="t"/>
              </v:shape>
            </v:group>
            <v:group id="_x0000_s1512" style="position:absolute;left:5006;top:8624;width:420;height:409" coordorigin="5006,8624" coordsize="420,409" o:allowincell="f">
              <v:shape id="_x0000_s1513" style="position:absolute;left:5006;top:8624;width:420;height:409;mso-position-horizontal-relative:page;mso-position-vertical-relative:page" coordsize="420,409" o:allowincell="f" path="m280,337hhl138,337r26,8l186,361r15,21l209,408r8,-26l232,361r22,-16l280,337xe" fillcolor="#ec7724" stroked="f">
                <v:path arrowok="t"/>
              </v:shape>
              <v:shape id="_x0000_s1514" style="position:absolute;left:5006;top:8624;width:420;height:409;mso-position-horizontal-relative:page;mso-position-vertical-relative:page" coordsize="420,409" o:allowincell="f" path="m124,hhl,300r23,15l40,335r9,25l50,387,64,364,85,347r25,-9l138,337r240,l378,335r17,-20l419,300,301,16r-92,l187,15,165,12,144,7,124,xe" fillcolor="#ec7724" stroked="f">
                <v:path arrowok="t"/>
              </v:shape>
              <v:shape id="_x0000_s1515" style="position:absolute;left:5006;top:8624;width:420;height:409;mso-position-horizontal-relative:page;mso-position-vertical-relative:page" coordsize="420,409" o:allowincell="f" path="m378,337hhl280,337r28,1l333,347r21,17l368,387r1,-27l378,337xe" fillcolor="#ec7724" stroked="f">
                <v:path arrowok="t"/>
              </v:shape>
              <v:shape id="_x0000_s1516" style="position:absolute;left:5006;top:8624;width:420;height:409;mso-position-horizontal-relative:page;mso-position-vertical-relative:page" coordsize="420,409" o:allowincell="f" path="m294,hhl274,7r-21,5l231,15r-22,1l301,16,294,xe" fillcolor="#ec7724" stroked="f">
                <v:path arrowok="t"/>
              </v:shape>
            </v:group>
            <v:group id="_x0000_s1517" style="position:absolute;left:5301;top:8504;width:447;height:447" coordorigin="5301,8504" coordsize="447,447" o:allowincell="f">
              <v:shape id="_x0000_s1518" style="position:absolute;left:5301;top:8504;width:447;height:447;mso-position-horizontal-relative:page;mso-position-vertical-relative:page" coordsize="447,447" o:allowincell="f" path="m216,414hhl151,414r27,3l202,428r19,18l215,420r1,-6xe" fillcolor="#e00916" stroked="f">
                <v:path arrowok="t"/>
              </v:shape>
              <v:shape id="_x0000_s1519" style="position:absolute;left:5301;top:8504;width:447;height:447;mso-position-horizontal-relative:page;mso-position-vertical-relative:page" coordsize="447,447" o:allowincell="f" path="m120,hhl99,38,72,72,38,99,,120,124,420r27,-6l216,414r2,-20l229,369r19,-20l272,336r27,-4l340,332r-4,-7l332,299r4,-27l349,248r20,-19l394,218r26,-3l441,215,428,202,417,178r-3,-27l420,124,120,xe" fillcolor="#e00916" stroked="f">
                <v:path arrowok="t"/>
              </v:shape>
              <v:shape id="_x0000_s1520" style="position:absolute;left:5301;top:8504;width:447;height:447;mso-position-horizontal-relative:page;mso-position-vertical-relative:page" coordsize="447,447" o:allowincell="f" path="m340,332hhl299,332r26,4l349,349r-9,-17xe" fillcolor="#e00916" stroked="f">
                <v:path arrowok="t"/>
              </v:shape>
              <v:shape id="_x0000_s1521" style="position:absolute;left:5301;top:8504;width:447;height:447;mso-position-horizontal-relative:page;mso-position-vertical-relative:page" coordsize="447,447" o:allowincell="f" path="m441,215hhl420,215r26,6l441,215xe" fillcolor="#e00916" stroked="f">
                <v:path arrowok="t"/>
              </v:shape>
            </v:group>
            <v:shape id="_x0000_s1522" style="position:absolute;left:5421;top:8209;width:409;height:420;mso-position-horizontal-relative:page;mso-position-vertical-relative:page" coordsize="409,420" o:allowincell="f" path="m300,hhl,124r7,20l12,165r3,22l16,209r-1,22l12,253,7,274,,294,300,419r15,-24l335,378r25,-9l387,368,364,354,347,333r-9,-25l337,280r8,-26l361,232r21,-15l408,209r-26,-8l361,186,345,164r-8,-26l338,110r9,-25l364,64,387,50,360,49,335,40,315,23,300,xe" fillcolor="#bd1d1d" stroked="f">
              <v:path arrowok="t"/>
            </v:shape>
            <v:group id="_x0000_s1523" style="position:absolute;left:5301;top:7887;width:447;height:447" coordorigin="5301,7887" coordsize="447,447" o:allowincell="f">
              <v:shape id="_x0000_s1524" style="position:absolute;left:5301;top:7887;width:447;height:447;mso-position-horizontal-relative:page;mso-position-vertical-relative:page" coordsize="447,447" o:allowincell="f" path="m124,26hhl,326r38,20l72,374r27,34l120,446,420,322r-6,-27l417,268r11,-24l441,230r-21,l394,228,369,217,349,198,336,174r-4,-27l336,121r4,-7l299,114r-27,-4l248,97,229,77,218,52,216,32r-65,l124,26xe" fillcolor="#e00916" stroked="f">
                <v:path arrowok="t"/>
              </v:shape>
              <v:shape id="_x0000_s1525" style="position:absolute;left:5301;top:7887;width:447;height:447;mso-position-horizontal-relative:page;mso-position-vertical-relative:page" coordsize="447,447" o:allowincell="f" path="m446,224hhl420,230r21,l446,224xe" fillcolor="#e00916" stroked="f">
                <v:path arrowok="t"/>
              </v:shape>
              <v:shape id="_x0000_s1526" style="position:absolute;left:5301;top:7887;width:447;height:447;mso-position-horizontal-relative:page;mso-position-vertical-relative:page" coordsize="447,447" o:allowincell="f" path="m349,97hhl325,110r-26,4l340,114r9,-17xe" fillcolor="#e00916" stroked="f">
                <v:path arrowok="t"/>
              </v:shape>
              <v:shape id="_x0000_s1527" style="position:absolute;left:5301;top:7887;width:447;height:447;mso-position-horizontal-relative:page;mso-position-vertical-relative:page" coordsize="447,447" o:allowincell="f" path="m221,hhl202,18,178,29r-27,3l216,32r-1,-6l221,xe" fillcolor="#e00916" stroked="f">
                <v:path arrowok="t"/>
              </v:shape>
            </v:group>
            <v:shape id="_x0000_s1528" type="#_x0000_t75" style="position:absolute;left:4994;top:8196;width:440;height:440;mso-position-horizontal-relative:page;mso-position-vertical-relative:page" o:allowincell="f">
              <v:imagedata r:id="rId12" o:title=""/>
            </v:shape>
            <v:shape id="_x0000_s1529" type="#_x0000_t75" style="position:absolute;left:5016;top:8361;width:400;height:120;mso-position-horizontal-relative:page;mso-position-vertical-relative:page" o:allowincell="f">
              <v:imagedata r:id="rId13" o:title=""/>
            </v:shape>
            <w10:wrap anchorx="page" anchory="page"/>
          </v:group>
        </w:pict>
      </w:r>
      <w:r>
        <w:rPr>
          <w:noProof/>
        </w:rPr>
        <w:pict w14:anchorId="1612E73A">
          <v:group id="_x0000_s1530" style="position:absolute;margin-left:327.5pt;margin-top:389.7pt;width:112.2pt;height:53.25pt;z-index:-4;mso-position-horizontal-relative:page;mso-position-vertical-relative:page" coordorigin="6550,7794" coordsize="2244,1065" o:allowincell="f">
            <v:shape id="_x0000_s1531" style="position:absolute;left:6550;top:8834;width:1583;height:25;mso-position-horizontal-relative:page;mso-position-vertical-relative:page" coordsize="1583,25" o:allowincell="f" path="m,hhl,24,613,23r561,-5l1582,12,1419,9,1011,4,613,1,,xe" fillcolor="#f9b234" stroked="f">
              <v:path arrowok="t"/>
            </v:shape>
            <v:shape id="_x0000_s1532" type="#_x0000_t75" style="position:absolute;left:6616;top:7794;width:2180;height:1000;mso-position-horizontal-relative:page;mso-position-vertical-relative:page" o:allowincell="f">
              <v:imagedata r:id="rId14" o:title=""/>
            </v:shape>
            <w10:wrap anchorx="page" anchory="page"/>
          </v:group>
        </w:pict>
      </w:r>
      <w:r>
        <w:rPr>
          <w:noProof/>
        </w:rPr>
        <w:pict w14:anchorId="6E3D4A99">
          <v:shape id="_x0000_s1533" type="#_x0000_t202" style="position:absolute;margin-left:157.45pt;margin-top:410.45pt;width:92.7pt;height:31.05pt;z-index:-3;mso-position-horizontal-relative:page;mso-position-vertical-relative:page" o:allowincell="f" filled="f" stroked="f">
            <v:textbox inset="0,0,0,0">
              <w:txbxContent>
                <w:p w14:paraId="3ACDCD50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7" w:line="457" w:lineRule="exact"/>
                    <w:rPr>
                      <w:rFonts w:ascii="Arial" w:hAnsi="Arial" w:cs="Arial"/>
                      <w:b/>
                      <w:bCs/>
                      <w:color w:val="006433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6433"/>
                      <w:sz w:val="40"/>
                      <w:szCs w:val="40"/>
                      <w:u w:val="thick" w:color="F9B234"/>
                    </w:rPr>
                    <w:t>COMAPE</w:t>
                  </w:r>
                </w:p>
                <w:p w14:paraId="044A5740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0" w:line="135" w:lineRule="exact"/>
                    <w:ind w:left="32"/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nf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erê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ac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nal</w:t>
                  </w:r>
                  <w:r>
                    <w:rPr>
                      <w:rFonts w:ascii="Arial" w:hAnsi="Arial" w:cs="Arial"/>
                      <w:color w:val="318259"/>
                      <w:spacing w:val="13"/>
                      <w:w w:val="7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Po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pular</w:t>
                  </w:r>
                  <w:r>
                    <w:rPr>
                      <w:rFonts w:ascii="Arial" w:hAnsi="Arial" w:cs="Arial"/>
                      <w:color w:val="4D9370"/>
                      <w:spacing w:val="21"/>
                      <w:w w:val="7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de</w:t>
                  </w:r>
                  <w:r>
                    <w:rPr>
                      <w:rFonts w:ascii="Arial" w:hAnsi="Arial" w:cs="Arial"/>
                      <w:color w:val="4D9370"/>
                      <w:spacing w:val="24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Edu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caçã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063C811">
          <v:shape id="_x0000_s1534" type="#_x0000_t202" style="position:absolute;margin-left:329.8pt;margin-top:444.3pt;width:79.25pt;height:8.75pt;z-index:-2;mso-position-horizontal-relative:page;mso-position-vertical-relative:page" o:allowincell="f" filled="f" stroked="f">
            <v:textbox inset="0,0,0,0">
              <w:txbxContent>
                <w:p w14:paraId="68785D87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16"/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Fórum</w:t>
                  </w:r>
                  <w:r>
                    <w:rPr>
                      <w:rFonts w:ascii="Arial" w:hAnsi="Arial" w:cs="Arial"/>
                      <w:color w:val="318259"/>
                      <w:spacing w:val="5"/>
                      <w:w w:val="7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Na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ional</w:t>
                  </w:r>
                  <w:r>
                    <w:rPr>
                      <w:rFonts w:ascii="Arial" w:hAnsi="Arial" w:cs="Arial"/>
                      <w:color w:val="318259"/>
                      <w:spacing w:val="-8"/>
                      <w:w w:val="7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Popular</w:t>
                  </w:r>
                  <w:r>
                    <w:rPr>
                      <w:rFonts w:ascii="Arial" w:hAnsi="Arial" w:cs="Arial"/>
                      <w:color w:val="318259"/>
                      <w:spacing w:val="17"/>
                      <w:w w:val="75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/>
                      <w:color w:val="4D9370"/>
                      <w:w w:val="75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/>
                      <w:color w:val="318259"/>
                      <w:w w:val="75"/>
                      <w:sz w:val="12"/>
                      <w:szCs w:val="12"/>
                    </w:rPr>
                    <w:t>Educação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EFF1103">
          <v:shape id="_x0000_s1535" type="#_x0000_t202" style="position:absolute;margin-left:327.55pt;margin-top:431.35pt;width:79.15pt;height:12pt;z-index:-1;mso-position-horizontal-relative:page;mso-position-vertical-relative:page" o:allowincell="f" filled="f" stroked="f">
            <v:textbox inset="0,0,0,0">
              <w:txbxContent>
                <w:p w14:paraId="2917ED73" w14:textId="77777777" w:rsidR="00000000" w:rsidRDefault="006654CA">
                  <w:pPr>
                    <w:pStyle w:val="Corpodetexto"/>
                    <w:kinsoku w:val="0"/>
                    <w:overflowPunct w:val="0"/>
                    <w:spacing w:before="4"/>
                    <w:ind w:left="4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6654CA">
      <w:pgSz w:w="11910" w:h="16840"/>
      <w:pgMar w:top="1580" w:right="900" w:bottom="28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ITC Franklin Gothic Std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Gotham Ult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Gotham Book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Bebas Neue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2"/>
      <w:numFmt w:val="decimal"/>
      <w:lvlText w:val="%1"/>
      <w:lvlJc w:val="left"/>
      <w:pPr>
        <w:ind w:left="408" w:hanging="389"/>
      </w:pPr>
    </w:lvl>
    <w:lvl w:ilvl="1">
      <w:start w:val="3"/>
      <w:numFmt w:val="decimal"/>
      <w:lvlText w:val="%1.%2."/>
      <w:lvlJc w:val="left"/>
      <w:pPr>
        <w:ind w:left="408" w:hanging="389"/>
      </w:pPr>
      <w:rPr>
        <w:rFonts w:ascii="Minion Pro" w:hAnsi="Minion Pro" w:cs="Minion Pro"/>
        <w:b w:val="0"/>
        <w:bCs w:val="0"/>
        <w:i w:val="0"/>
        <w:iCs w:val="0"/>
        <w:color w:val="3C3C3B"/>
        <w:w w:val="100"/>
        <w:sz w:val="24"/>
        <w:szCs w:val="24"/>
      </w:rPr>
    </w:lvl>
    <w:lvl w:ilvl="2">
      <w:numFmt w:val="bullet"/>
      <w:lvlText w:val="•"/>
      <w:lvlJc w:val="left"/>
      <w:pPr>
        <w:ind w:left="1178" w:hanging="389"/>
      </w:pPr>
    </w:lvl>
    <w:lvl w:ilvl="3">
      <w:numFmt w:val="bullet"/>
      <w:lvlText w:val="•"/>
      <w:lvlJc w:val="left"/>
      <w:pPr>
        <w:ind w:left="1567" w:hanging="389"/>
      </w:pPr>
    </w:lvl>
    <w:lvl w:ilvl="4">
      <w:numFmt w:val="bullet"/>
      <w:lvlText w:val="•"/>
      <w:lvlJc w:val="left"/>
      <w:pPr>
        <w:ind w:left="1956" w:hanging="389"/>
      </w:pPr>
    </w:lvl>
    <w:lvl w:ilvl="5">
      <w:numFmt w:val="bullet"/>
      <w:lvlText w:val="•"/>
      <w:lvlJc w:val="left"/>
      <w:pPr>
        <w:ind w:left="2345" w:hanging="389"/>
      </w:pPr>
    </w:lvl>
    <w:lvl w:ilvl="6">
      <w:numFmt w:val="bullet"/>
      <w:lvlText w:val="•"/>
      <w:lvlJc w:val="left"/>
      <w:pPr>
        <w:ind w:left="2734" w:hanging="389"/>
      </w:pPr>
    </w:lvl>
    <w:lvl w:ilvl="7">
      <w:numFmt w:val="bullet"/>
      <w:lvlText w:val="•"/>
      <w:lvlJc w:val="left"/>
      <w:pPr>
        <w:ind w:left="3123" w:hanging="389"/>
      </w:pPr>
    </w:lvl>
    <w:lvl w:ilvl="8">
      <w:numFmt w:val="bullet"/>
      <w:lvlText w:val="•"/>
      <w:lvlJc w:val="left"/>
      <w:pPr>
        <w:ind w:left="3512" w:hanging="389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•"/>
      <w:lvlJc w:val="left"/>
      <w:pPr>
        <w:ind w:left="473" w:hanging="360"/>
      </w:pPr>
      <w:rPr>
        <w:rFonts w:ascii="Minion Pro" w:hAnsi="Minion Pro" w:cs="Minion Pro"/>
        <w:b/>
        <w:bCs/>
        <w:i w:val="0"/>
        <w:iCs w:val="0"/>
        <w:color w:val="3C3C3B"/>
        <w:w w:val="95"/>
        <w:sz w:val="24"/>
        <w:szCs w:val="24"/>
      </w:rPr>
    </w:lvl>
    <w:lvl w:ilvl="1">
      <w:numFmt w:val="bullet"/>
      <w:lvlText w:val="•"/>
      <w:lvlJc w:val="left"/>
      <w:pPr>
        <w:ind w:left="1305" w:hanging="360"/>
      </w:pPr>
    </w:lvl>
    <w:lvl w:ilvl="2">
      <w:numFmt w:val="bullet"/>
      <w:lvlText w:val="•"/>
      <w:lvlJc w:val="left"/>
      <w:pPr>
        <w:ind w:left="2130" w:hanging="360"/>
      </w:pPr>
    </w:lvl>
    <w:lvl w:ilvl="3">
      <w:numFmt w:val="bullet"/>
      <w:lvlText w:val="•"/>
      <w:lvlJc w:val="left"/>
      <w:pPr>
        <w:ind w:left="2955" w:hanging="360"/>
      </w:pPr>
    </w:lvl>
    <w:lvl w:ilvl="4">
      <w:numFmt w:val="bullet"/>
      <w:lvlText w:val="•"/>
      <w:lvlJc w:val="left"/>
      <w:pPr>
        <w:ind w:left="3780" w:hanging="360"/>
      </w:pPr>
    </w:lvl>
    <w:lvl w:ilvl="5">
      <w:numFmt w:val="bullet"/>
      <w:lvlText w:val="•"/>
      <w:lvlJc w:val="left"/>
      <w:pPr>
        <w:ind w:left="4605" w:hanging="360"/>
      </w:pPr>
    </w:lvl>
    <w:lvl w:ilvl="6">
      <w:numFmt w:val="bullet"/>
      <w:lvlText w:val="•"/>
      <w:lvlJc w:val="left"/>
      <w:pPr>
        <w:ind w:left="5430" w:hanging="360"/>
      </w:pPr>
    </w:lvl>
    <w:lvl w:ilvl="7">
      <w:numFmt w:val="bullet"/>
      <w:lvlText w:val="•"/>
      <w:lvlJc w:val="left"/>
      <w:pPr>
        <w:ind w:left="6255" w:hanging="360"/>
      </w:pPr>
    </w:lvl>
    <w:lvl w:ilvl="8">
      <w:numFmt w:val="bullet"/>
      <w:lvlText w:val="•"/>
      <w:lvlJc w:val="left"/>
      <w:pPr>
        <w:ind w:left="7080" w:hanging="360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•"/>
      <w:lvlJc w:val="left"/>
      <w:pPr>
        <w:ind w:left="473" w:hanging="360"/>
      </w:pPr>
      <w:rPr>
        <w:rFonts w:ascii="Minion Pro" w:hAnsi="Minion Pro" w:cs="Minion Pro"/>
        <w:b/>
        <w:bCs/>
        <w:i w:val="0"/>
        <w:iCs w:val="0"/>
        <w:color w:val="3C3C3B"/>
        <w:w w:val="95"/>
        <w:sz w:val="24"/>
        <w:szCs w:val="24"/>
      </w:rPr>
    </w:lvl>
    <w:lvl w:ilvl="1">
      <w:numFmt w:val="bullet"/>
      <w:lvlText w:val="•"/>
      <w:lvlJc w:val="left"/>
      <w:pPr>
        <w:ind w:left="1305" w:hanging="360"/>
      </w:pPr>
    </w:lvl>
    <w:lvl w:ilvl="2">
      <w:numFmt w:val="bullet"/>
      <w:lvlText w:val="•"/>
      <w:lvlJc w:val="left"/>
      <w:pPr>
        <w:ind w:left="2130" w:hanging="360"/>
      </w:pPr>
    </w:lvl>
    <w:lvl w:ilvl="3">
      <w:numFmt w:val="bullet"/>
      <w:lvlText w:val="•"/>
      <w:lvlJc w:val="left"/>
      <w:pPr>
        <w:ind w:left="2955" w:hanging="360"/>
      </w:pPr>
    </w:lvl>
    <w:lvl w:ilvl="4">
      <w:numFmt w:val="bullet"/>
      <w:lvlText w:val="•"/>
      <w:lvlJc w:val="left"/>
      <w:pPr>
        <w:ind w:left="3780" w:hanging="360"/>
      </w:pPr>
    </w:lvl>
    <w:lvl w:ilvl="5">
      <w:numFmt w:val="bullet"/>
      <w:lvlText w:val="•"/>
      <w:lvlJc w:val="left"/>
      <w:pPr>
        <w:ind w:left="4605" w:hanging="360"/>
      </w:pPr>
    </w:lvl>
    <w:lvl w:ilvl="6">
      <w:numFmt w:val="bullet"/>
      <w:lvlText w:val="•"/>
      <w:lvlJc w:val="left"/>
      <w:pPr>
        <w:ind w:left="5430" w:hanging="360"/>
      </w:pPr>
    </w:lvl>
    <w:lvl w:ilvl="7">
      <w:numFmt w:val="bullet"/>
      <w:lvlText w:val="•"/>
      <w:lvlJc w:val="left"/>
      <w:pPr>
        <w:ind w:left="6255" w:hanging="360"/>
      </w:pPr>
    </w:lvl>
    <w:lvl w:ilvl="8">
      <w:numFmt w:val="bullet"/>
      <w:lvlText w:val="•"/>
      <w:lvlJc w:val="left"/>
      <w:pPr>
        <w:ind w:left="7080" w:hanging="360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•"/>
      <w:lvlJc w:val="left"/>
      <w:pPr>
        <w:ind w:left="473" w:hanging="360"/>
      </w:pPr>
      <w:rPr>
        <w:rFonts w:ascii="Minion Pro" w:hAnsi="Minion Pro" w:cs="Minion Pro"/>
        <w:b w:val="0"/>
        <w:bCs w:val="0"/>
        <w:i w:val="0"/>
        <w:iCs w:val="0"/>
        <w:color w:val="3C3C3B"/>
        <w:w w:val="100"/>
        <w:sz w:val="24"/>
        <w:szCs w:val="24"/>
      </w:rPr>
    </w:lvl>
    <w:lvl w:ilvl="1">
      <w:numFmt w:val="bullet"/>
      <w:lvlText w:val="•"/>
      <w:lvlJc w:val="left"/>
      <w:pPr>
        <w:ind w:left="1305" w:hanging="360"/>
      </w:pPr>
    </w:lvl>
    <w:lvl w:ilvl="2">
      <w:numFmt w:val="bullet"/>
      <w:lvlText w:val="•"/>
      <w:lvlJc w:val="left"/>
      <w:pPr>
        <w:ind w:left="2130" w:hanging="360"/>
      </w:pPr>
    </w:lvl>
    <w:lvl w:ilvl="3">
      <w:numFmt w:val="bullet"/>
      <w:lvlText w:val="•"/>
      <w:lvlJc w:val="left"/>
      <w:pPr>
        <w:ind w:left="2955" w:hanging="360"/>
      </w:pPr>
    </w:lvl>
    <w:lvl w:ilvl="4">
      <w:numFmt w:val="bullet"/>
      <w:lvlText w:val="•"/>
      <w:lvlJc w:val="left"/>
      <w:pPr>
        <w:ind w:left="3780" w:hanging="360"/>
      </w:pPr>
    </w:lvl>
    <w:lvl w:ilvl="5">
      <w:numFmt w:val="bullet"/>
      <w:lvlText w:val="•"/>
      <w:lvlJc w:val="left"/>
      <w:pPr>
        <w:ind w:left="4605" w:hanging="360"/>
      </w:pPr>
    </w:lvl>
    <w:lvl w:ilvl="6">
      <w:numFmt w:val="bullet"/>
      <w:lvlText w:val="•"/>
      <w:lvlJc w:val="left"/>
      <w:pPr>
        <w:ind w:left="5430" w:hanging="360"/>
      </w:pPr>
    </w:lvl>
    <w:lvl w:ilvl="7">
      <w:numFmt w:val="bullet"/>
      <w:lvlText w:val="•"/>
      <w:lvlJc w:val="left"/>
      <w:pPr>
        <w:ind w:left="6255" w:hanging="360"/>
      </w:pPr>
    </w:lvl>
    <w:lvl w:ilvl="8">
      <w:numFmt w:val="bullet"/>
      <w:lvlText w:val="•"/>
      <w:lvlJc w:val="left"/>
      <w:pPr>
        <w:ind w:left="7080" w:hanging="360"/>
      </w:pPr>
    </w:lvl>
  </w:abstractNum>
  <w:abstractNum w:abstractNumId="4" w15:restartNumberingAfterBreak="0">
    <w:nsid w:val="00000406"/>
    <w:multiLevelType w:val="multilevel"/>
    <w:tmpl w:val="FFFFFFFF"/>
    <w:lvl w:ilvl="0">
      <w:numFmt w:val="bullet"/>
      <w:lvlText w:val="•"/>
      <w:lvlJc w:val="left"/>
      <w:pPr>
        <w:ind w:left="473" w:hanging="360"/>
      </w:pPr>
      <w:rPr>
        <w:rFonts w:ascii="Minion Pro" w:hAnsi="Minion Pro" w:cs="Minion Pro"/>
        <w:b w:val="0"/>
        <w:bCs w:val="0"/>
        <w:i w:val="0"/>
        <w:iCs w:val="0"/>
        <w:color w:val="3C3C3B"/>
        <w:w w:val="100"/>
        <w:sz w:val="24"/>
        <w:szCs w:val="24"/>
      </w:rPr>
    </w:lvl>
    <w:lvl w:ilvl="1">
      <w:numFmt w:val="bullet"/>
      <w:lvlText w:val="•"/>
      <w:lvlJc w:val="left"/>
      <w:pPr>
        <w:ind w:left="1305" w:hanging="360"/>
      </w:pPr>
    </w:lvl>
    <w:lvl w:ilvl="2">
      <w:numFmt w:val="bullet"/>
      <w:lvlText w:val="•"/>
      <w:lvlJc w:val="left"/>
      <w:pPr>
        <w:ind w:left="2130" w:hanging="360"/>
      </w:pPr>
    </w:lvl>
    <w:lvl w:ilvl="3">
      <w:numFmt w:val="bullet"/>
      <w:lvlText w:val="•"/>
      <w:lvlJc w:val="left"/>
      <w:pPr>
        <w:ind w:left="2955" w:hanging="360"/>
      </w:pPr>
    </w:lvl>
    <w:lvl w:ilvl="4">
      <w:numFmt w:val="bullet"/>
      <w:lvlText w:val="•"/>
      <w:lvlJc w:val="left"/>
      <w:pPr>
        <w:ind w:left="3780" w:hanging="360"/>
      </w:pPr>
    </w:lvl>
    <w:lvl w:ilvl="5">
      <w:numFmt w:val="bullet"/>
      <w:lvlText w:val="•"/>
      <w:lvlJc w:val="left"/>
      <w:pPr>
        <w:ind w:left="4605" w:hanging="360"/>
      </w:pPr>
    </w:lvl>
    <w:lvl w:ilvl="6">
      <w:numFmt w:val="bullet"/>
      <w:lvlText w:val="•"/>
      <w:lvlJc w:val="left"/>
      <w:pPr>
        <w:ind w:left="5430" w:hanging="360"/>
      </w:pPr>
    </w:lvl>
    <w:lvl w:ilvl="7">
      <w:numFmt w:val="bullet"/>
      <w:lvlText w:val="•"/>
      <w:lvlJc w:val="left"/>
      <w:pPr>
        <w:ind w:left="6255" w:hanging="360"/>
      </w:pPr>
    </w:lvl>
    <w:lvl w:ilvl="8">
      <w:numFmt w:val="bullet"/>
      <w:lvlText w:val="•"/>
      <w:lvlJc w:val="left"/>
      <w:pPr>
        <w:ind w:left="7080" w:hanging="360"/>
      </w:pPr>
    </w:lvl>
  </w:abstractNum>
  <w:abstractNum w:abstractNumId="5" w15:restartNumberingAfterBreak="0">
    <w:nsid w:val="00000407"/>
    <w:multiLevelType w:val="multilevel"/>
    <w:tmpl w:val="FFFFFFFF"/>
    <w:lvl w:ilvl="0">
      <w:numFmt w:val="bullet"/>
      <w:lvlText w:val="•"/>
      <w:lvlJc w:val="left"/>
      <w:pPr>
        <w:ind w:left="473" w:hanging="360"/>
      </w:pPr>
      <w:rPr>
        <w:rFonts w:ascii="Minion Pro" w:hAnsi="Minion Pro" w:cs="Minion Pro"/>
        <w:b w:val="0"/>
        <w:bCs w:val="0"/>
        <w:i w:val="0"/>
        <w:iCs w:val="0"/>
        <w:color w:val="3C3C3B"/>
        <w:w w:val="100"/>
        <w:sz w:val="24"/>
        <w:szCs w:val="24"/>
      </w:rPr>
    </w:lvl>
    <w:lvl w:ilvl="1">
      <w:numFmt w:val="bullet"/>
      <w:lvlText w:val="•"/>
      <w:lvlJc w:val="left"/>
      <w:pPr>
        <w:ind w:left="1305" w:hanging="360"/>
      </w:pPr>
    </w:lvl>
    <w:lvl w:ilvl="2">
      <w:numFmt w:val="bullet"/>
      <w:lvlText w:val="•"/>
      <w:lvlJc w:val="left"/>
      <w:pPr>
        <w:ind w:left="2130" w:hanging="360"/>
      </w:pPr>
    </w:lvl>
    <w:lvl w:ilvl="3">
      <w:numFmt w:val="bullet"/>
      <w:lvlText w:val="•"/>
      <w:lvlJc w:val="left"/>
      <w:pPr>
        <w:ind w:left="2955" w:hanging="360"/>
      </w:pPr>
    </w:lvl>
    <w:lvl w:ilvl="4">
      <w:numFmt w:val="bullet"/>
      <w:lvlText w:val="•"/>
      <w:lvlJc w:val="left"/>
      <w:pPr>
        <w:ind w:left="3780" w:hanging="360"/>
      </w:pPr>
    </w:lvl>
    <w:lvl w:ilvl="5">
      <w:numFmt w:val="bullet"/>
      <w:lvlText w:val="•"/>
      <w:lvlJc w:val="left"/>
      <w:pPr>
        <w:ind w:left="4605" w:hanging="360"/>
      </w:pPr>
    </w:lvl>
    <w:lvl w:ilvl="6">
      <w:numFmt w:val="bullet"/>
      <w:lvlText w:val="•"/>
      <w:lvlJc w:val="left"/>
      <w:pPr>
        <w:ind w:left="5430" w:hanging="360"/>
      </w:pPr>
    </w:lvl>
    <w:lvl w:ilvl="7">
      <w:numFmt w:val="bullet"/>
      <w:lvlText w:val="•"/>
      <w:lvlJc w:val="left"/>
      <w:pPr>
        <w:ind w:left="6255" w:hanging="360"/>
      </w:pPr>
    </w:lvl>
    <w:lvl w:ilvl="8">
      <w:numFmt w:val="bullet"/>
      <w:lvlText w:val="•"/>
      <w:lvlJc w:val="left"/>
      <w:pPr>
        <w:ind w:left="7080" w:hanging="360"/>
      </w:pPr>
    </w:lvl>
  </w:abstractNum>
  <w:abstractNum w:abstractNumId="6" w15:restartNumberingAfterBreak="0">
    <w:nsid w:val="00000408"/>
    <w:multiLevelType w:val="multilevel"/>
    <w:tmpl w:val="FFFFFFFF"/>
    <w:lvl w:ilvl="0">
      <w:numFmt w:val="bullet"/>
      <w:lvlText w:val="•"/>
      <w:lvlJc w:val="left"/>
      <w:pPr>
        <w:ind w:left="473" w:hanging="360"/>
      </w:pPr>
      <w:rPr>
        <w:rFonts w:ascii="Minion Pro" w:hAnsi="Minion Pro" w:cs="Minion Pro"/>
        <w:b/>
        <w:bCs/>
        <w:i w:val="0"/>
        <w:iCs w:val="0"/>
        <w:color w:val="3C3C3B"/>
        <w:w w:val="100"/>
        <w:sz w:val="24"/>
        <w:szCs w:val="24"/>
      </w:rPr>
    </w:lvl>
    <w:lvl w:ilvl="1">
      <w:numFmt w:val="bullet"/>
      <w:lvlText w:val="•"/>
      <w:lvlJc w:val="left"/>
      <w:pPr>
        <w:ind w:left="1305" w:hanging="360"/>
      </w:pPr>
    </w:lvl>
    <w:lvl w:ilvl="2">
      <w:numFmt w:val="bullet"/>
      <w:lvlText w:val="•"/>
      <w:lvlJc w:val="left"/>
      <w:pPr>
        <w:ind w:left="2130" w:hanging="360"/>
      </w:pPr>
    </w:lvl>
    <w:lvl w:ilvl="3">
      <w:numFmt w:val="bullet"/>
      <w:lvlText w:val="•"/>
      <w:lvlJc w:val="left"/>
      <w:pPr>
        <w:ind w:left="2955" w:hanging="360"/>
      </w:pPr>
    </w:lvl>
    <w:lvl w:ilvl="4">
      <w:numFmt w:val="bullet"/>
      <w:lvlText w:val="•"/>
      <w:lvlJc w:val="left"/>
      <w:pPr>
        <w:ind w:left="3780" w:hanging="360"/>
      </w:pPr>
    </w:lvl>
    <w:lvl w:ilvl="5">
      <w:numFmt w:val="bullet"/>
      <w:lvlText w:val="•"/>
      <w:lvlJc w:val="left"/>
      <w:pPr>
        <w:ind w:left="4605" w:hanging="360"/>
      </w:pPr>
    </w:lvl>
    <w:lvl w:ilvl="6">
      <w:numFmt w:val="bullet"/>
      <w:lvlText w:val="•"/>
      <w:lvlJc w:val="left"/>
      <w:pPr>
        <w:ind w:left="5430" w:hanging="360"/>
      </w:pPr>
    </w:lvl>
    <w:lvl w:ilvl="7">
      <w:numFmt w:val="bullet"/>
      <w:lvlText w:val="•"/>
      <w:lvlJc w:val="left"/>
      <w:pPr>
        <w:ind w:left="6255" w:hanging="360"/>
      </w:pPr>
    </w:lvl>
    <w:lvl w:ilvl="8">
      <w:numFmt w:val="bullet"/>
      <w:lvlText w:val="•"/>
      <w:lvlJc w:val="left"/>
      <w:pPr>
        <w:ind w:left="7080" w:hanging="360"/>
      </w:pPr>
    </w:lvl>
  </w:abstractNum>
  <w:abstractNum w:abstractNumId="7" w15:restartNumberingAfterBreak="0">
    <w:nsid w:val="00000409"/>
    <w:multiLevelType w:val="multilevel"/>
    <w:tmpl w:val="FFFFFFFF"/>
    <w:lvl w:ilvl="0">
      <w:numFmt w:val="bullet"/>
      <w:lvlText w:val="•"/>
      <w:lvlJc w:val="left"/>
      <w:pPr>
        <w:ind w:left="473" w:hanging="360"/>
      </w:pPr>
      <w:rPr>
        <w:rFonts w:ascii="Minion Pro" w:hAnsi="Minion Pro" w:cs="Minion Pro"/>
        <w:b w:val="0"/>
        <w:bCs w:val="0"/>
        <w:i w:val="0"/>
        <w:iCs w:val="0"/>
        <w:color w:val="3C3C3B"/>
        <w:w w:val="100"/>
        <w:sz w:val="24"/>
        <w:szCs w:val="24"/>
      </w:rPr>
    </w:lvl>
    <w:lvl w:ilvl="1">
      <w:numFmt w:val="bullet"/>
      <w:lvlText w:val="•"/>
      <w:lvlJc w:val="left"/>
      <w:pPr>
        <w:ind w:left="1305" w:hanging="360"/>
      </w:pPr>
    </w:lvl>
    <w:lvl w:ilvl="2">
      <w:numFmt w:val="bullet"/>
      <w:lvlText w:val="•"/>
      <w:lvlJc w:val="left"/>
      <w:pPr>
        <w:ind w:left="2130" w:hanging="360"/>
      </w:pPr>
    </w:lvl>
    <w:lvl w:ilvl="3">
      <w:numFmt w:val="bullet"/>
      <w:lvlText w:val="•"/>
      <w:lvlJc w:val="left"/>
      <w:pPr>
        <w:ind w:left="2955" w:hanging="360"/>
      </w:pPr>
    </w:lvl>
    <w:lvl w:ilvl="4">
      <w:numFmt w:val="bullet"/>
      <w:lvlText w:val="•"/>
      <w:lvlJc w:val="left"/>
      <w:pPr>
        <w:ind w:left="3780" w:hanging="360"/>
      </w:pPr>
    </w:lvl>
    <w:lvl w:ilvl="5">
      <w:numFmt w:val="bullet"/>
      <w:lvlText w:val="•"/>
      <w:lvlJc w:val="left"/>
      <w:pPr>
        <w:ind w:left="4605" w:hanging="360"/>
      </w:pPr>
    </w:lvl>
    <w:lvl w:ilvl="6">
      <w:numFmt w:val="bullet"/>
      <w:lvlText w:val="•"/>
      <w:lvlJc w:val="left"/>
      <w:pPr>
        <w:ind w:left="5430" w:hanging="360"/>
      </w:pPr>
    </w:lvl>
    <w:lvl w:ilvl="7">
      <w:numFmt w:val="bullet"/>
      <w:lvlText w:val="•"/>
      <w:lvlJc w:val="left"/>
      <w:pPr>
        <w:ind w:left="6255" w:hanging="360"/>
      </w:pPr>
    </w:lvl>
    <w:lvl w:ilvl="8">
      <w:numFmt w:val="bullet"/>
      <w:lvlText w:val="•"/>
      <w:lvlJc w:val="left"/>
      <w:pPr>
        <w:ind w:left="70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70E3"/>
    <w:rsid w:val="006654CA"/>
    <w:rsid w:val="00D3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"/>
    <o:shapelayout v:ext="edit">
      <o:idmap v:ext="edit" data="1"/>
    </o:shapelayout>
  </w:shapeDefaults>
  <w:decimalSymbol w:val=","/>
  <w:listSeparator w:val=";"/>
  <w14:docId w14:val="6B5D3517"/>
  <w14:defaultImageDpi w14:val="0"/>
  <w15:docId w15:val="{A3BEDF77-92DE-4FE1-A0A9-A444EB33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Minion Pro" w:hAnsi="Minion Pro" w:cs="Minion Pro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pPr>
      <w:spacing w:before="20"/>
      <w:ind w:left="20"/>
    </w:pPr>
    <w:rPr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rPr>
      <w:rFonts w:ascii="Minion Pro" w:hAnsi="Minion Pro" w:cs="Minion Pro"/>
    </w:rPr>
  </w:style>
  <w:style w:type="paragraph" w:styleId="Ttulo">
    <w:name w:val="Title"/>
    <w:basedOn w:val="Normal"/>
    <w:next w:val="Normal"/>
    <w:link w:val="TtuloChar"/>
    <w:uiPriority w:val="1"/>
    <w:qFormat/>
    <w:pPr>
      <w:spacing w:line="1460" w:lineRule="exact"/>
      <w:ind w:left="20"/>
    </w:pPr>
    <w:rPr>
      <w:rFonts w:ascii="Bebas Neue" w:hAnsi="Bebas Neue" w:cs="Bebas Neue"/>
      <w:sz w:val="144"/>
      <w:szCs w:val="144"/>
    </w:rPr>
  </w:style>
  <w:style w:type="character" w:customStyle="1" w:styleId="TtuloChar">
    <w:name w:val="Título Char"/>
    <w:link w:val="Ttulo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argrafodaLista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fnpe.com.br/acesse-o-manifesto-dos-educadores-e-educadoras-estudantes-brasileiros-e-brasileiras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npe.com.br/quem-e-quem/" TargetMode="External"/><Relationship Id="rId11" Type="http://schemas.openxmlformats.org/officeDocument/2006/relationships/hyperlink" Target="https://fnpe.com.br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FNPE.com.br/entidad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NPE.com.br/entidades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61</Words>
  <Characters>334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Vieira</dc:creator>
  <cp:keywords/>
  <dc:description/>
  <cp:lastModifiedBy>Amanda Vieira</cp:lastModifiedBy>
  <cp:revision>2</cp:revision>
  <dcterms:created xsi:type="dcterms:W3CDTF">2022-02-16T20:27:00Z</dcterms:created>
  <dcterms:modified xsi:type="dcterms:W3CDTF">2022-02-16T20:27:00Z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17.1 (Windows)</vt:lpwstr>
  </property>
</Properties>
</file>